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1639"/>
        <w:gridCol w:w="6158"/>
      </w:tblGrid>
      <w:tr w:rsidR="006F5693" w:rsidTr="006F4889">
        <w:trPr>
          <w:trHeight w:val="1543"/>
        </w:trPr>
        <w:tc>
          <w:tcPr>
            <w:tcW w:w="4333" w:type="dxa"/>
            <w:gridSpan w:val="2"/>
          </w:tcPr>
          <w:p w:rsidR="006F5693" w:rsidRDefault="006F5693" w:rsidP="006F5693">
            <w:pPr>
              <w:jc w:val="center"/>
              <w:rPr>
                <w:rFonts w:ascii="Palatino" w:hAnsi="Palatino"/>
                <w:color w:val="0000FF"/>
              </w:rPr>
            </w:pPr>
            <w:r>
              <w:rPr>
                <w:color w:val="0000FF"/>
              </w:rPr>
              <w:object w:dxaOrig="6598" w:dyaOrig="56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63.6pt" o:ole="" fillcolor="window">
                  <v:imagedata r:id="rId8" o:title=""/>
                </v:shape>
                <o:OLEObject Type="Embed" ProgID="MSDraw" ShapeID="_x0000_i1025" DrawAspect="Content" ObjectID="_1585561330" r:id="rId9">
                  <o:FieldCodes>\* MERGEFORMAT</o:FieldCodes>
                </o:OLEObject>
              </w:object>
            </w:r>
          </w:p>
          <w:p w:rsidR="006F5693" w:rsidRDefault="006F5693" w:rsidP="006F5693">
            <w:pPr>
              <w:jc w:val="center"/>
              <w:rPr>
                <w:rFonts w:ascii="Palatino" w:hAnsi="Palatino"/>
                <w:color w:val="0000FF"/>
              </w:rPr>
            </w:pPr>
            <w:r>
              <w:rPr>
                <w:noProof/>
                <w:lang w:val="es-ES"/>
              </w:rPr>
              <w:drawing>
                <wp:inline distT="0" distB="0" distL="0" distR="0" wp14:anchorId="687C4F8C" wp14:editId="0404A7D9">
                  <wp:extent cx="2295525" cy="2381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</w:tcPr>
          <w:p w:rsidR="006F5693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6F5693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:rsidR="006F5693" w:rsidRPr="003D775C" w:rsidRDefault="006F5693" w:rsidP="001D077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3D775C">
              <w:rPr>
                <w:rFonts w:ascii="Arial" w:hAnsi="Arial" w:cs="Arial"/>
                <w:b/>
                <w:bCs/>
                <w:lang w:val="es-ES"/>
              </w:rPr>
              <w:t xml:space="preserve">PROGRAMA DE DOCTORADO </w:t>
            </w:r>
            <w:r w:rsidR="001D0773">
              <w:rPr>
                <w:rFonts w:ascii="Arial" w:hAnsi="Arial" w:cs="Arial"/>
                <w:b/>
                <w:bCs/>
                <w:lang w:val="es-ES"/>
              </w:rPr>
              <w:t xml:space="preserve">DE BIOMEDICINA Y BIOTECNOLOGIA – </w:t>
            </w:r>
            <w:r w:rsidRPr="003D775C">
              <w:rPr>
                <w:rFonts w:ascii="Arial" w:hAnsi="Arial" w:cs="Arial"/>
                <w:b/>
                <w:bCs/>
                <w:lang w:val="es-ES"/>
              </w:rPr>
              <w:t>3102</w:t>
            </w:r>
            <w:r w:rsidR="001D0773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s-ES"/>
              </w:rPr>
              <w:t>(RD99/2011)</w:t>
            </w:r>
          </w:p>
        </w:tc>
      </w:tr>
      <w:tr w:rsidR="006F5693" w:rsidTr="00934658">
        <w:trPr>
          <w:trHeight w:val="383"/>
        </w:trPr>
        <w:tc>
          <w:tcPr>
            <w:tcW w:w="10491" w:type="dxa"/>
            <w:gridSpan w:val="3"/>
            <w:shd w:val="clear" w:color="auto" w:fill="DDD9C3" w:themeFill="background2" w:themeFillShade="E6"/>
          </w:tcPr>
          <w:p w:rsidR="006F5693" w:rsidRPr="00934658" w:rsidRDefault="006F5693" w:rsidP="00D04FC7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center"/>
              <w:rPr>
                <w:rFonts w:ascii="Arial" w:hAnsi="Arial" w:cs="Arial"/>
                <w:b/>
                <w:bCs/>
                <w:szCs w:val="22"/>
                <w:lang w:val="es-ES"/>
              </w:rPr>
            </w:pPr>
            <w:r w:rsidRPr="00934658">
              <w:rPr>
                <w:rFonts w:ascii="Arial" w:hAnsi="Arial" w:cs="Arial"/>
                <w:b/>
                <w:bCs/>
                <w:szCs w:val="22"/>
                <w:lang w:val="es-ES"/>
              </w:rPr>
              <w:t>INFORME ANUAL DE LAS ACTIVIDAD</w:t>
            </w:r>
            <w:r w:rsidR="00934658" w:rsidRPr="00934658">
              <w:rPr>
                <w:rFonts w:ascii="Arial" w:hAnsi="Arial" w:cs="Arial"/>
                <w:b/>
                <w:bCs/>
                <w:szCs w:val="22"/>
                <w:lang w:val="es-ES"/>
              </w:rPr>
              <w:t>ES</w:t>
            </w:r>
            <w:r w:rsidR="00D04FC7">
              <w:rPr>
                <w:rFonts w:ascii="Arial" w:hAnsi="Arial" w:cs="Arial"/>
                <w:b/>
                <w:bCs/>
                <w:szCs w:val="22"/>
                <w:lang w:val="es-ES"/>
              </w:rPr>
              <w:t xml:space="preserve"> REALIZADAS DURANTE EL CURSO 20    /20  </w:t>
            </w:r>
            <w:bookmarkStart w:id="0" w:name="_GoBack"/>
            <w:bookmarkEnd w:id="0"/>
            <w:r w:rsidR="00D04FC7">
              <w:rPr>
                <w:rFonts w:ascii="Arial" w:hAnsi="Arial" w:cs="Arial"/>
                <w:b/>
                <w:bCs/>
                <w:szCs w:val="22"/>
                <w:lang w:val="es-ES"/>
              </w:rPr>
              <w:t xml:space="preserve"> </w:t>
            </w:r>
          </w:p>
        </w:tc>
      </w:tr>
      <w:tr w:rsidR="006F5693" w:rsidTr="00BF118F">
        <w:trPr>
          <w:trHeight w:val="570"/>
        </w:trPr>
        <w:tc>
          <w:tcPr>
            <w:tcW w:w="2694" w:type="dxa"/>
          </w:tcPr>
          <w:p w:rsidR="006F5693" w:rsidRDefault="006F5693" w:rsidP="00727318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7273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pellidos y nombre del doctorando</w:t>
            </w:r>
          </w:p>
        </w:tc>
        <w:tc>
          <w:tcPr>
            <w:tcW w:w="7797" w:type="dxa"/>
            <w:gridSpan w:val="2"/>
          </w:tcPr>
          <w:p w:rsidR="006F5693" w:rsidRPr="0031746E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F5693" w:rsidTr="00BF118F">
        <w:trPr>
          <w:trHeight w:val="551"/>
        </w:trPr>
        <w:tc>
          <w:tcPr>
            <w:tcW w:w="2694" w:type="dxa"/>
            <w:vMerge w:val="restart"/>
          </w:tcPr>
          <w:p w:rsidR="00727318" w:rsidRDefault="00727318" w:rsidP="00727318">
            <w:pPr>
              <w:widowControl w:val="0"/>
              <w:autoSpaceDE w:val="0"/>
              <w:autoSpaceDN w:val="0"/>
              <w:adjustRightInd w:val="0"/>
              <w:spacing w:before="34"/>
              <w:ind w:right="5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727318" w:rsidRDefault="00727318" w:rsidP="00727318">
            <w:pPr>
              <w:widowControl w:val="0"/>
              <w:autoSpaceDE w:val="0"/>
              <w:autoSpaceDN w:val="0"/>
              <w:adjustRightInd w:val="0"/>
              <w:spacing w:before="34"/>
              <w:ind w:right="5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6F5693" w:rsidRDefault="006F5693" w:rsidP="00727318">
            <w:pPr>
              <w:widowControl w:val="0"/>
              <w:autoSpaceDE w:val="0"/>
              <w:autoSpaceDN w:val="0"/>
              <w:adjustRightInd w:val="0"/>
              <w:spacing w:before="34"/>
              <w:ind w:right="51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</w:t>
            </w:r>
            <w:r w:rsidR="007273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pellidos y nombre de los directores</w:t>
            </w:r>
          </w:p>
        </w:tc>
        <w:tc>
          <w:tcPr>
            <w:tcW w:w="7797" w:type="dxa"/>
            <w:gridSpan w:val="2"/>
          </w:tcPr>
          <w:p w:rsidR="006F5693" w:rsidRPr="001744F5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34658" w:rsidTr="00BF118F">
        <w:trPr>
          <w:trHeight w:val="559"/>
        </w:trPr>
        <w:tc>
          <w:tcPr>
            <w:tcW w:w="2694" w:type="dxa"/>
            <w:vMerge/>
          </w:tcPr>
          <w:p w:rsidR="00934658" w:rsidRDefault="0093465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gridSpan w:val="2"/>
          </w:tcPr>
          <w:p w:rsidR="00934658" w:rsidRPr="001744F5" w:rsidRDefault="0093465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F5693" w:rsidTr="00BF118F">
        <w:trPr>
          <w:trHeight w:val="559"/>
        </w:trPr>
        <w:tc>
          <w:tcPr>
            <w:tcW w:w="2694" w:type="dxa"/>
            <w:vMerge/>
          </w:tcPr>
          <w:p w:rsidR="006F5693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gridSpan w:val="2"/>
          </w:tcPr>
          <w:p w:rsidR="006F5693" w:rsidRPr="001744F5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EE3E5A" w:rsidTr="00BF118F">
        <w:trPr>
          <w:trHeight w:val="559"/>
        </w:trPr>
        <w:tc>
          <w:tcPr>
            <w:tcW w:w="2694" w:type="dxa"/>
          </w:tcPr>
          <w:p w:rsidR="00EE3E5A" w:rsidRDefault="00EE3E5A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Apellidos y nombre del tutor</w:t>
            </w:r>
          </w:p>
        </w:tc>
        <w:tc>
          <w:tcPr>
            <w:tcW w:w="7797" w:type="dxa"/>
            <w:gridSpan w:val="2"/>
          </w:tcPr>
          <w:p w:rsidR="00EE3E5A" w:rsidRPr="001744F5" w:rsidRDefault="00EE3E5A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866A5" w:rsidTr="00A866A5">
        <w:trPr>
          <w:trHeight w:val="246"/>
        </w:trPr>
        <w:tc>
          <w:tcPr>
            <w:tcW w:w="2694" w:type="dxa"/>
            <w:vMerge w:val="restart"/>
          </w:tcPr>
          <w:p w:rsidR="00681FF1" w:rsidRDefault="00681FF1" w:rsidP="00A866A5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A866A5" w:rsidRDefault="00A866A5" w:rsidP="00A866A5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Apellidos y nombre</w:t>
            </w:r>
            <w:r w:rsidR="00681FF1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los evaluadores</w:t>
            </w:r>
          </w:p>
        </w:tc>
        <w:tc>
          <w:tcPr>
            <w:tcW w:w="7797" w:type="dxa"/>
            <w:gridSpan w:val="2"/>
          </w:tcPr>
          <w:p w:rsidR="00A866A5" w:rsidRDefault="00A866A5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A866A5" w:rsidRPr="001744F5" w:rsidRDefault="00A866A5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A866A5" w:rsidTr="00934658">
        <w:trPr>
          <w:trHeight w:val="246"/>
        </w:trPr>
        <w:tc>
          <w:tcPr>
            <w:tcW w:w="2694" w:type="dxa"/>
            <w:vMerge/>
          </w:tcPr>
          <w:p w:rsidR="00A866A5" w:rsidRDefault="00A866A5" w:rsidP="00A866A5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797" w:type="dxa"/>
            <w:gridSpan w:val="2"/>
          </w:tcPr>
          <w:p w:rsidR="00A866A5" w:rsidRDefault="00A866A5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A866A5" w:rsidRPr="001744F5" w:rsidRDefault="00A866A5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F5693" w:rsidTr="00126CB4">
        <w:trPr>
          <w:trHeight w:val="412"/>
        </w:trPr>
        <w:tc>
          <w:tcPr>
            <w:tcW w:w="10491" w:type="dxa"/>
            <w:gridSpan w:val="3"/>
            <w:shd w:val="clear" w:color="auto" w:fill="EEECE1" w:themeFill="background2"/>
          </w:tcPr>
          <w:p w:rsidR="006F5693" w:rsidRDefault="0093465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1.</w:t>
            </w:r>
            <w:r w:rsidR="006F569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APROVECHAMIENTO Y GRADO DE CUMPLIMIENTO DE LA FORMACIÓN DOCTORAL</w:t>
            </w:r>
          </w:p>
        </w:tc>
      </w:tr>
      <w:tr w:rsidR="006F5693" w:rsidTr="00C6547C">
        <w:trPr>
          <w:trHeight w:val="609"/>
        </w:trPr>
        <w:tc>
          <w:tcPr>
            <w:tcW w:w="2694" w:type="dxa"/>
          </w:tcPr>
          <w:p w:rsidR="006F5693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del Plan de Investigación</w:t>
            </w:r>
          </w:p>
        </w:tc>
        <w:tc>
          <w:tcPr>
            <w:tcW w:w="7797" w:type="dxa"/>
            <w:gridSpan w:val="2"/>
          </w:tcPr>
          <w:p w:rsidR="006F5693" w:rsidRPr="001744F5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F5693" w:rsidTr="00C6547C">
        <w:trPr>
          <w:trHeight w:val="1754"/>
        </w:trPr>
        <w:tc>
          <w:tcPr>
            <w:tcW w:w="2694" w:type="dxa"/>
          </w:tcPr>
          <w:p w:rsidR="006F5693" w:rsidRPr="0048247C" w:rsidRDefault="006F5693" w:rsidP="00C6547C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Breve descripción de las tareas realizadas y resultados obtenidos en el period</w:t>
            </w:r>
            <w:r w:rsidR="00C6547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 al que se refiere el informe.</w:t>
            </w:r>
          </w:p>
        </w:tc>
        <w:tc>
          <w:tcPr>
            <w:tcW w:w="7797" w:type="dxa"/>
            <w:gridSpan w:val="2"/>
          </w:tcPr>
          <w:p w:rsidR="006F5693" w:rsidRPr="001744F5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F5693" w:rsidTr="00C6547C">
        <w:trPr>
          <w:trHeight w:val="1421"/>
        </w:trPr>
        <w:tc>
          <w:tcPr>
            <w:tcW w:w="2694" w:type="dxa"/>
          </w:tcPr>
          <w:p w:rsidR="006F5693" w:rsidRDefault="00934658" w:rsidP="00727318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Enumer</w:t>
            </w:r>
            <w:r w:rsidR="0072731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569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los problemas, que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</w:t>
            </w:r>
            <w:r w:rsidR="006F569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en su caso, hayan causado el retraso en la actividad y solución adoptada.</w:t>
            </w:r>
          </w:p>
        </w:tc>
        <w:tc>
          <w:tcPr>
            <w:tcW w:w="7797" w:type="dxa"/>
            <w:gridSpan w:val="2"/>
          </w:tcPr>
          <w:p w:rsidR="006F5693" w:rsidRPr="001744F5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6F5693" w:rsidTr="00126CB4">
        <w:trPr>
          <w:trHeight w:val="393"/>
        </w:trPr>
        <w:tc>
          <w:tcPr>
            <w:tcW w:w="10491" w:type="dxa"/>
            <w:gridSpan w:val="3"/>
            <w:shd w:val="clear" w:color="auto" w:fill="EEECE1" w:themeFill="background2"/>
          </w:tcPr>
          <w:p w:rsidR="006F5693" w:rsidRDefault="00126CB4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2. </w:t>
            </w:r>
            <w:r w:rsidR="006F569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GRADO DE DESARROLLO DE LA TESIS DOCTORAL Y DEL TIEMP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 ESTIMADO PARA SU FINALIZACIÓN</w:t>
            </w:r>
          </w:p>
        </w:tc>
      </w:tr>
      <w:tr w:rsidR="006F5693" w:rsidTr="00BF118F">
        <w:trPr>
          <w:trHeight w:val="1383"/>
        </w:trPr>
        <w:tc>
          <w:tcPr>
            <w:tcW w:w="10491" w:type="dxa"/>
            <w:gridSpan w:val="3"/>
          </w:tcPr>
          <w:p w:rsidR="006F5693" w:rsidRDefault="006F5693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Explique brevemente:</w:t>
            </w:r>
          </w:p>
          <w:p w:rsidR="00727318" w:rsidRPr="001744F5" w:rsidRDefault="0072731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727318" w:rsidRDefault="0072731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EE3E5A" w:rsidRPr="001744F5" w:rsidRDefault="00EE3E5A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727318" w:rsidRPr="001744F5" w:rsidRDefault="0072731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727318" w:rsidRDefault="0072731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6547C" w:rsidTr="00126CB4">
        <w:trPr>
          <w:trHeight w:val="344"/>
        </w:trPr>
        <w:tc>
          <w:tcPr>
            <w:tcW w:w="10491" w:type="dxa"/>
            <w:gridSpan w:val="3"/>
            <w:shd w:val="clear" w:color="auto" w:fill="EEECE1" w:themeFill="background2"/>
          </w:tcPr>
          <w:p w:rsidR="00C6547C" w:rsidRPr="00C6547C" w:rsidRDefault="00126CB4" w:rsidP="00C6547C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3.</w:t>
            </w:r>
            <w:r w:rsidR="00C6547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ACTIVIDADES DE FORMACIÓN INVESTIGADORA Y MEJORA DEL CV LLEVADAS A CABO EN EL PERIODO</w:t>
            </w:r>
          </w:p>
        </w:tc>
      </w:tr>
      <w:tr w:rsidR="00C6547C" w:rsidTr="00126CB4">
        <w:trPr>
          <w:trHeight w:val="384"/>
        </w:trPr>
        <w:tc>
          <w:tcPr>
            <w:tcW w:w="10491" w:type="dxa"/>
            <w:gridSpan w:val="3"/>
          </w:tcPr>
          <w:p w:rsidR="00727318" w:rsidRPr="001744F5" w:rsidRDefault="00C6547C" w:rsidP="001744F5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Asistencia a Seminarios/Congresos:</w:t>
            </w:r>
            <w:r w:rsidR="001744F5" w:rsidRPr="001744F5"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</w:tr>
      <w:tr w:rsidR="00C6547C" w:rsidTr="00126CB4">
        <w:trPr>
          <w:trHeight w:val="382"/>
        </w:trPr>
        <w:tc>
          <w:tcPr>
            <w:tcW w:w="10491" w:type="dxa"/>
            <w:gridSpan w:val="3"/>
          </w:tcPr>
          <w:p w:rsidR="00727318" w:rsidRDefault="00C6547C" w:rsidP="00C449F7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Publicaciones:</w:t>
            </w:r>
            <w:r w:rsidR="001744F5" w:rsidRPr="001744F5"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C449F7" w:rsidRDefault="00C449F7" w:rsidP="00C449F7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C449F7" w:rsidRPr="001744F5" w:rsidRDefault="00C449F7" w:rsidP="00C449F7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6547C" w:rsidTr="00126CB4">
        <w:trPr>
          <w:trHeight w:val="382"/>
        </w:trPr>
        <w:tc>
          <w:tcPr>
            <w:tcW w:w="10491" w:type="dxa"/>
            <w:gridSpan w:val="3"/>
          </w:tcPr>
          <w:p w:rsidR="00C6547C" w:rsidRPr="001744F5" w:rsidRDefault="00EE3E5A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lastRenderedPageBreak/>
              <w:t>Estancias</w:t>
            </w:r>
            <w:r w:rsidR="00C449F7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investigación</w:t>
            </w:r>
            <w:r w:rsidR="001744F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385FE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Describir</w:t>
            </w:r>
            <w:r w:rsidR="00385FE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se ha realizado una estancia o, en caso contrario, cuá</w:t>
            </w:r>
            <w:r w:rsidR="00385FE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les son sus planes de movilidad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para</w:t>
            </w:r>
            <w:r w:rsidR="00385FE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al curso próximo)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:rsidR="00727318" w:rsidRDefault="0072731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C449F7" w:rsidRPr="001744F5" w:rsidRDefault="00C449F7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C6547C" w:rsidTr="00126CB4">
        <w:trPr>
          <w:trHeight w:val="382"/>
        </w:trPr>
        <w:tc>
          <w:tcPr>
            <w:tcW w:w="10491" w:type="dxa"/>
            <w:gridSpan w:val="3"/>
          </w:tcPr>
          <w:p w:rsidR="00934658" w:rsidRPr="00DB7661" w:rsidRDefault="00385FE2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Cursos transversales y otros cursos</w:t>
            </w:r>
            <w:r w:rsidR="00C6547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  <w:r w:rsidR="001744F5" w:rsidRPr="001744F5"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934658" w:rsidRDefault="0093465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934658" w:rsidRDefault="00934658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934658" w:rsidTr="00126CB4">
        <w:trPr>
          <w:trHeight w:val="415"/>
        </w:trPr>
        <w:tc>
          <w:tcPr>
            <w:tcW w:w="10491" w:type="dxa"/>
            <w:gridSpan w:val="3"/>
            <w:shd w:val="clear" w:color="auto" w:fill="EEECE1" w:themeFill="background2"/>
          </w:tcPr>
          <w:p w:rsidR="00934658" w:rsidRDefault="00934658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4. INFORME ANUAL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 DE</w:t>
            </w:r>
            <w:r w:rsidR="00385FE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="00385FE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OS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DIRECTOR</w:t>
            </w:r>
            <w:r w:rsidR="00385FE2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SOBRE EL PLAN DE INVESTIGACIÓN</w:t>
            </w:r>
          </w:p>
        </w:tc>
      </w:tr>
      <w:tr w:rsidR="009511AF" w:rsidTr="00E72266">
        <w:trPr>
          <w:trHeight w:val="5531"/>
        </w:trPr>
        <w:tc>
          <w:tcPr>
            <w:tcW w:w="10491" w:type="dxa"/>
            <w:gridSpan w:val="3"/>
            <w:shd w:val="clear" w:color="auto" w:fill="FFFFFF" w:themeFill="background1"/>
          </w:tcPr>
          <w:p w:rsidR="009511AF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Justificación del informe</w:t>
            </w: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Pr="001744F5" w:rsidRDefault="009511AF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511AF" w:rsidRDefault="00727318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Fecha:</w:t>
            </w:r>
          </w:p>
          <w:p w:rsidR="009511AF" w:rsidRDefault="009511AF" w:rsidP="009511AF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 (director/es)</w:t>
            </w:r>
            <w:r w:rsidR="007273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</w:tc>
      </w:tr>
      <w:tr w:rsidR="009511AF" w:rsidTr="009511AF">
        <w:trPr>
          <w:trHeight w:val="415"/>
        </w:trPr>
        <w:tc>
          <w:tcPr>
            <w:tcW w:w="10491" w:type="dxa"/>
            <w:gridSpan w:val="3"/>
            <w:shd w:val="clear" w:color="auto" w:fill="FFFFFF" w:themeFill="background1"/>
          </w:tcPr>
          <w:p w:rsidR="009511AF" w:rsidRDefault="00E72266" w:rsidP="00727318">
            <w:pPr>
              <w:widowControl w:val="0"/>
              <w:autoSpaceDE w:val="0"/>
              <w:autoSpaceDN w:val="0"/>
              <w:adjustRightInd w:val="0"/>
              <w:spacing w:before="34"/>
              <w:ind w:right="440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9511A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9BB8A41" wp14:editId="3AB3B3E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20955</wp:posOffset>
                      </wp:positionV>
                      <wp:extent cx="129540" cy="121920"/>
                      <wp:effectExtent l="0" t="0" r="22860" b="11430"/>
                      <wp:wrapTopAndBottom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11AF" w:rsidRDefault="00E72266">
                                  <w:proofErr w:type="spellStart"/>
                                  <w:r>
                                    <w:t>InfIfn</w:t>
                                  </w:r>
                                  <w:proofErr w:type="spellEnd"/>
                                  <w:sdt>
                                    <w:sdtPr>
                                      <w:id w:val="-772868442"/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r w:rsidR="009511AF">
                                        <w:rPr>
                                          <w:lang w:val="es-ES"/>
                                        </w:rP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B8A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9.55pt;margin-top:1.65pt;width:10.2pt;height: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">
                      <v:textbox>
                        <w:txbxContent>
                          <w:p w:rsidR="009511AF" w:rsidRDefault="00E72266">
                            <w:proofErr w:type="spellStart"/>
                            <w:r>
                              <w:t>InfIfn</w:t>
                            </w:r>
                            <w:proofErr w:type="spellEnd"/>
                            <w:sdt>
                              <w:sdtPr>
                                <w:id w:val="-772868442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511AF"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sdtContent>
                            </w:sdt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9511A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EFE6F1" wp14:editId="557BA169">
                      <wp:simplePos x="0" y="0"/>
                      <wp:positionH relativeFrom="column">
                        <wp:posOffset>80645</wp:posOffset>
                      </wp:positionH>
                      <wp:positionV relativeFrom="page">
                        <wp:posOffset>20955</wp:posOffset>
                      </wp:positionV>
                      <wp:extent cx="121920" cy="129540"/>
                      <wp:effectExtent l="0" t="0" r="11430" b="22860"/>
                      <wp:wrapTopAndBottom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119815182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p w:rsidR="009511AF" w:rsidRDefault="009511AF" w:rsidP="009511A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EFE6F1" id="_x0000_s1027" type="#_x0000_t202" style="position:absolute;left:0;text-align:left;margin-left:6.35pt;margin-top:1.65pt;width:9.6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">
                      <v:textbox>
                        <w:txbxContent>
                          <w:sdt>
                            <w:sdtPr>
                              <w:id w:val="11981518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9511AF" w:rsidRDefault="009511AF" w:rsidP="009511AF">
                                <w:pPr>
                                  <w:jc w:val="center"/>
                                </w:pPr>
                                <w:r>
                                  <w:rPr>
                                    <w:lang w:val="es-ES"/>
                                  </w:rPr>
                                  <w:t>[Capte la atención de los lectores mediante una cita importante extraída del documento o utilice este espacio para resaltar un punto clave. Para colocar el cuadro de texto en cualquier lugar de la página, solo tiene que arrastrarlo.]</w:t>
                                </w:r>
                              </w:p>
                            </w:sdtContent>
                          </w:sdt>
                        </w:txbxContent>
                      </v:textbox>
                      <w10:wrap type="topAndBottom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 </w:t>
            </w:r>
            <w:r w:rsidR="007273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</w:t>
            </w:r>
            <w:r w:rsidR="009511AF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avorable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     </w:t>
            </w:r>
            <w:r w:rsidR="007273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 </w:t>
            </w:r>
            <w:r w:rsidR="007273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esfavorable</w:t>
            </w:r>
          </w:p>
        </w:tc>
      </w:tr>
      <w:tr w:rsidR="00C6547C" w:rsidTr="00126CB4">
        <w:trPr>
          <w:trHeight w:val="415"/>
        </w:trPr>
        <w:tc>
          <w:tcPr>
            <w:tcW w:w="10491" w:type="dxa"/>
            <w:gridSpan w:val="3"/>
            <w:shd w:val="clear" w:color="auto" w:fill="EEECE1" w:themeFill="background2"/>
          </w:tcPr>
          <w:p w:rsidR="00C6547C" w:rsidRDefault="00934658" w:rsidP="00126CB4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5</w:t>
            </w:r>
            <w:r w:rsidR="00C6547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. VALORACIÓN GLOBAL:</w:t>
            </w:r>
          </w:p>
        </w:tc>
      </w:tr>
      <w:tr w:rsidR="00C6547C" w:rsidTr="00126CB4">
        <w:trPr>
          <w:trHeight w:val="1530"/>
        </w:trPr>
        <w:tc>
          <w:tcPr>
            <w:tcW w:w="10491" w:type="dxa"/>
            <w:gridSpan w:val="3"/>
          </w:tcPr>
          <w:p w:rsidR="00C6547C" w:rsidRDefault="00C6547C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Como evaluadores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nuestra valoración es ____________________ (positiva/negativa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) en fecha____________________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C6547C" w:rsidRDefault="00C6547C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C6547C" w:rsidRDefault="00126CB4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Observaciones:</w:t>
            </w:r>
          </w:p>
          <w:p w:rsidR="00126CB4" w:rsidRPr="001744F5" w:rsidRDefault="00126CB4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126CB4" w:rsidRPr="001744F5" w:rsidRDefault="00126CB4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126CB4" w:rsidRPr="001744F5" w:rsidRDefault="00126CB4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916711" w:rsidRPr="001744F5" w:rsidRDefault="00916711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126CB4" w:rsidRPr="001744F5" w:rsidRDefault="00126CB4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Candara" w:hAnsi="Candara" w:cs="Arial"/>
                <w:b/>
                <w:bCs/>
                <w:sz w:val="20"/>
                <w:szCs w:val="20"/>
                <w:lang w:val="es-ES"/>
              </w:rPr>
            </w:pPr>
          </w:p>
          <w:p w:rsidR="00C6547C" w:rsidRDefault="00C6547C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:rsidR="00C6547C" w:rsidRDefault="00C6547C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Firmado: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="00126CB4" w:rsidRPr="00126CB4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  <w:t>(evaluador 1)</w:t>
            </w:r>
            <w:r w:rsidR="00126CB4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                                                              Firmado: </w:t>
            </w:r>
            <w:r w:rsidR="00126CB4" w:rsidRPr="00126CB4">
              <w:rPr>
                <w:rFonts w:ascii="Arial" w:hAnsi="Arial" w:cs="Arial"/>
                <w:b/>
                <w:bCs/>
                <w:color w:val="A6A6A6" w:themeColor="background1" w:themeShade="A6"/>
                <w:sz w:val="20"/>
                <w:szCs w:val="20"/>
                <w:lang w:val="es-ES"/>
              </w:rPr>
              <w:t>(evaluador 2)</w:t>
            </w:r>
          </w:p>
          <w:p w:rsidR="00126CB4" w:rsidRDefault="00126CB4" w:rsidP="006F5693">
            <w:pPr>
              <w:widowControl w:val="0"/>
              <w:autoSpaceDE w:val="0"/>
              <w:autoSpaceDN w:val="0"/>
              <w:adjustRightInd w:val="0"/>
              <w:spacing w:before="34"/>
              <w:ind w:right="5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:rsidR="0048247C" w:rsidRDefault="0048247C" w:rsidP="005E4A94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sectPr w:rsidR="0048247C" w:rsidSect="00916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567" w:right="1134" w:bottom="284" w:left="1134" w:header="510" w:footer="5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02" w:rsidRDefault="00B16502" w:rsidP="00916711">
      <w:r>
        <w:separator/>
      </w:r>
    </w:p>
  </w:endnote>
  <w:endnote w:type="continuationSeparator" w:id="0">
    <w:p w:rsidR="00B16502" w:rsidRDefault="00B16502" w:rsidP="0091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4A" w:rsidRDefault="00FA7B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711" w:rsidRPr="00916711" w:rsidRDefault="00916711" w:rsidP="00916711">
    <w:pPr>
      <w:pStyle w:val="Piedepgina"/>
      <w:jc w:val="center"/>
      <w:rPr>
        <w:b/>
        <w:sz w:val="22"/>
        <w:szCs w:val="22"/>
        <w:lang w:val="es-ES"/>
      </w:rPr>
    </w:pPr>
    <w:r w:rsidRPr="00916711">
      <w:rPr>
        <w:b/>
        <w:sz w:val="22"/>
        <w:szCs w:val="22"/>
        <w:lang w:val="es-ES"/>
      </w:rPr>
      <w:t>COMISIÓN ACADÉMICA DEL PROGRAMA DE DOCTORADO DE BIOMEDICINA Y BIOTECNOLOGÍA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4A" w:rsidRDefault="00FA7B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02" w:rsidRDefault="00B16502" w:rsidP="00916711">
      <w:r>
        <w:separator/>
      </w:r>
    </w:p>
  </w:footnote>
  <w:footnote w:type="continuationSeparator" w:id="0">
    <w:p w:rsidR="00B16502" w:rsidRDefault="00B16502" w:rsidP="0091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4A" w:rsidRDefault="00FA7B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4A" w:rsidRDefault="00FA7B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4A" w:rsidRDefault="00FA7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6777992"/>
    <w:multiLevelType w:val="hybridMultilevel"/>
    <w:tmpl w:val="B1DAABAE"/>
    <w:lvl w:ilvl="0" w:tplc="FA6C937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8AC"/>
    <w:multiLevelType w:val="hybridMultilevel"/>
    <w:tmpl w:val="C9A68A20"/>
    <w:lvl w:ilvl="0" w:tplc="FA6C937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80"/>
    <w:rsid w:val="000F5B80"/>
    <w:rsid w:val="00126CB4"/>
    <w:rsid w:val="001744F5"/>
    <w:rsid w:val="001D0773"/>
    <w:rsid w:val="0031746E"/>
    <w:rsid w:val="00385FE2"/>
    <w:rsid w:val="003D775C"/>
    <w:rsid w:val="0048247C"/>
    <w:rsid w:val="00490007"/>
    <w:rsid w:val="005E4A94"/>
    <w:rsid w:val="00681FF1"/>
    <w:rsid w:val="006F4889"/>
    <w:rsid w:val="006F5693"/>
    <w:rsid w:val="00727318"/>
    <w:rsid w:val="00820EB9"/>
    <w:rsid w:val="00916711"/>
    <w:rsid w:val="00934658"/>
    <w:rsid w:val="009511AF"/>
    <w:rsid w:val="00A66194"/>
    <w:rsid w:val="00A866A5"/>
    <w:rsid w:val="00B16502"/>
    <w:rsid w:val="00BF118F"/>
    <w:rsid w:val="00C449F7"/>
    <w:rsid w:val="00C6547C"/>
    <w:rsid w:val="00D04FC7"/>
    <w:rsid w:val="00DB7661"/>
    <w:rsid w:val="00E0419D"/>
    <w:rsid w:val="00E60842"/>
    <w:rsid w:val="00E72266"/>
    <w:rsid w:val="00EE3E5A"/>
    <w:rsid w:val="00FA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  <w15:docId w15:val="{D3F6FB24-44F8-4CAA-91F4-F2E4AA40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08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8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824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6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711"/>
  </w:style>
  <w:style w:type="paragraph" w:styleId="Piedepgina">
    <w:name w:val="footer"/>
    <w:basedOn w:val="Normal"/>
    <w:link w:val="PiedepginaCar"/>
    <w:uiPriority w:val="99"/>
    <w:unhideWhenUsed/>
    <w:rsid w:val="00916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7431-B0FB-4FF1-8F95-D8B80E35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Valencia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Costell</dc:creator>
  <cp:keywords/>
  <dc:description/>
  <cp:lastModifiedBy>Usuario</cp:lastModifiedBy>
  <cp:revision>17</cp:revision>
  <cp:lastPrinted>2016-05-20T10:46:00Z</cp:lastPrinted>
  <dcterms:created xsi:type="dcterms:W3CDTF">2016-05-19T12:32:00Z</dcterms:created>
  <dcterms:modified xsi:type="dcterms:W3CDTF">2018-04-18T10:56:00Z</dcterms:modified>
</cp:coreProperties>
</file>