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CC80C" w14:textId="48DDD153" w:rsidR="003A5F53" w:rsidRDefault="003A5F53" w:rsidP="003A5F53">
      <w:pPr>
        <w:tabs>
          <w:tab w:val="center" w:pos="4706"/>
        </w:tabs>
        <w:rPr>
          <w:rFonts w:ascii="Arial" w:hAnsi="Arial" w:cs="Arial"/>
          <w:b/>
          <w:bCs/>
          <w:sz w:val="24"/>
          <w:szCs w:val="24"/>
        </w:rPr>
      </w:pPr>
    </w:p>
    <w:p w14:paraId="056C6DCB" w14:textId="77777777" w:rsidR="003A5F53" w:rsidRPr="0079173C" w:rsidRDefault="003A5F53" w:rsidP="003A5F53">
      <w:pPr>
        <w:shd w:val="clear" w:color="auto" w:fill="000000"/>
        <w:ind w:left="-426" w:right="-283"/>
        <w:jc w:val="center"/>
        <w:rPr>
          <w:rFonts w:ascii="Arial" w:hAnsi="Arial" w:cs="Arial"/>
          <w:b/>
          <w:bCs/>
          <w:color w:val="FFFFFF"/>
          <w:sz w:val="28"/>
          <w:szCs w:val="28"/>
        </w:rPr>
      </w:pPr>
      <w:r w:rsidRPr="0079173C">
        <w:rPr>
          <w:rFonts w:ascii="Arial" w:hAnsi="Arial" w:cs="Arial"/>
          <w:b/>
          <w:bCs/>
          <w:color w:val="FFFFFF"/>
          <w:sz w:val="28"/>
          <w:szCs w:val="28"/>
        </w:rPr>
        <w:t>AUTORIZACIÓN DE ESTANCIA MENCIÓN INTERNACIONAL</w:t>
      </w:r>
    </w:p>
    <w:p w14:paraId="2BBCC21D" w14:textId="77777777" w:rsidR="003A5F53" w:rsidRPr="0079173C" w:rsidRDefault="003A5F53" w:rsidP="003A5F53">
      <w:pPr>
        <w:shd w:val="clear" w:color="auto" w:fill="000000"/>
        <w:ind w:left="-426" w:right="-283"/>
        <w:jc w:val="center"/>
        <w:rPr>
          <w:rFonts w:ascii="Arial" w:hAnsi="Arial" w:cs="Arial"/>
          <w:b/>
          <w:bCs/>
          <w:color w:val="FFFFFF"/>
          <w:sz w:val="28"/>
          <w:szCs w:val="28"/>
        </w:rPr>
      </w:pPr>
      <w:r w:rsidRPr="0079173C">
        <w:rPr>
          <w:rFonts w:ascii="Arial" w:hAnsi="Arial" w:cs="Arial"/>
          <w:b/>
          <w:bCs/>
          <w:color w:val="FFFFFF"/>
          <w:sz w:val="28"/>
          <w:szCs w:val="28"/>
        </w:rPr>
        <w:t>(R.D. 99/2011)</w:t>
      </w:r>
    </w:p>
    <w:p w14:paraId="62583A16" w14:textId="76B83797" w:rsidR="00EC5A43" w:rsidRPr="00007A5E" w:rsidRDefault="00007A5E" w:rsidP="003A5F53">
      <w:pPr>
        <w:tabs>
          <w:tab w:val="center" w:pos="4706"/>
        </w:tabs>
        <w:rPr>
          <w:rFonts w:ascii="Arial" w:hAnsi="Arial" w:cs="Arial"/>
          <w:b/>
          <w:bCs/>
          <w:color w:val="FFFFFF"/>
          <w:sz w:val="32"/>
          <w:szCs w:val="32"/>
        </w:rPr>
      </w:pPr>
      <w:r>
        <w:rPr>
          <w:rFonts w:ascii="Arial" w:hAnsi="Arial" w:cs="Arial"/>
          <w:b/>
          <w:bCs/>
          <w:color w:val="FFFFFF"/>
          <w:sz w:val="32"/>
          <w:szCs w:val="32"/>
        </w:rPr>
        <w:t xml:space="preserve">DE ESTANCIA. MENCIÓN INTERNACIONAL </w:t>
      </w:r>
      <w:r w:rsidRPr="00616425">
        <w:rPr>
          <w:rFonts w:ascii="Arial" w:hAnsi="Arial" w:cs="Arial"/>
          <w:bCs/>
          <w:color w:val="FFFFFF"/>
          <w:sz w:val="28"/>
          <w:szCs w:val="28"/>
        </w:rPr>
        <w:t>(R.D. 99/2011)</w:t>
      </w:r>
    </w:p>
    <w:p w14:paraId="523CF55F" w14:textId="56F55E44" w:rsidR="002022C5" w:rsidRPr="002022C5" w:rsidRDefault="002022C5" w:rsidP="002022C5">
      <w:pPr>
        <w:spacing w:before="120" w:after="200" w:line="288" w:lineRule="auto"/>
        <w:jc w:val="both"/>
        <w:rPr>
          <w:rFonts w:ascii="Arial" w:hAnsi="Arial" w:cs="Arial"/>
          <w:sz w:val="22"/>
          <w:szCs w:val="22"/>
        </w:rPr>
      </w:pPr>
      <w:r w:rsidRPr="002022C5">
        <w:rPr>
          <w:rFonts w:ascii="Arial" w:hAnsi="Arial" w:cs="Arial"/>
          <w:b/>
          <w:sz w:val="22"/>
          <w:szCs w:val="22"/>
        </w:rPr>
        <w:t>Doctorando/a</w:t>
      </w:r>
      <w:r w:rsidRPr="002022C5">
        <w:rPr>
          <w:rFonts w:ascii="Arial" w:hAnsi="Arial" w:cs="Arial"/>
          <w:b/>
          <w:bCs/>
          <w:color w:val="595959"/>
          <w:sz w:val="22"/>
          <w:szCs w:val="22"/>
        </w:rPr>
        <w:t>:</w:t>
      </w:r>
      <w:r w:rsidRPr="002022C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362516638"/>
          <w:placeholder>
            <w:docPart w:val="425095E95A6C4F23A136FF20E7321A48"/>
          </w:placeholder>
          <w:showingPlcHdr/>
        </w:sdtPr>
        <w:sdtEndPr/>
        <w:sdtContent>
          <w:r w:rsidR="005B6F22">
            <w:rPr>
              <w:rStyle w:val="Textodelmarcadordeposicin"/>
              <w:rFonts w:asciiTheme="majorHAnsi" w:hAnsiTheme="majorHAnsi" w:cstheme="majorHAnsi"/>
              <w:color w:val="969696"/>
              <w:sz w:val="22"/>
              <w:szCs w:val="22"/>
            </w:rPr>
            <w:t>C</w:t>
          </w:r>
          <w:r w:rsidR="005B6F22" w:rsidRPr="00742A42">
            <w:rPr>
              <w:rStyle w:val="Textodelmarcadordeposicin"/>
              <w:rFonts w:asciiTheme="majorHAnsi" w:hAnsiTheme="majorHAnsi" w:cstheme="majorHAnsi"/>
              <w:color w:val="969696"/>
              <w:sz w:val="22"/>
              <w:szCs w:val="22"/>
            </w:rPr>
            <w:t>lic para escribir</w:t>
          </w:r>
        </w:sdtContent>
      </w:sdt>
      <w:r w:rsidRPr="002022C5">
        <w:rPr>
          <w:rFonts w:ascii="Arial" w:hAnsi="Arial" w:cs="Arial"/>
          <w:color w:val="000000"/>
          <w:sz w:val="22"/>
          <w:szCs w:val="22"/>
        </w:rPr>
        <w:t>.</w:t>
      </w:r>
      <w:r w:rsidRPr="002022C5">
        <w:rPr>
          <w:rFonts w:ascii="Arial" w:hAnsi="Arial" w:cs="Arial"/>
          <w:sz w:val="22"/>
          <w:szCs w:val="22"/>
        </w:rPr>
        <w:t xml:space="preserve">  </w:t>
      </w:r>
      <w:r w:rsidRPr="002022C5">
        <w:rPr>
          <w:rFonts w:ascii="Arial" w:hAnsi="Arial" w:cs="Arial"/>
          <w:b/>
          <w:sz w:val="22"/>
          <w:szCs w:val="22"/>
        </w:rPr>
        <w:t>NIF</w:t>
      </w:r>
      <w:r w:rsidRPr="002022C5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768502237"/>
          <w:placeholder>
            <w:docPart w:val="55F8956244984BD5827E11A4CBE14AD5"/>
          </w:placeholder>
          <w:showingPlcHdr/>
        </w:sdtPr>
        <w:sdtEndPr/>
        <w:sdtContent>
          <w:r w:rsidRPr="002022C5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Pr="002022C5">
        <w:rPr>
          <w:rFonts w:ascii="Arial" w:hAnsi="Arial" w:cs="Arial"/>
          <w:sz w:val="22"/>
          <w:szCs w:val="22"/>
        </w:rPr>
        <w:t xml:space="preserve"> </w:t>
      </w:r>
    </w:p>
    <w:p w14:paraId="7A45C282" w14:textId="15964BC1" w:rsidR="00B72F74" w:rsidRPr="00B72F74" w:rsidRDefault="00B72F74" w:rsidP="002022C5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B72F74">
        <w:rPr>
          <w:rFonts w:ascii="Arial" w:hAnsi="Arial" w:cs="Arial"/>
          <w:sz w:val="22"/>
          <w:szCs w:val="22"/>
        </w:rPr>
        <w:t xml:space="preserve">estudiante del Programa de Doctorado en </w:t>
      </w:r>
      <w:r w:rsidR="007F705A">
        <w:rPr>
          <w:rFonts w:ascii="Arial" w:hAnsi="Arial" w:cs="Arial"/>
          <w:sz w:val="22"/>
          <w:szCs w:val="22"/>
        </w:rPr>
        <w:t xml:space="preserve">Técnicas Experimentales en Química </w:t>
      </w:r>
      <w:r w:rsidRPr="00B72F74">
        <w:rPr>
          <w:rFonts w:ascii="Arial" w:hAnsi="Arial" w:cs="Arial"/>
          <w:sz w:val="22"/>
          <w:szCs w:val="22"/>
        </w:rPr>
        <w:t xml:space="preserve">de la </w:t>
      </w:r>
      <w:proofErr w:type="spellStart"/>
      <w:r w:rsidRPr="00B72F74">
        <w:rPr>
          <w:rFonts w:ascii="Arial" w:hAnsi="Arial" w:cs="Arial"/>
          <w:sz w:val="22"/>
          <w:szCs w:val="22"/>
        </w:rPr>
        <w:t>Universitat</w:t>
      </w:r>
      <w:proofErr w:type="spellEnd"/>
      <w:r w:rsidRPr="00B72F7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B72F74">
        <w:rPr>
          <w:rFonts w:ascii="Arial" w:hAnsi="Arial" w:cs="Arial"/>
          <w:sz w:val="22"/>
          <w:szCs w:val="22"/>
        </w:rPr>
        <w:t>València</w:t>
      </w:r>
      <w:proofErr w:type="spellEnd"/>
      <w:r w:rsidRPr="00B72F74">
        <w:rPr>
          <w:rFonts w:ascii="Arial" w:hAnsi="Arial" w:cs="Arial"/>
          <w:sz w:val="22"/>
          <w:szCs w:val="22"/>
        </w:rPr>
        <w:t xml:space="preserve">, con tutor/a: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463388003"/>
          <w:placeholder>
            <w:docPart w:val="FA7E02250C1843C29092022EAD1A26B2"/>
          </w:placeholder>
          <w:showingPlcHdr/>
        </w:sdtPr>
        <w:sdtEndPr/>
        <w:sdtContent>
          <w:r w:rsidR="002022C5"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="00CE4642">
        <w:rPr>
          <w:rFonts w:ascii="Arial" w:hAnsi="Arial" w:cs="Arial"/>
          <w:sz w:val="22"/>
          <w:szCs w:val="22"/>
        </w:rPr>
        <w:t xml:space="preserve">  y director</w:t>
      </w:r>
      <w:r w:rsidRPr="00B72F74">
        <w:rPr>
          <w:rFonts w:ascii="Arial" w:hAnsi="Arial" w:cs="Arial"/>
          <w:sz w:val="22"/>
          <w:szCs w:val="22"/>
        </w:rPr>
        <w:t>es</w:t>
      </w:r>
      <w:r w:rsidR="00CE4642">
        <w:rPr>
          <w:rFonts w:ascii="Arial" w:hAnsi="Arial" w:cs="Arial"/>
          <w:sz w:val="22"/>
          <w:szCs w:val="22"/>
        </w:rPr>
        <w:t>/as</w:t>
      </w:r>
      <w:r w:rsidRPr="00B72F74">
        <w:rPr>
          <w:rFonts w:ascii="Arial" w:hAnsi="Arial" w:cs="Arial"/>
          <w:sz w:val="22"/>
          <w:szCs w:val="22"/>
        </w:rPr>
        <w:t xml:space="preserve"> de la tesis: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2029793974"/>
          <w:placeholder>
            <w:docPart w:val="BC3440AB97E6402F84F6F889A80203E7"/>
          </w:placeholder>
          <w:showingPlcHdr/>
        </w:sdtPr>
        <w:sdtEndPr/>
        <w:sdtContent>
          <w:r w:rsidR="002022C5"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</w:p>
    <w:p w14:paraId="6143E2D8" w14:textId="77777777" w:rsidR="00B72F74" w:rsidRPr="00B72F74" w:rsidRDefault="00B72F74" w:rsidP="002022C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4626EC9" w14:textId="77777777" w:rsidR="00B72F74" w:rsidRPr="00007A5E" w:rsidRDefault="00B56253" w:rsidP="002022C5">
      <w:pPr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007A5E">
        <w:rPr>
          <w:rFonts w:ascii="Arial" w:hAnsi="Arial" w:cs="Arial"/>
          <w:b/>
          <w:sz w:val="22"/>
          <w:szCs w:val="22"/>
        </w:rPr>
        <w:t>EXPONE</w:t>
      </w:r>
      <w:r w:rsidR="0040584C">
        <w:rPr>
          <w:rFonts w:ascii="Arial" w:hAnsi="Arial" w:cs="Arial"/>
          <w:b/>
          <w:sz w:val="22"/>
          <w:szCs w:val="22"/>
        </w:rPr>
        <w:t>:</w:t>
      </w:r>
    </w:p>
    <w:p w14:paraId="4F40C13A" w14:textId="43FA50C9" w:rsidR="00B72F74" w:rsidRPr="00B72F74" w:rsidRDefault="00B72F74" w:rsidP="00F159AD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B72F74">
        <w:rPr>
          <w:rFonts w:ascii="Arial" w:hAnsi="Arial" w:cs="Arial"/>
          <w:sz w:val="22"/>
          <w:szCs w:val="22"/>
        </w:rPr>
        <w:t xml:space="preserve">Que va a realizar una estancia de investigación en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792333594"/>
          <w:placeholder>
            <w:docPart w:val="692D5B66A8494F2C98EC88BDA83D8198"/>
          </w:placeholder>
          <w:showingPlcHdr/>
        </w:sdtPr>
        <w:sdtEndPr/>
        <w:sdtContent>
          <w:r w:rsidR="002022C5"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Pr="00B72F74">
        <w:rPr>
          <w:rFonts w:ascii="Arial" w:hAnsi="Arial" w:cs="Arial"/>
          <w:sz w:val="22"/>
          <w:szCs w:val="22"/>
        </w:rPr>
        <w:t xml:space="preserve"> durante el período del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589084669"/>
          <w:placeholder>
            <w:docPart w:val="E7C75E4DEE03455D82FE3F135855F1A1"/>
          </w:placeholder>
          <w:showingPlcHdr/>
        </w:sdtPr>
        <w:sdtEndPr/>
        <w:sdtContent>
          <w:r w:rsidR="002022C5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</w:t>
          </w:r>
          <w:r w:rsidR="002022C5"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lic para escribir</w:t>
          </w:r>
        </w:sdtContent>
      </w:sdt>
      <w:r w:rsidRPr="00B72F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2F74">
        <w:rPr>
          <w:rFonts w:ascii="Arial" w:hAnsi="Arial" w:cs="Arial"/>
          <w:sz w:val="22"/>
          <w:szCs w:val="22"/>
        </w:rPr>
        <w:t>al</w:t>
      </w:r>
      <w:proofErr w:type="spellEnd"/>
      <w:r w:rsidRPr="00B72F7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460793355"/>
          <w:placeholder>
            <w:docPart w:val="2F36EB82878A4612915E31AFDAED8768"/>
          </w:placeholder>
          <w:showingPlcHdr/>
        </w:sdtPr>
        <w:sdtEndPr/>
        <w:sdtContent>
          <w:r w:rsidR="002022C5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</w:t>
          </w:r>
          <w:r w:rsidR="002022C5"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lic para escribir</w:t>
          </w:r>
        </w:sdtContent>
      </w:sdt>
      <w:r w:rsidRPr="00B72F74">
        <w:rPr>
          <w:rFonts w:ascii="Arial" w:hAnsi="Arial" w:cs="Arial"/>
          <w:sz w:val="22"/>
          <w:szCs w:val="22"/>
        </w:rPr>
        <w:t xml:space="preserve">, bajo la supervisión de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976962403"/>
          <w:placeholder>
            <w:docPart w:val="B01717CD040C4B85980C97F69F644E41"/>
          </w:placeholder>
          <w:showingPlcHdr/>
        </w:sdtPr>
        <w:sdtEndPr/>
        <w:sdtContent>
          <w:r w:rsidR="002022C5"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Pr="00B72F74">
        <w:rPr>
          <w:rFonts w:ascii="Arial" w:hAnsi="Arial" w:cs="Arial"/>
          <w:sz w:val="22"/>
          <w:szCs w:val="22"/>
        </w:rPr>
        <w:t xml:space="preserve">, </w:t>
      </w:r>
      <w:r w:rsidRPr="00B72F74">
        <w:rPr>
          <w:rFonts w:ascii="Arial Narrow" w:hAnsi="Arial Narrow" w:cs="Arial"/>
          <w:i/>
          <w:color w:val="595959"/>
          <w:sz w:val="18"/>
          <w:szCs w:val="18"/>
        </w:rPr>
        <w:t>(</w:t>
      </w:r>
      <w:r w:rsidR="00802E87">
        <w:rPr>
          <w:rFonts w:ascii="Arial Narrow" w:hAnsi="Arial Narrow" w:cs="Arial"/>
          <w:i/>
          <w:color w:val="595959"/>
          <w:sz w:val="18"/>
          <w:szCs w:val="18"/>
        </w:rPr>
        <w:t xml:space="preserve">nombre y </w:t>
      </w:r>
      <w:r w:rsidRPr="00B72F74">
        <w:rPr>
          <w:rFonts w:ascii="Arial Narrow" w:hAnsi="Arial Narrow" w:cs="Arial"/>
          <w:i/>
          <w:color w:val="595959"/>
          <w:sz w:val="18"/>
          <w:szCs w:val="18"/>
        </w:rPr>
        <w:t>cargo que ocupa)</w:t>
      </w:r>
      <w:r w:rsidRPr="00B72F74">
        <w:rPr>
          <w:rFonts w:ascii="Arial" w:hAnsi="Arial" w:cs="Arial"/>
          <w:sz w:val="22"/>
          <w:szCs w:val="22"/>
        </w:rPr>
        <w:t>.</w:t>
      </w:r>
    </w:p>
    <w:p w14:paraId="0241AE5B" w14:textId="757501E4" w:rsidR="00B72F74" w:rsidRPr="00007A5E" w:rsidRDefault="002022C5" w:rsidP="00F159AD">
      <w:pPr>
        <w:numPr>
          <w:ilvl w:val="0"/>
          <w:numId w:val="8"/>
        </w:numPr>
        <w:spacing w:after="120"/>
        <w:ind w:left="630" w:hanging="278"/>
        <w:jc w:val="both"/>
        <w:rPr>
          <w:rFonts w:ascii="Arial" w:hAnsi="Arial" w:cs="Arial"/>
          <w:sz w:val="22"/>
          <w:szCs w:val="22"/>
        </w:rPr>
      </w:pPr>
      <w:r w:rsidRPr="00C77551">
        <w:rPr>
          <w:rFonts w:ascii="Arial" w:hAnsi="Arial" w:cs="Arial"/>
          <w:b/>
          <w:sz w:val="22"/>
          <w:szCs w:val="22"/>
        </w:rPr>
        <w:t>Actividades para desarrollar</w:t>
      </w:r>
      <w:r w:rsidR="003A7E1C" w:rsidRPr="00C77551">
        <w:rPr>
          <w:rFonts w:ascii="Arial" w:hAnsi="Arial" w:cs="Arial"/>
          <w:b/>
          <w:sz w:val="22"/>
          <w:szCs w:val="22"/>
        </w:rPr>
        <w:t xml:space="preserve">: </w:t>
      </w:r>
      <w:r w:rsidR="00C77551" w:rsidRPr="00C77551">
        <w:rPr>
          <w:rFonts w:ascii="Arial" w:hAnsi="Arial" w:cs="Arial"/>
          <w:b/>
          <w:sz w:val="22"/>
          <w:szCs w:val="22"/>
        </w:rPr>
        <w:t>Objetivos, Plan de trabajo y J</w:t>
      </w:r>
      <w:r w:rsidR="00B72F74" w:rsidRPr="00C77551">
        <w:rPr>
          <w:rFonts w:ascii="Arial" w:hAnsi="Arial" w:cs="Arial"/>
          <w:b/>
          <w:sz w:val="22"/>
          <w:szCs w:val="22"/>
        </w:rPr>
        <w:t>ustificación de la idoneidad del Centro de destino</w:t>
      </w:r>
      <w:r w:rsidR="00B72F74" w:rsidRPr="00B72F74">
        <w:rPr>
          <w:rFonts w:ascii="Arial" w:hAnsi="Arial" w:cs="Arial"/>
          <w:sz w:val="22"/>
          <w:szCs w:val="22"/>
        </w:rPr>
        <w:t xml:space="preserve"> </w:t>
      </w:r>
      <w:r w:rsidR="00B72F74" w:rsidRPr="00B72F74">
        <w:rPr>
          <w:rFonts w:ascii="Arial Narrow" w:hAnsi="Arial Narrow" w:cs="Arial"/>
          <w:i/>
          <w:color w:val="595959"/>
          <w:sz w:val="18"/>
          <w:szCs w:val="18"/>
        </w:rPr>
        <w:t>(máximo</w:t>
      </w:r>
      <w:r w:rsidR="001D6FBE">
        <w:rPr>
          <w:rFonts w:ascii="Arial Narrow" w:hAnsi="Arial Narrow" w:cs="Arial"/>
          <w:i/>
          <w:color w:val="595959"/>
          <w:sz w:val="18"/>
          <w:szCs w:val="18"/>
        </w:rPr>
        <w:t xml:space="preserve"> recomendado</w:t>
      </w:r>
      <w:r w:rsidR="00B72F74" w:rsidRPr="00B72F74">
        <w:rPr>
          <w:rFonts w:ascii="Arial Narrow" w:hAnsi="Arial Narrow" w:cs="Arial"/>
          <w:i/>
          <w:color w:val="595959"/>
          <w:sz w:val="18"/>
          <w:szCs w:val="18"/>
        </w:rPr>
        <w:t xml:space="preserve"> 1000 palabras)</w:t>
      </w:r>
      <w:r w:rsidR="00B72F74" w:rsidRPr="00B72F74">
        <w:rPr>
          <w:rFonts w:ascii="Arial" w:hAnsi="Arial" w:cs="Arial"/>
          <w:sz w:val="22"/>
          <w:szCs w:val="22"/>
        </w:rPr>
        <w:t>:</w:t>
      </w:r>
      <w:r w:rsidR="00007A5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338464820"/>
          <w:placeholder>
            <w:docPart w:val="0502EE22DFDA4B61B66712EE1FA97EEC"/>
          </w:placeholder>
          <w:showingPlcHdr/>
        </w:sdtPr>
        <w:sdtEndPr/>
        <w:sdtContent>
          <w:r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="00B72F74" w:rsidRPr="00007A5E">
        <w:rPr>
          <w:rFonts w:ascii="Arial" w:hAnsi="Arial" w:cs="Arial"/>
          <w:sz w:val="22"/>
          <w:szCs w:val="22"/>
        </w:rPr>
        <w:t>.</w:t>
      </w:r>
    </w:p>
    <w:p w14:paraId="2CCA9C32" w14:textId="3E9AC3B4" w:rsidR="00A914CE" w:rsidRDefault="00A914CE" w:rsidP="00F159AD">
      <w:pPr>
        <w:numPr>
          <w:ilvl w:val="0"/>
          <w:numId w:val="8"/>
        </w:numPr>
        <w:spacing w:after="120"/>
        <w:ind w:left="630" w:hanging="278"/>
        <w:jc w:val="both"/>
        <w:rPr>
          <w:rFonts w:ascii="Arial" w:hAnsi="Arial" w:cs="Arial"/>
          <w:sz w:val="22"/>
          <w:szCs w:val="22"/>
        </w:rPr>
      </w:pPr>
      <w:r w:rsidRPr="00C77551">
        <w:rPr>
          <w:rFonts w:ascii="Arial" w:hAnsi="Arial" w:cs="Arial"/>
          <w:b/>
          <w:sz w:val="22"/>
          <w:szCs w:val="22"/>
        </w:rPr>
        <w:t xml:space="preserve">Si la estancia cuenta con financiación </w:t>
      </w:r>
      <w:r w:rsidR="00802E87">
        <w:rPr>
          <w:rFonts w:ascii="Arial" w:hAnsi="Arial" w:cs="Arial"/>
          <w:b/>
          <w:sz w:val="22"/>
          <w:szCs w:val="22"/>
        </w:rPr>
        <w:t>a través de</w:t>
      </w:r>
      <w:r w:rsidRPr="00C77551">
        <w:rPr>
          <w:rFonts w:ascii="Arial" w:hAnsi="Arial" w:cs="Arial"/>
          <w:b/>
          <w:sz w:val="22"/>
          <w:szCs w:val="22"/>
        </w:rPr>
        <w:t xml:space="preserve"> convocatoria competitiva</w:t>
      </w:r>
      <w:r w:rsidR="00C77551">
        <w:rPr>
          <w:rFonts w:ascii="Arial" w:hAnsi="Arial" w:cs="Arial"/>
          <w:b/>
          <w:sz w:val="22"/>
          <w:szCs w:val="22"/>
        </w:rPr>
        <w:t xml:space="preserve"> para estancias cortas</w:t>
      </w:r>
      <w:r w:rsidRPr="00C77551">
        <w:rPr>
          <w:rFonts w:ascii="Arial" w:hAnsi="Arial" w:cs="Arial"/>
          <w:b/>
          <w:sz w:val="22"/>
          <w:szCs w:val="22"/>
        </w:rPr>
        <w:t xml:space="preserve">, indicar </w:t>
      </w:r>
      <w:r w:rsidR="00802E87">
        <w:rPr>
          <w:rFonts w:ascii="Arial" w:hAnsi="Arial" w:cs="Arial"/>
          <w:b/>
          <w:sz w:val="22"/>
          <w:szCs w:val="22"/>
        </w:rPr>
        <w:t>todos los datos de la financiación y presentar el correspondiente justificante</w:t>
      </w:r>
      <w:r w:rsidR="00802E87" w:rsidRPr="00802E87">
        <w:rPr>
          <w:rFonts w:ascii="Arial" w:hAnsi="Arial" w:cs="Arial"/>
          <w:sz w:val="22"/>
          <w:szCs w:val="22"/>
        </w:rPr>
        <w:t>:</w:t>
      </w:r>
      <w:r w:rsidR="00802E87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467318799"/>
          <w:placeholder>
            <w:docPart w:val="DBE8187A56E641DFB293DBE23AE83F9A"/>
          </w:placeholder>
          <w:showingPlcHdr/>
        </w:sdtPr>
        <w:sdtEndPr/>
        <w:sdtContent>
          <w:r w:rsidR="002022C5"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>
        <w:rPr>
          <w:rFonts w:ascii="Arial" w:hAnsi="Arial" w:cs="Arial"/>
          <w:sz w:val="22"/>
          <w:szCs w:val="22"/>
        </w:rPr>
        <w:t>.</w:t>
      </w:r>
    </w:p>
    <w:p w14:paraId="73D6FA69" w14:textId="35097CCE" w:rsidR="00A914CE" w:rsidRDefault="00A914CE" w:rsidP="00F159AD">
      <w:pPr>
        <w:numPr>
          <w:ilvl w:val="0"/>
          <w:numId w:val="8"/>
        </w:numPr>
        <w:spacing w:after="120"/>
        <w:ind w:left="630" w:hanging="278"/>
        <w:jc w:val="both"/>
        <w:rPr>
          <w:rFonts w:ascii="Arial" w:hAnsi="Arial" w:cs="Arial"/>
          <w:sz w:val="22"/>
          <w:szCs w:val="22"/>
        </w:rPr>
      </w:pPr>
      <w:r w:rsidRPr="00C77551">
        <w:rPr>
          <w:rFonts w:ascii="Arial" w:hAnsi="Arial" w:cs="Arial"/>
          <w:b/>
          <w:sz w:val="22"/>
          <w:szCs w:val="22"/>
        </w:rPr>
        <w:t xml:space="preserve">Si </w:t>
      </w:r>
      <w:r w:rsidR="00802E87">
        <w:rPr>
          <w:rFonts w:ascii="Arial" w:hAnsi="Arial" w:cs="Arial"/>
          <w:b/>
          <w:sz w:val="22"/>
          <w:szCs w:val="22"/>
        </w:rPr>
        <w:t>cuenta con</w:t>
      </w:r>
      <w:r w:rsidRPr="00C77551">
        <w:rPr>
          <w:rFonts w:ascii="Arial" w:hAnsi="Arial" w:cs="Arial"/>
          <w:b/>
          <w:sz w:val="22"/>
          <w:szCs w:val="22"/>
        </w:rPr>
        <w:t xml:space="preserve"> financiación de otro tipo</w:t>
      </w:r>
      <w:r w:rsidR="00E355C9" w:rsidRPr="00C77551">
        <w:rPr>
          <w:rFonts w:ascii="Arial" w:hAnsi="Arial" w:cs="Arial"/>
          <w:b/>
          <w:sz w:val="22"/>
          <w:szCs w:val="22"/>
        </w:rPr>
        <w:t xml:space="preserve">, </w:t>
      </w:r>
      <w:r w:rsidR="00802E87">
        <w:rPr>
          <w:rFonts w:ascii="Arial" w:hAnsi="Arial" w:cs="Arial"/>
          <w:b/>
          <w:sz w:val="22"/>
          <w:szCs w:val="22"/>
        </w:rPr>
        <w:t>detallar y presentar el correspondiente justificante</w:t>
      </w:r>
      <w:r w:rsidR="002022C5">
        <w:rPr>
          <w:rFonts w:ascii="Arial" w:hAnsi="Arial" w:cs="Arial"/>
          <w:b/>
          <w:sz w:val="22"/>
          <w:szCs w:val="22"/>
        </w:rPr>
        <w:t>. Si no, indicarlo</w:t>
      </w:r>
      <w:r w:rsidR="00802E8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8072697"/>
          <w:placeholder>
            <w:docPart w:val="D87680C0DD5646B283F74461A7EFEF0A"/>
          </w:placeholder>
          <w:showingPlcHdr/>
        </w:sdtPr>
        <w:sdtEndPr/>
        <w:sdtContent>
          <w:r w:rsidR="002022C5"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>
        <w:rPr>
          <w:rFonts w:ascii="Arial" w:hAnsi="Arial" w:cs="Arial"/>
          <w:sz w:val="22"/>
          <w:szCs w:val="22"/>
        </w:rPr>
        <w:t>.</w:t>
      </w:r>
    </w:p>
    <w:p w14:paraId="19519398" w14:textId="77777777" w:rsidR="00B72F74" w:rsidRDefault="00B72F74" w:rsidP="00F159AD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997F506" w14:textId="77777777" w:rsidR="00B72F74" w:rsidRPr="00007A5E" w:rsidRDefault="00B72F74" w:rsidP="009A5E29">
      <w:pPr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07A5E">
        <w:rPr>
          <w:rFonts w:ascii="Arial" w:hAnsi="Arial" w:cs="Arial"/>
          <w:b/>
          <w:sz w:val="22"/>
          <w:szCs w:val="22"/>
        </w:rPr>
        <w:t>SOLICITA</w:t>
      </w:r>
      <w:r w:rsidR="0040584C">
        <w:rPr>
          <w:rFonts w:ascii="Arial" w:hAnsi="Arial" w:cs="Arial"/>
          <w:b/>
          <w:sz w:val="22"/>
          <w:szCs w:val="22"/>
        </w:rPr>
        <w:t>:</w:t>
      </w:r>
    </w:p>
    <w:p w14:paraId="059FD9F9" w14:textId="76E20451" w:rsidR="00B72F74" w:rsidRPr="00B72F74" w:rsidRDefault="00B72F74" w:rsidP="009A5E29">
      <w:pPr>
        <w:spacing w:after="120" w:line="312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B72F74">
        <w:rPr>
          <w:rFonts w:ascii="Arial" w:hAnsi="Arial" w:cs="Arial"/>
          <w:sz w:val="22"/>
          <w:szCs w:val="22"/>
        </w:rPr>
        <w:t xml:space="preserve">a autorización de la Comisión Académica del Programa de Doctorado en </w:t>
      </w:r>
      <w:r w:rsidR="006D2A8C">
        <w:rPr>
          <w:rFonts w:ascii="Arial" w:hAnsi="Arial" w:cs="Arial"/>
          <w:sz w:val="22"/>
          <w:szCs w:val="22"/>
        </w:rPr>
        <w:t>Técnicas Experimentales en Química</w:t>
      </w:r>
      <w:r w:rsidRPr="00B72F74">
        <w:rPr>
          <w:rFonts w:ascii="Arial" w:hAnsi="Arial" w:cs="Arial"/>
          <w:sz w:val="22"/>
          <w:szCs w:val="22"/>
        </w:rPr>
        <w:t xml:space="preserve"> para </w:t>
      </w:r>
      <w:r w:rsidR="00236095">
        <w:rPr>
          <w:rFonts w:ascii="Arial" w:hAnsi="Arial" w:cs="Arial"/>
          <w:sz w:val="22"/>
          <w:szCs w:val="22"/>
        </w:rPr>
        <w:t xml:space="preserve">que </w:t>
      </w:r>
      <w:r w:rsidRPr="00B72F74">
        <w:rPr>
          <w:rFonts w:ascii="Arial" w:hAnsi="Arial" w:cs="Arial"/>
          <w:sz w:val="22"/>
          <w:szCs w:val="22"/>
        </w:rPr>
        <w:t xml:space="preserve">la </w:t>
      </w:r>
      <w:r w:rsidR="00D35861">
        <w:rPr>
          <w:rFonts w:ascii="Arial" w:hAnsi="Arial" w:cs="Arial"/>
          <w:sz w:val="22"/>
          <w:szCs w:val="22"/>
        </w:rPr>
        <w:t>realización</w:t>
      </w:r>
      <w:r w:rsidRPr="00B72F74">
        <w:rPr>
          <w:rFonts w:ascii="Arial" w:hAnsi="Arial" w:cs="Arial"/>
          <w:sz w:val="22"/>
          <w:szCs w:val="22"/>
        </w:rPr>
        <w:t xml:space="preserve"> de la estancia</w:t>
      </w:r>
      <w:r w:rsidR="00236095">
        <w:rPr>
          <w:rFonts w:ascii="Arial" w:hAnsi="Arial" w:cs="Arial"/>
          <w:sz w:val="22"/>
          <w:szCs w:val="22"/>
        </w:rPr>
        <w:t xml:space="preserve"> sea aplicada </w:t>
      </w:r>
      <w:r>
        <w:rPr>
          <w:rFonts w:ascii="Arial" w:hAnsi="Arial" w:cs="Arial"/>
          <w:sz w:val="22"/>
          <w:szCs w:val="22"/>
        </w:rPr>
        <w:t>para</w:t>
      </w:r>
      <w:r w:rsidR="00007A5E">
        <w:rPr>
          <w:rFonts w:ascii="Arial" w:hAnsi="Arial" w:cs="Arial"/>
          <w:sz w:val="22"/>
          <w:szCs w:val="22"/>
        </w:rPr>
        <w:t xml:space="preserve"> la obtención de la m</w:t>
      </w:r>
      <w:r w:rsidRPr="00B72F74">
        <w:rPr>
          <w:rFonts w:ascii="Arial" w:hAnsi="Arial" w:cs="Arial"/>
          <w:sz w:val="22"/>
          <w:szCs w:val="22"/>
        </w:rPr>
        <w:t>ención Internacional en el título de Doctor</w:t>
      </w:r>
      <w:r w:rsidR="00007A5E">
        <w:rPr>
          <w:rFonts w:ascii="Arial" w:hAnsi="Arial" w:cs="Arial"/>
          <w:sz w:val="22"/>
          <w:szCs w:val="22"/>
        </w:rPr>
        <w:t>/a</w:t>
      </w:r>
      <w:r w:rsidRPr="00B72F74">
        <w:rPr>
          <w:rFonts w:ascii="Arial" w:hAnsi="Arial" w:cs="Arial"/>
          <w:sz w:val="22"/>
          <w:szCs w:val="22"/>
        </w:rPr>
        <w:t>.</w:t>
      </w:r>
    </w:p>
    <w:p w14:paraId="3F168864" w14:textId="676A0B86" w:rsidR="00B72F74" w:rsidRPr="00B72F74" w:rsidRDefault="002022C5" w:rsidP="009A5E29">
      <w:pPr>
        <w:spacing w:after="200" w:line="312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Fecha: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857040418"/>
          <w:placeholder>
            <w:docPart w:val="731D536B975249FD9BAAD7CB2B8CC793"/>
          </w:placeholder>
          <w:showingPlcHdr/>
        </w:sdtPr>
        <w:sdtEndPr/>
        <w:sdtContent>
          <w:r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</w:p>
    <w:p w14:paraId="5E7B3C38" w14:textId="77777777" w:rsidR="00B72F74" w:rsidRPr="00574B9F" w:rsidRDefault="00B72F74" w:rsidP="00B72F74">
      <w:pPr>
        <w:spacing w:after="120"/>
        <w:rPr>
          <w:rFonts w:ascii="Arial" w:hAnsi="Arial" w:cs="Arial"/>
          <w:sz w:val="24"/>
          <w:szCs w:val="24"/>
        </w:rPr>
      </w:pPr>
    </w:p>
    <w:p w14:paraId="38C20CA8" w14:textId="77777777" w:rsidR="00B72F74" w:rsidRPr="00574B9F" w:rsidRDefault="00B72F74" w:rsidP="00B72F74">
      <w:pPr>
        <w:tabs>
          <w:tab w:val="left" w:pos="6804"/>
        </w:tabs>
        <w:spacing w:after="120"/>
        <w:rPr>
          <w:rFonts w:ascii="Arial" w:hAnsi="Arial" w:cs="Arial"/>
          <w:sz w:val="24"/>
          <w:szCs w:val="24"/>
        </w:rPr>
      </w:pPr>
      <w:r w:rsidRPr="00574B9F">
        <w:rPr>
          <w:rFonts w:ascii="Arial" w:hAnsi="Arial" w:cs="Arial"/>
          <w:sz w:val="24"/>
          <w:szCs w:val="24"/>
        </w:rPr>
        <w:tab/>
      </w:r>
    </w:p>
    <w:p w14:paraId="00B42756" w14:textId="77777777" w:rsidR="000E4B7A" w:rsidRDefault="000E4B7A" w:rsidP="007F6D79">
      <w:pPr>
        <w:tabs>
          <w:tab w:val="left" w:pos="6957"/>
        </w:tabs>
        <w:spacing w:after="120"/>
        <w:rPr>
          <w:rFonts w:ascii="Arial Narrow" w:hAnsi="Arial Narrow" w:cs="Arial"/>
          <w:sz w:val="22"/>
          <w:szCs w:val="22"/>
        </w:rPr>
      </w:pPr>
    </w:p>
    <w:p w14:paraId="076C5A7B" w14:textId="77777777" w:rsidR="00B72F74" w:rsidRPr="00007A5E" w:rsidRDefault="00B72F74" w:rsidP="007F6D79">
      <w:pPr>
        <w:tabs>
          <w:tab w:val="left" w:pos="6957"/>
        </w:tabs>
        <w:spacing w:after="120"/>
        <w:rPr>
          <w:rFonts w:ascii="Arial Narrow" w:hAnsi="Arial Narrow" w:cs="Arial"/>
          <w:sz w:val="22"/>
          <w:szCs w:val="22"/>
        </w:rPr>
      </w:pPr>
      <w:r w:rsidRPr="00007A5E">
        <w:rPr>
          <w:rFonts w:ascii="Arial Narrow" w:hAnsi="Arial Narrow" w:cs="Arial"/>
          <w:sz w:val="22"/>
          <w:szCs w:val="22"/>
        </w:rPr>
        <w:tab/>
        <w:t>Fdo. El/La doctorando/a</w:t>
      </w:r>
    </w:p>
    <w:p w14:paraId="62D7E52B" w14:textId="77777777" w:rsidR="00B72F74" w:rsidRPr="00007A5E" w:rsidRDefault="00B72F74" w:rsidP="002022C5">
      <w:pPr>
        <w:keepNext/>
        <w:tabs>
          <w:tab w:val="left" w:pos="0"/>
          <w:tab w:val="left" w:pos="3544"/>
          <w:tab w:val="left" w:pos="6946"/>
        </w:tabs>
        <w:jc w:val="right"/>
        <w:rPr>
          <w:rFonts w:ascii="Arial Narrow" w:hAnsi="Arial Narrow" w:cs="Arial"/>
          <w:sz w:val="22"/>
          <w:szCs w:val="22"/>
        </w:rPr>
      </w:pPr>
    </w:p>
    <w:p w14:paraId="0F7F7D36" w14:textId="77777777" w:rsidR="00B72F74" w:rsidRPr="00007A5E" w:rsidRDefault="00B72F74" w:rsidP="00B72F74">
      <w:pPr>
        <w:keepNext/>
        <w:tabs>
          <w:tab w:val="left" w:pos="0"/>
          <w:tab w:val="left" w:pos="3544"/>
          <w:tab w:val="left" w:pos="6946"/>
        </w:tabs>
        <w:spacing w:after="120"/>
        <w:jc w:val="both"/>
        <w:rPr>
          <w:rFonts w:ascii="Arial Narrow" w:hAnsi="Arial Narrow" w:cs="Arial"/>
          <w:sz w:val="22"/>
          <w:szCs w:val="22"/>
        </w:rPr>
      </w:pPr>
      <w:r w:rsidRPr="00007A5E">
        <w:rPr>
          <w:rFonts w:ascii="Arial Narrow" w:hAnsi="Arial Narrow" w:cs="Arial"/>
          <w:sz w:val="22"/>
          <w:szCs w:val="22"/>
        </w:rPr>
        <w:t>Vº Bº Tutor/a y Directores Tesis:</w:t>
      </w:r>
    </w:p>
    <w:p w14:paraId="189A866E" w14:textId="77777777" w:rsidR="00B72F74" w:rsidRPr="00B72F74" w:rsidRDefault="00B72F74" w:rsidP="00B72F74">
      <w:pPr>
        <w:keepNext/>
        <w:tabs>
          <w:tab w:val="left" w:pos="0"/>
          <w:tab w:val="left" w:pos="3544"/>
          <w:tab w:val="left" w:pos="6946"/>
        </w:tabs>
        <w:spacing w:after="120"/>
        <w:jc w:val="both"/>
        <w:rPr>
          <w:rFonts w:ascii="Arial Narrow" w:hAnsi="Arial Narrow" w:cs="Arial"/>
        </w:rPr>
      </w:pPr>
    </w:p>
    <w:p w14:paraId="204E8214" w14:textId="1124D1E2" w:rsidR="002022C5" w:rsidRPr="005A4362" w:rsidRDefault="002022C5" w:rsidP="00A30B2B">
      <w:pPr>
        <w:tabs>
          <w:tab w:val="left" w:pos="3544"/>
          <w:tab w:val="left" w:pos="6946"/>
        </w:tabs>
        <w:jc w:val="both"/>
        <w:rPr>
          <w:rFonts w:ascii="Arial Narrow" w:hAnsi="Arial Narrow" w:cs="Arial"/>
          <w:sz w:val="22"/>
          <w:szCs w:val="22"/>
        </w:rPr>
      </w:pPr>
      <w:r w:rsidRPr="005A4362">
        <w:rPr>
          <w:rFonts w:ascii="Arial Narrow" w:hAnsi="Arial Narrow" w:cs="Arial"/>
          <w:sz w:val="22"/>
          <w:szCs w:val="22"/>
        </w:rPr>
        <w:t xml:space="preserve">Firmado: </w:t>
      </w:r>
      <w:sdt>
        <w:sdtPr>
          <w:rPr>
            <w:rFonts w:ascii="Arial Narrow" w:hAnsi="Arial Narrow" w:cstheme="majorHAnsi"/>
            <w:color w:val="000000"/>
            <w:sz w:val="22"/>
            <w:szCs w:val="22"/>
          </w:rPr>
          <w:id w:val="1950043345"/>
          <w:placeholder>
            <w:docPart w:val="2CEDA03856484636B0576D45EDAC4108"/>
          </w:placeholder>
          <w:showingPlcHdr/>
        </w:sdtPr>
        <w:sdtEndPr/>
        <w:sdtContent>
          <w:r w:rsidRPr="00383DAF">
            <w:rPr>
              <w:rStyle w:val="Textodelmarcadordeposicin"/>
              <w:rFonts w:ascii="Arial Narrow" w:hAnsi="Arial Narrow" w:cstheme="majorHAnsi"/>
              <w:color w:val="969696"/>
              <w:sz w:val="22"/>
              <w:szCs w:val="22"/>
            </w:rPr>
            <w:t>Clic para escribir</w:t>
          </w:r>
        </w:sdtContent>
      </w:sdt>
      <w:r w:rsidRPr="005A4362">
        <w:rPr>
          <w:rFonts w:ascii="Arial Narrow" w:hAnsi="Arial Narrow" w:cs="Arial"/>
          <w:sz w:val="22"/>
          <w:szCs w:val="22"/>
        </w:rPr>
        <w:tab/>
      </w:r>
    </w:p>
    <w:p w14:paraId="7EE109A9" w14:textId="7BC2955E" w:rsidR="002022C5" w:rsidRPr="00491087" w:rsidRDefault="002022C5" w:rsidP="00A30B2B">
      <w:pPr>
        <w:keepNext/>
        <w:tabs>
          <w:tab w:val="left" w:pos="3544"/>
          <w:tab w:val="left" w:pos="3828"/>
          <w:tab w:val="left" w:pos="6946"/>
          <w:tab w:val="left" w:pos="7230"/>
        </w:tabs>
        <w:spacing w:after="240"/>
        <w:jc w:val="both"/>
        <w:rPr>
          <w:rFonts w:ascii="Arial Narrow" w:hAnsi="Arial Narrow" w:cs="Arial"/>
          <w:sz w:val="22"/>
          <w:szCs w:val="22"/>
        </w:rPr>
      </w:pPr>
      <w:r w:rsidRPr="005A4362">
        <w:rPr>
          <w:rFonts w:ascii="Arial Narrow" w:hAnsi="Arial Narrow" w:cs="Arial"/>
          <w:sz w:val="22"/>
          <w:szCs w:val="22"/>
        </w:rPr>
        <w:tab/>
      </w:r>
    </w:p>
    <w:p w14:paraId="74B6AFDF" w14:textId="75D2E043" w:rsidR="00FE4525" w:rsidRPr="00081C1B" w:rsidRDefault="00A914CE" w:rsidP="0088728B">
      <w:pPr>
        <w:spacing w:before="120" w:after="120"/>
        <w:ind w:right="-142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2022C5">
        <w:rPr>
          <w:rFonts w:ascii="Arial Narrow" w:hAnsi="Arial Narrow" w:cs="Arial"/>
          <w:b/>
          <w:bCs/>
          <w:color w:val="000000"/>
          <w:sz w:val="24"/>
          <w:szCs w:val="24"/>
        </w:rPr>
        <w:t>Nota</w:t>
      </w:r>
      <w:r w:rsidRPr="002022C5">
        <w:rPr>
          <w:rFonts w:ascii="Arial Narrow" w:hAnsi="Arial Narrow" w:cs="Arial"/>
          <w:bCs/>
          <w:color w:val="000000"/>
          <w:sz w:val="22"/>
          <w:szCs w:val="22"/>
        </w:rPr>
        <w:t>: Adjuntar a esta solicitud</w:t>
      </w:r>
      <w:r w:rsidR="00802E87" w:rsidRPr="002022C5">
        <w:rPr>
          <w:rFonts w:ascii="Arial Narrow" w:hAnsi="Arial Narrow" w:cs="Arial"/>
          <w:bCs/>
          <w:color w:val="000000"/>
          <w:sz w:val="22"/>
          <w:szCs w:val="22"/>
        </w:rPr>
        <w:t xml:space="preserve">: </w:t>
      </w:r>
      <w:r w:rsidRPr="002022C5">
        <w:rPr>
          <w:rFonts w:ascii="Arial Narrow" w:hAnsi="Arial Narrow" w:cs="Arial"/>
          <w:bCs/>
          <w:color w:val="000000"/>
          <w:sz w:val="22"/>
          <w:szCs w:val="22"/>
        </w:rPr>
        <w:t>el currículum vitae de</w:t>
      </w:r>
      <w:r w:rsidR="00802E87" w:rsidRPr="002022C5">
        <w:rPr>
          <w:rFonts w:ascii="Arial Narrow" w:hAnsi="Arial Narrow" w:cs="Arial"/>
          <w:bCs/>
          <w:color w:val="000000"/>
          <w:sz w:val="22"/>
          <w:szCs w:val="22"/>
        </w:rPr>
        <w:t xml:space="preserve"> la persona</w:t>
      </w:r>
      <w:r w:rsidRPr="002022C5">
        <w:rPr>
          <w:rFonts w:ascii="Arial Narrow" w:hAnsi="Arial Narrow" w:cs="Arial"/>
          <w:bCs/>
          <w:color w:val="000000"/>
          <w:sz w:val="22"/>
          <w:szCs w:val="22"/>
        </w:rPr>
        <w:t xml:space="preserve"> responsab</w:t>
      </w:r>
      <w:r w:rsidR="00802E87" w:rsidRPr="002022C5">
        <w:rPr>
          <w:rFonts w:ascii="Arial Narrow" w:hAnsi="Arial Narrow" w:cs="Arial"/>
          <w:bCs/>
          <w:color w:val="000000"/>
          <w:sz w:val="22"/>
          <w:szCs w:val="22"/>
        </w:rPr>
        <w:t>le de la estancia en el Centro,</w:t>
      </w:r>
      <w:r w:rsidRPr="002022C5">
        <w:rPr>
          <w:rFonts w:ascii="Arial Narrow" w:hAnsi="Arial Narrow" w:cs="Arial"/>
          <w:bCs/>
          <w:color w:val="000000"/>
          <w:sz w:val="22"/>
          <w:szCs w:val="22"/>
        </w:rPr>
        <w:t xml:space="preserve"> el del director/</w:t>
      </w:r>
      <w:r w:rsidR="008F18CB" w:rsidRPr="002022C5">
        <w:rPr>
          <w:rFonts w:ascii="Arial Narrow" w:hAnsi="Arial Narrow" w:cs="Arial"/>
          <w:bCs/>
          <w:color w:val="000000"/>
          <w:sz w:val="22"/>
          <w:szCs w:val="22"/>
        </w:rPr>
        <w:t>directora</w:t>
      </w:r>
      <w:r w:rsidRPr="002022C5">
        <w:rPr>
          <w:rFonts w:ascii="Arial Narrow" w:hAnsi="Arial Narrow" w:cs="Arial"/>
          <w:bCs/>
          <w:color w:val="000000"/>
          <w:sz w:val="22"/>
          <w:szCs w:val="22"/>
        </w:rPr>
        <w:t xml:space="preserve"> del equipo receptor</w:t>
      </w:r>
      <w:r w:rsidR="00802E87" w:rsidRPr="002022C5">
        <w:rPr>
          <w:rFonts w:ascii="Arial Narrow" w:hAnsi="Arial Narrow" w:cs="Arial"/>
          <w:bCs/>
          <w:color w:val="000000"/>
          <w:sz w:val="22"/>
          <w:szCs w:val="22"/>
        </w:rPr>
        <w:t xml:space="preserve"> y la carta de aceptación del Centro</w:t>
      </w:r>
      <w:r w:rsidRPr="002022C5">
        <w:rPr>
          <w:rFonts w:ascii="Arial Narrow" w:hAnsi="Arial Narrow" w:cs="Arial"/>
          <w:bCs/>
          <w:color w:val="000000"/>
          <w:sz w:val="22"/>
          <w:szCs w:val="22"/>
        </w:rPr>
        <w:t>.</w:t>
      </w:r>
      <w:bookmarkStart w:id="0" w:name="_GoBack"/>
      <w:bookmarkEnd w:id="0"/>
    </w:p>
    <w:sectPr w:rsidR="00FE4525" w:rsidRPr="00081C1B" w:rsidSect="000E4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6" w:right="1247" w:bottom="567" w:left="1247" w:header="42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E3B65" w14:textId="77777777" w:rsidR="004E5AE3" w:rsidRDefault="004E5AE3">
      <w:r>
        <w:separator/>
      </w:r>
    </w:p>
  </w:endnote>
  <w:endnote w:type="continuationSeparator" w:id="0">
    <w:p w14:paraId="5E1992CD" w14:textId="77777777" w:rsidR="004E5AE3" w:rsidRDefault="004E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A697C" w14:textId="77777777" w:rsidR="002A5C1B" w:rsidRDefault="002A5C1B" w:rsidP="00DC69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C31BB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703D7384" w14:textId="77777777" w:rsidR="002A5C1B" w:rsidRDefault="002A5C1B" w:rsidP="003825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69BE1" w14:textId="77777777" w:rsidR="002A5C1B" w:rsidRPr="00560A6F" w:rsidRDefault="002A5C1B" w:rsidP="00560A6F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B1B24" w14:textId="77777777" w:rsidR="00F159AD" w:rsidRDefault="00F159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F7501" w14:textId="77777777" w:rsidR="004E5AE3" w:rsidRDefault="004E5AE3">
      <w:r>
        <w:separator/>
      </w:r>
    </w:p>
  </w:footnote>
  <w:footnote w:type="continuationSeparator" w:id="0">
    <w:p w14:paraId="645E06AE" w14:textId="77777777" w:rsidR="004E5AE3" w:rsidRDefault="004E5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CA7CE" w14:textId="77777777" w:rsidR="00F159AD" w:rsidRDefault="00F159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562BE" w14:textId="77777777" w:rsidR="000E4B7A" w:rsidRDefault="000E4B7A" w:rsidP="000E4B7A">
    <w:pPr>
      <w:tabs>
        <w:tab w:val="center" w:pos="4706"/>
      </w:tabs>
      <w:rPr>
        <w:rFonts w:ascii="Arial" w:hAnsi="Arial" w:cs="Arial"/>
        <w:b/>
        <w:bCs/>
        <w:sz w:val="24"/>
        <w:szCs w:val="24"/>
      </w:rPr>
    </w:pPr>
    <w:r>
      <w:rPr>
        <w:noProof/>
      </w:rPr>
      <w:drawing>
        <wp:inline distT="0" distB="0" distL="0" distR="0" wp14:anchorId="7AFF967A" wp14:editId="3A3CC852">
          <wp:extent cx="3086100" cy="369076"/>
          <wp:effectExtent l="0" t="0" r="0" b="0"/>
          <wp:docPr id="3" name="Imagen 3" descr="::IconosColor:Quimic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IconosColor:Quimica.bmp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369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C9D629" w14:textId="497BFBBA" w:rsidR="000E4B7A" w:rsidRPr="003A5F53" w:rsidRDefault="000E4B7A" w:rsidP="000E4B7A">
    <w:pPr>
      <w:tabs>
        <w:tab w:val="center" w:pos="4706"/>
      </w:tabs>
      <w:rPr>
        <w:rFonts w:ascii="Arial" w:hAnsi="Arial" w:cs="Arial"/>
        <w:bCs/>
        <w:sz w:val="22"/>
        <w:szCs w:val="22"/>
      </w:rPr>
    </w:pPr>
    <w:proofErr w:type="spellStart"/>
    <w:r w:rsidRPr="003A5F53">
      <w:rPr>
        <w:rFonts w:ascii="Arial" w:hAnsi="Arial" w:cs="Arial"/>
        <w:bCs/>
        <w:sz w:val="22"/>
        <w:szCs w:val="22"/>
      </w:rPr>
      <w:t>De</w:t>
    </w:r>
    <w:r w:rsidR="00F159AD">
      <w:rPr>
        <w:rFonts w:ascii="Arial" w:hAnsi="Arial" w:cs="Arial"/>
        <w:bCs/>
        <w:sz w:val="22"/>
        <w:szCs w:val="22"/>
      </w:rPr>
      <w:t>partament</w:t>
    </w:r>
    <w:proofErr w:type="spellEnd"/>
    <w:r w:rsidR="00F159AD">
      <w:rPr>
        <w:rFonts w:ascii="Arial" w:hAnsi="Arial" w:cs="Arial"/>
        <w:bCs/>
        <w:sz w:val="22"/>
        <w:szCs w:val="22"/>
      </w:rPr>
      <w:t xml:space="preserve"> de Química Analítica</w:t>
    </w:r>
  </w:p>
  <w:p w14:paraId="0329B326" w14:textId="77777777" w:rsidR="000E4B7A" w:rsidRDefault="000E4B7A" w:rsidP="000E4B7A">
    <w:pPr>
      <w:tabs>
        <w:tab w:val="center" w:pos="4706"/>
      </w:tabs>
      <w:rPr>
        <w:rFonts w:ascii="Arial" w:hAnsi="Arial" w:cs="Arial"/>
        <w:b/>
        <w:bCs/>
        <w:sz w:val="24"/>
        <w:szCs w:val="24"/>
      </w:rPr>
    </w:pPr>
  </w:p>
  <w:p w14:paraId="71CA5A85" w14:textId="77777777" w:rsidR="000E4B7A" w:rsidRDefault="000E4B7A" w:rsidP="000E4B7A">
    <w:pPr>
      <w:tabs>
        <w:tab w:val="center" w:pos="4706"/>
      </w:tabs>
      <w:jc w:val="center"/>
      <w:rPr>
        <w:rFonts w:ascii="Arial" w:hAnsi="Arial" w:cs="Arial"/>
        <w:b/>
        <w:bCs/>
        <w:color w:val="FFFFFF"/>
        <w:sz w:val="32"/>
        <w:szCs w:val="32"/>
      </w:rPr>
    </w:pPr>
    <w:r w:rsidRPr="003A5F53">
      <w:rPr>
        <w:rFonts w:ascii="Arial" w:hAnsi="Arial" w:cs="Arial"/>
        <w:b/>
        <w:bCs/>
        <w:sz w:val="24"/>
        <w:szCs w:val="24"/>
      </w:rPr>
      <w:t>Programa de Doctorado en</w:t>
    </w:r>
    <w:r>
      <w:rPr>
        <w:rFonts w:ascii="Arial" w:hAnsi="Arial" w:cs="Arial"/>
        <w:b/>
        <w:bCs/>
        <w:sz w:val="24"/>
        <w:szCs w:val="24"/>
      </w:rPr>
      <w:t xml:space="preserve"> </w:t>
    </w:r>
    <w:r w:rsidRPr="003A5F53">
      <w:rPr>
        <w:rFonts w:ascii="Arial" w:hAnsi="Arial" w:cs="Arial"/>
        <w:b/>
        <w:bCs/>
        <w:sz w:val="24"/>
        <w:szCs w:val="24"/>
      </w:rPr>
      <w:t>Técnicas Experimentales en Química (3158)</w:t>
    </w:r>
  </w:p>
  <w:p w14:paraId="202C40E0" w14:textId="77777777" w:rsidR="000E4B7A" w:rsidRDefault="000E4B7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087F1" w14:textId="77777777" w:rsidR="00F159AD" w:rsidRDefault="00F159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F2B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402"/>
    <w:multiLevelType w:val="multilevel"/>
    <w:tmpl w:val="00000885"/>
    <w:lvl w:ilvl="0">
      <w:numFmt w:val="bullet"/>
      <w:lvlText w:val=""/>
      <w:lvlJc w:val="left"/>
      <w:pPr>
        <w:ind w:left="694"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  <w:pPr>
        <w:ind w:left="1008" w:hanging="360"/>
      </w:pPr>
    </w:lvl>
    <w:lvl w:ilvl="2">
      <w:numFmt w:val="bullet"/>
      <w:lvlText w:val="•"/>
      <w:lvlJc w:val="left"/>
      <w:pPr>
        <w:ind w:left="1322" w:hanging="360"/>
      </w:pPr>
    </w:lvl>
    <w:lvl w:ilvl="3">
      <w:numFmt w:val="bullet"/>
      <w:lvlText w:val="•"/>
      <w:lvlJc w:val="left"/>
      <w:pPr>
        <w:ind w:left="1635" w:hanging="360"/>
      </w:pPr>
    </w:lvl>
    <w:lvl w:ilvl="4">
      <w:numFmt w:val="bullet"/>
      <w:lvlText w:val="•"/>
      <w:lvlJc w:val="left"/>
      <w:pPr>
        <w:ind w:left="1949" w:hanging="360"/>
      </w:pPr>
    </w:lvl>
    <w:lvl w:ilvl="5">
      <w:numFmt w:val="bullet"/>
      <w:lvlText w:val="•"/>
      <w:lvlJc w:val="left"/>
      <w:pPr>
        <w:ind w:left="2262" w:hanging="360"/>
      </w:pPr>
    </w:lvl>
    <w:lvl w:ilvl="6">
      <w:numFmt w:val="bullet"/>
      <w:lvlText w:val="•"/>
      <w:lvlJc w:val="left"/>
      <w:pPr>
        <w:ind w:left="2576" w:hanging="360"/>
      </w:pPr>
    </w:lvl>
    <w:lvl w:ilvl="7">
      <w:numFmt w:val="bullet"/>
      <w:lvlText w:val="•"/>
      <w:lvlJc w:val="left"/>
      <w:pPr>
        <w:ind w:left="2890" w:hanging="360"/>
      </w:pPr>
    </w:lvl>
    <w:lvl w:ilvl="8">
      <w:numFmt w:val="bullet"/>
      <w:lvlText w:val="•"/>
      <w:lvlJc w:val="left"/>
      <w:pPr>
        <w:ind w:left="3203" w:hanging="360"/>
      </w:pPr>
    </w:lvl>
  </w:abstractNum>
  <w:abstractNum w:abstractNumId="2">
    <w:nsid w:val="00000403"/>
    <w:multiLevelType w:val="multilevel"/>
    <w:tmpl w:val="00000886"/>
    <w:lvl w:ilvl="0">
      <w:numFmt w:val="bullet"/>
      <w:lvlText w:val=""/>
      <w:lvlJc w:val="left"/>
      <w:pPr>
        <w:ind w:left="694"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  <w:pPr>
        <w:ind w:left="1008" w:hanging="360"/>
      </w:pPr>
    </w:lvl>
    <w:lvl w:ilvl="2">
      <w:numFmt w:val="bullet"/>
      <w:lvlText w:val="•"/>
      <w:lvlJc w:val="left"/>
      <w:pPr>
        <w:ind w:left="1322" w:hanging="360"/>
      </w:pPr>
    </w:lvl>
    <w:lvl w:ilvl="3">
      <w:numFmt w:val="bullet"/>
      <w:lvlText w:val="•"/>
      <w:lvlJc w:val="left"/>
      <w:pPr>
        <w:ind w:left="1635" w:hanging="360"/>
      </w:pPr>
    </w:lvl>
    <w:lvl w:ilvl="4">
      <w:numFmt w:val="bullet"/>
      <w:lvlText w:val="•"/>
      <w:lvlJc w:val="left"/>
      <w:pPr>
        <w:ind w:left="1949" w:hanging="360"/>
      </w:pPr>
    </w:lvl>
    <w:lvl w:ilvl="5">
      <w:numFmt w:val="bullet"/>
      <w:lvlText w:val="•"/>
      <w:lvlJc w:val="left"/>
      <w:pPr>
        <w:ind w:left="2262" w:hanging="360"/>
      </w:pPr>
    </w:lvl>
    <w:lvl w:ilvl="6">
      <w:numFmt w:val="bullet"/>
      <w:lvlText w:val="•"/>
      <w:lvlJc w:val="left"/>
      <w:pPr>
        <w:ind w:left="2576" w:hanging="360"/>
      </w:pPr>
    </w:lvl>
    <w:lvl w:ilvl="7">
      <w:numFmt w:val="bullet"/>
      <w:lvlText w:val="•"/>
      <w:lvlJc w:val="left"/>
      <w:pPr>
        <w:ind w:left="2890" w:hanging="360"/>
      </w:pPr>
    </w:lvl>
    <w:lvl w:ilvl="8">
      <w:numFmt w:val="bullet"/>
      <w:lvlText w:val="•"/>
      <w:lvlJc w:val="left"/>
      <w:pPr>
        <w:ind w:left="3203" w:hanging="360"/>
      </w:pPr>
    </w:lvl>
  </w:abstractNum>
  <w:abstractNum w:abstractNumId="3">
    <w:nsid w:val="00000404"/>
    <w:multiLevelType w:val="multilevel"/>
    <w:tmpl w:val="00000887"/>
    <w:lvl w:ilvl="0">
      <w:numFmt w:val="bullet"/>
      <w:lvlText w:val=""/>
      <w:lvlJc w:val="left"/>
      <w:pPr>
        <w:ind w:left="694"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  <w:pPr>
        <w:ind w:left="1008" w:hanging="360"/>
      </w:pPr>
    </w:lvl>
    <w:lvl w:ilvl="2">
      <w:numFmt w:val="bullet"/>
      <w:lvlText w:val="•"/>
      <w:lvlJc w:val="left"/>
      <w:pPr>
        <w:ind w:left="1322" w:hanging="360"/>
      </w:pPr>
    </w:lvl>
    <w:lvl w:ilvl="3">
      <w:numFmt w:val="bullet"/>
      <w:lvlText w:val="•"/>
      <w:lvlJc w:val="left"/>
      <w:pPr>
        <w:ind w:left="1635" w:hanging="360"/>
      </w:pPr>
    </w:lvl>
    <w:lvl w:ilvl="4">
      <w:numFmt w:val="bullet"/>
      <w:lvlText w:val="•"/>
      <w:lvlJc w:val="left"/>
      <w:pPr>
        <w:ind w:left="1949" w:hanging="360"/>
      </w:pPr>
    </w:lvl>
    <w:lvl w:ilvl="5">
      <w:numFmt w:val="bullet"/>
      <w:lvlText w:val="•"/>
      <w:lvlJc w:val="left"/>
      <w:pPr>
        <w:ind w:left="2262" w:hanging="360"/>
      </w:pPr>
    </w:lvl>
    <w:lvl w:ilvl="6">
      <w:numFmt w:val="bullet"/>
      <w:lvlText w:val="•"/>
      <w:lvlJc w:val="left"/>
      <w:pPr>
        <w:ind w:left="2576" w:hanging="360"/>
      </w:pPr>
    </w:lvl>
    <w:lvl w:ilvl="7">
      <w:numFmt w:val="bullet"/>
      <w:lvlText w:val="•"/>
      <w:lvlJc w:val="left"/>
      <w:pPr>
        <w:ind w:left="2890" w:hanging="360"/>
      </w:pPr>
    </w:lvl>
    <w:lvl w:ilvl="8">
      <w:numFmt w:val="bullet"/>
      <w:lvlText w:val="•"/>
      <w:lvlJc w:val="left"/>
      <w:pPr>
        <w:ind w:left="3203" w:hanging="360"/>
      </w:pPr>
    </w:lvl>
  </w:abstractNum>
  <w:abstractNum w:abstractNumId="4">
    <w:nsid w:val="00000405"/>
    <w:multiLevelType w:val="multilevel"/>
    <w:tmpl w:val="00000888"/>
    <w:lvl w:ilvl="0">
      <w:numFmt w:val="bullet"/>
      <w:lvlText w:val=""/>
      <w:lvlJc w:val="left"/>
      <w:pPr>
        <w:ind w:left="694"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  <w:pPr>
        <w:ind w:left="1008" w:hanging="360"/>
      </w:pPr>
    </w:lvl>
    <w:lvl w:ilvl="2">
      <w:numFmt w:val="bullet"/>
      <w:lvlText w:val="•"/>
      <w:lvlJc w:val="left"/>
      <w:pPr>
        <w:ind w:left="1322" w:hanging="360"/>
      </w:pPr>
    </w:lvl>
    <w:lvl w:ilvl="3">
      <w:numFmt w:val="bullet"/>
      <w:lvlText w:val="•"/>
      <w:lvlJc w:val="left"/>
      <w:pPr>
        <w:ind w:left="1635" w:hanging="360"/>
      </w:pPr>
    </w:lvl>
    <w:lvl w:ilvl="4">
      <w:numFmt w:val="bullet"/>
      <w:lvlText w:val="•"/>
      <w:lvlJc w:val="left"/>
      <w:pPr>
        <w:ind w:left="1949" w:hanging="360"/>
      </w:pPr>
    </w:lvl>
    <w:lvl w:ilvl="5">
      <w:numFmt w:val="bullet"/>
      <w:lvlText w:val="•"/>
      <w:lvlJc w:val="left"/>
      <w:pPr>
        <w:ind w:left="2262" w:hanging="360"/>
      </w:pPr>
    </w:lvl>
    <w:lvl w:ilvl="6">
      <w:numFmt w:val="bullet"/>
      <w:lvlText w:val="•"/>
      <w:lvlJc w:val="left"/>
      <w:pPr>
        <w:ind w:left="2576" w:hanging="360"/>
      </w:pPr>
    </w:lvl>
    <w:lvl w:ilvl="7">
      <w:numFmt w:val="bullet"/>
      <w:lvlText w:val="•"/>
      <w:lvlJc w:val="left"/>
      <w:pPr>
        <w:ind w:left="2890" w:hanging="360"/>
      </w:pPr>
    </w:lvl>
    <w:lvl w:ilvl="8">
      <w:numFmt w:val="bullet"/>
      <w:lvlText w:val="•"/>
      <w:lvlJc w:val="left"/>
      <w:pPr>
        <w:ind w:left="3203" w:hanging="360"/>
      </w:pPr>
    </w:lvl>
  </w:abstractNum>
  <w:abstractNum w:abstractNumId="5">
    <w:nsid w:val="00000406"/>
    <w:multiLevelType w:val="multilevel"/>
    <w:tmpl w:val="00000889"/>
    <w:lvl w:ilvl="0">
      <w:numFmt w:val="bullet"/>
      <w:lvlText w:val=""/>
      <w:lvlJc w:val="left"/>
      <w:pPr>
        <w:ind w:left="694"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  <w:pPr>
        <w:ind w:left="1008" w:hanging="360"/>
      </w:pPr>
    </w:lvl>
    <w:lvl w:ilvl="2">
      <w:numFmt w:val="bullet"/>
      <w:lvlText w:val="•"/>
      <w:lvlJc w:val="left"/>
      <w:pPr>
        <w:ind w:left="1322" w:hanging="360"/>
      </w:pPr>
    </w:lvl>
    <w:lvl w:ilvl="3">
      <w:numFmt w:val="bullet"/>
      <w:lvlText w:val="•"/>
      <w:lvlJc w:val="left"/>
      <w:pPr>
        <w:ind w:left="1635" w:hanging="360"/>
      </w:pPr>
    </w:lvl>
    <w:lvl w:ilvl="4">
      <w:numFmt w:val="bullet"/>
      <w:lvlText w:val="•"/>
      <w:lvlJc w:val="left"/>
      <w:pPr>
        <w:ind w:left="1949" w:hanging="360"/>
      </w:pPr>
    </w:lvl>
    <w:lvl w:ilvl="5">
      <w:numFmt w:val="bullet"/>
      <w:lvlText w:val="•"/>
      <w:lvlJc w:val="left"/>
      <w:pPr>
        <w:ind w:left="2262" w:hanging="360"/>
      </w:pPr>
    </w:lvl>
    <w:lvl w:ilvl="6">
      <w:numFmt w:val="bullet"/>
      <w:lvlText w:val="•"/>
      <w:lvlJc w:val="left"/>
      <w:pPr>
        <w:ind w:left="2576" w:hanging="360"/>
      </w:pPr>
    </w:lvl>
    <w:lvl w:ilvl="7">
      <w:numFmt w:val="bullet"/>
      <w:lvlText w:val="•"/>
      <w:lvlJc w:val="left"/>
      <w:pPr>
        <w:ind w:left="2890" w:hanging="360"/>
      </w:pPr>
    </w:lvl>
    <w:lvl w:ilvl="8">
      <w:numFmt w:val="bullet"/>
      <w:lvlText w:val="•"/>
      <w:lvlJc w:val="left"/>
      <w:pPr>
        <w:ind w:left="3203" w:hanging="360"/>
      </w:pPr>
    </w:lvl>
  </w:abstractNum>
  <w:abstractNum w:abstractNumId="6">
    <w:nsid w:val="20A50BEC"/>
    <w:multiLevelType w:val="hybridMultilevel"/>
    <w:tmpl w:val="09903A6C"/>
    <w:lvl w:ilvl="0" w:tplc="0A4093E4">
      <w:numFmt w:val="bullet"/>
      <w:lvlText w:val="-"/>
      <w:lvlJc w:val="left"/>
      <w:pPr>
        <w:ind w:left="507" w:hanging="360"/>
      </w:pPr>
      <w:rPr>
        <w:rFonts w:ascii="Calibri" w:hAnsi="Calibri" w:cs="Cambria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227" w:hanging="360"/>
      </w:pPr>
    </w:lvl>
    <w:lvl w:ilvl="2" w:tplc="0C0A001B" w:tentative="1">
      <w:start w:val="1"/>
      <w:numFmt w:val="lowerRoman"/>
      <w:lvlText w:val="%3."/>
      <w:lvlJc w:val="right"/>
      <w:pPr>
        <w:ind w:left="1947" w:hanging="180"/>
      </w:pPr>
    </w:lvl>
    <w:lvl w:ilvl="3" w:tplc="0C0A000F" w:tentative="1">
      <w:start w:val="1"/>
      <w:numFmt w:val="decimal"/>
      <w:lvlText w:val="%4."/>
      <w:lvlJc w:val="left"/>
      <w:pPr>
        <w:ind w:left="2667" w:hanging="360"/>
      </w:pPr>
    </w:lvl>
    <w:lvl w:ilvl="4" w:tplc="0C0A0019" w:tentative="1">
      <w:start w:val="1"/>
      <w:numFmt w:val="lowerLetter"/>
      <w:lvlText w:val="%5."/>
      <w:lvlJc w:val="left"/>
      <w:pPr>
        <w:ind w:left="3387" w:hanging="360"/>
      </w:pPr>
    </w:lvl>
    <w:lvl w:ilvl="5" w:tplc="0C0A001B" w:tentative="1">
      <w:start w:val="1"/>
      <w:numFmt w:val="lowerRoman"/>
      <w:lvlText w:val="%6."/>
      <w:lvlJc w:val="right"/>
      <w:pPr>
        <w:ind w:left="4107" w:hanging="180"/>
      </w:pPr>
    </w:lvl>
    <w:lvl w:ilvl="6" w:tplc="0C0A000F" w:tentative="1">
      <w:start w:val="1"/>
      <w:numFmt w:val="decimal"/>
      <w:lvlText w:val="%7."/>
      <w:lvlJc w:val="left"/>
      <w:pPr>
        <w:ind w:left="4827" w:hanging="360"/>
      </w:pPr>
    </w:lvl>
    <w:lvl w:ilvl="7" w:tplc="0C0A0019" w:tentative="1">
      <w:start w:val="1"/>
      <w:numFmt w:val="lowerLetter"/>
      <w:lvlText w:val="%8."/>
      <w:lvlJc w:val="left"/>
      <w:pPr>
        <w:ind w:left="5547" w:hanging="360"/>
      </w:pPr>
    </w:lvl>
    <w:lvl w:ilvl="8" w:tplc="0C0A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7">
    <w:nsid w:val="7D464172"/>
    <w:multiLevelType w:val="hybridMultilevel"/>
    <w:tmpl w:val="0A3E60CC"/>
    <w:lvl w:ilvl="0" w:tplc="F258BF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DB"/>
    <w:rsid w:val="00007A5E"/>
    <w:rsid w:val="000179A9"/>
    <w:rsid w:val="0002031F"/>
    <w:rsid w:val="00042E90"/>
    <w:rsid w:val="00046E7C"/>
    <w:rsid w:val="0005129C"/>
    <w:rsid w:val="00081C1B"/>
    <w:rsid w:val="000846C9"/>
    <w:rsid w:val="00085DC7"/>
    <w:rsid w:val="000B4332"/>
    <w:rsid w:val="000C10E6"/>
    <w:rsid w:val="000E4B7A"/>
    <w:rsid w:val="000F0409"/>
    <w:rsid w:val="000F5F5B"/>
    <w:rsid w:val="000F6A39"/>
    <w:rsid w:val="001141C7"/>
    <w:rsid w:val="00116965"/>
    <w:rsid w:val="0012258C"/>
    <w:rsid w:val="001371CD"/>
    <w:rsid w:val="00137DA0"/>
    <w:rsid w:val="001448F6"/>
    <w:rsid w:val="001517EB"/>
    <w:rsid w:val="00164626"/>
    <w:rsid w:val="00172068"/>
    <w:rsid w:val="001876E9"/>
    <w:rsid w:val="001C31BB"/>
    <w:rsid w:val="001C5161"/>
    <w:rsid w:val="001D0C1E"/>
    <w:rsid w:val="001D6FBE"/>
    <w:rsid w:val="002022C5"/>
    <w:rsid w:val="00223D7C"/>
    <w:rsid w:val="002319BA"/>
    <w:rsid w:val="002349A3"/>
    <w:rsid w:val="00236095"/>
    <w:rsid w:val="00252E21"/>
    <w:rsid w:val="00263476"/>
    <w:rsid w:val="00281CD6"/>
    <w:rsid w:val="002A5C1B"/>
    <w:rsid w:val="002C02A8"/>
    <w:rsid w:val="002C4F5B"/>
    <w:rsid w:val="00301D8B"/>
    <w:rsid w:val="0031345D"/>
    <w:rsid w:val="00334A15"/>
    <w:rsid w:val="0034763E"/>
    <w:rsid w:val="00377ACC"/>
    <w:rsid w:val="00380369"/>
    <w:rsid w:val="00381F1B"/>
    <w:rsid w:val="003825A4"/>
    <w:rsid w:val="00387B6D"/>
    <w:rsid w:val="003A43B8"/>
    <w:rsid w:val="003A5F53"/>
    <w:rsid w:val="003A7E1C"/>
    <w:rsid w:val="003B68F4"/>
    <w:rsid w:val="003B7B49"/>
    <w:rsid w:val="003C6270"/>
    <w:rsid w:val="003D592A"/>
    <w:rsid w:val="00400AFA"/>
    <w:rsid w:val="0040549B"/>
    <w:rsid w:val="0040584C"/>
    <w:rsid w:val="004061DB"/>
    <w:rsid w:val="00412270"/>
    <w:rsid w:val="00430D49"/>
    <w:rsid w:val="004312AF"/>
    <w:rsid w:val="00431395"/>
    <w:rsid w:val="00442B4C"/>
    <w:rsid w:val="00443773"/>
    <w:rsid w:val="00455590"/>
    <w:rsid w:val="004836A0"/>
    <w:rsid w:val="00486C1A"/>
    <w:rsid w:val="004904BF"/>
    <w:rsid w:val="004A5CEC"/>
    <w:rsid w:val="004B47D2"/>
    <w:rsid w:val="004C6E80"/>
    <w:rsid w:val="004C76CB"/>
    <w:rsid w:val="004D557A"/>
    <w:rsid w:val="004D60C4"/>
    <w:rsid w:val="004D7E9D"/>
    <w:rsid w:val="004E5AE3"/>
    <w:rsid w:val="005005FF"/>
    <w:rsid w:val="00505C71"/>
    <w:rsid w:val="005417EB"/>
    <w:rsid w:val="00544493"/>
    <w:rsid w:val="0055687A"/>
    <w:rsid w:val="00560A6F"/>
    <w:rsid w:val="0056177D"/>
    <w:rsid w:val="00585086"/>
    <w:rsid w:val="005A4362"/>
    <w:rsid w:val="005B6F22"/>
    <w:rsid w:val="005E3B4E"/>
    <w:rsid w:val="005E4719"/>
    <w:rsid w:val="005E5898"/>
    <w:rsid w:val="005F257C"/>
    <w:rsid w:val="006109EC"/>
    <w:rsid w:val="00610B9D"/>
    <w:rsid w:val="00614692"/>
    <w:rsid w:val="00634498"/>
    <w:rsid w:val="00637E01"/>
    <w:rsid w:val="00646A66"/>
    <w:rsid w:val="0066091E"/>
    <w:rsid w:val="00663C57"/>
    <w:rsid w:val="00667CB4"/>
    <w:rsid w:val="006768F2"/>
    <w:rsid w:val="00683C10"/>
    <w:rsid w:val="006923B2"/>
    <w:rsid w:val="006B2B87"/>
    <w:rsid w:val="006B4862"/>
    <w:rsid w:val="006B5BA7"/>
    <w:rsid w:val="006D2A8C"/>
    <w:rsid w:val="006D7070"/>
    <w:rsid w:val="00700D43"/>
    <w:rsid w:val="00711D26"/>
    <w:rsid w:val="00713D77"/>
    <w:rsid w:val="00782EC5"/>
    <w:rsid w:val="00786AB9"/>
    <w:rsid w:val="0079173C"/>
    <w:rsid w:val="007B0822"/>
    <w:rsid w:val="007B719A"/>
    <w:rsid w:val="007E2DEC"/>
    <w:rsid w:val="007E30C5"/>
    <w:rsid w:val="007E318B"/>
    <w:rsid w:val="007E61FB"/>
    <w:rsid w:val="007F6A5E"/>
    <w:rsid w:val="007F6D79"/>
    <w:rsid w:val="007F705A"/>
    <w:rsid w:val="00802E87"/>
    <w:rsid w:val="008078F5"/>
    <w:rsid w:val="00811077"/>
    <w:rsid w:val="00831DCD"/>
    <w:rsid w:val="00833722"/>
    <w:rsid w:val="008564CD"/>
    <w:rsid w:val="00872104"/>
    <w:rsid w:val="008851FC"/>
    <w:rsid w:val="0088728B"/>
    <w:rsid w:val="00893675"/>
    <w:rsid w:val="008B2B66"/>
    <w:rsid w:val="008C7ACB"/>
    <w:rsid w:val="008D5563"/>
    <w:rsid w:val="008E0906"/>
    <w:rsid w:val="008F18CB"/>
    <w:rsid w:val="008F78ED"/>
    <w:rsid w:val="0094301F"/>
    <w:rsid w:val="0094592F"/>
    <w:rsid w:val="00945A31"/>
    <w:rsid w:val="0096639E"/>
    <w:rsid w:val="00975774"/>
    <w:rsid w:val="009A17C5"/>
    <w:rsid w:val="009A5E29"/>
    <w:rsid w:val="009C08B4"/>
    <w:rsid w:val="009D6B55"/>
    <w:rsid w:val="00A12346"/>
    <w:rsid w:val="00A14305"/>
    <w:rsid w:val="00A20CFD"/>
    <w:rsid w:val="00A27867"/>
    <w:rsid w:val="00A30B2B"/>
    <w:rsid w:val="00A543C2"/>
    <w:rsid w:val="00A611A6"/>
    <w:rsid w:val="00A914CE"/>
    <w:rsid w:val="00A93313"/>
    <w:rsid w:val="00AD2EF4"/>
    <w:rsid w:val="00AE3354"/>
    <w:rsid w:val="00AF668C"/>
    <w:rsid w:val="00B06620"/>
    <w:rsid w:val="00B1472C"/>
    <w:rsid w:val="00B2606A"/>
    <w:rsid w:val="00B434D3"/>
    <w:rsid w:val="00B52A68"/>
    <w:rsid w:val="00B56253"/>
    <w:rsid w:val="00B63AD9"/>
    <w:rsid w:val="00B72F74"/>
    <w:rsid w:val="00B914AB"/>
    <w:rsid w:val="00B9497F"/>
    <w:rsid w:val="00BC2F03"/>
    <w:rsid w:val="00BD6FAD"/>
    <w:rsid w:val="00BE4346"/>
    <w:rsid w:val="00C15F51"/>
    <w:rsid w:val="00C52EEE"/>
    <w:rsid w:val="00C55EAB"/>
    <w:rsid w:val="00C752B0"/>
    <w:rsid w:val="00C77551"/>
    <w:rsid w:val="00C77D10"/>
    <w:rsid w:val="00C95A43"/>
    <w:rsid w:val="00CB58EC"/>
    <w:rsid w:val="00CB7342"/>
    <w:rsid w:val="00CD392C"/>
    <w:rsid w:val="00CE02CE"/>
    <w:rsid w:val="00CE0671"/>
    <w:rsid w:val="00CE14DA"/>
    <w:rsid w:val="00CE4642"/>
    <w:rsid w:val="00CF3B80"/>
    <w:rsid w:val="00CF574B"/>
    <w:rsid w:val="00D0098B"/>
    <w:rsid w:val="00D07CD9"/>
    <w:rsid w:val="00D30E32"/>
    <w:rsid w:val="00D35861"/>
    <w:rsid w:val="00D43E6E"/>
    <w:rsid w:val="00D645C8"/>
    <w:rsid w:val="00D661C5"/>
    <w:rsid w:val="00DA3718"/>
    <w:rsid w:val="00DC48D5"/>
    <w:rsid w:val="00DC65CF"/>
    <w:rsid w:val="00DC699D"/>
    <w:rsid w:val="00E13DCB"/>
    <w:rsid w:val="00E2531A"/>
    <w:rsid w:val="00E300F7"/>
    <w:rsid w:val="00E355C9"/>
    <w:rsid w:val="00E403C4"/>
    <w:rsid w:val="00E44A7F"/>
    <w:rsid w:val="00E46EC9"/>
    <w:rsid w:val="00E72526"/>
    <w:rsid w:val="00E73D7A"/>
    <w:rsid w:val="00E92B12"/>
    <w:rsid w:val="00EC5A43"/>
    <w:rsid w:val="00EC7C6F"/>
    <w:rsid w:val="00EE6227"/>
    <w:rsid w:val="00EF7CCF"/>
    <w:rsid w:val="00F026C1"/>
    <w:rsid w:val="00F159AD"/>
    <w:rsid w:val="00F211AC"/>
    <w:rsid w:val="00F916B9"/>
    <w:rsid w:val="00F971DC"/>
    <w:rsid w:val="00F97AAC"/>
    <w:rsid w:val="00FA42B7"/>
    <w:rsid w:val="00FC291B"/>
    <w:rsid w:val="00FC3E5D"/>
    <w:rsid w:val="00FE4525"/>
    <w:rsid w:val="00FE5077"/>
    <w:rsid w:val="00FE76C8"/>
    <w:rsid w:val="00FF1AE5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D868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B47D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825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825A4"/>
  </w:style>
  <w:style w:type="paragraph" w:styleId="Encabezado">
    <w:name w:val="header"/>
    <w:basedOn w:val="Normal"/>
    <w:link w:val="EncabezadoCar"/>
    <w:rsid w:val="001646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64626"/>
  </w:style>
  <w:style w:type="character" w:customStyle="1" w:styleId="PiedepginaCar">
    <w:name w:val="Pie de página Car"/>
    <w:link w:val="Piedepgina"/>
    <w:uiPriority w:val="99"/>
    <w:rsid w:val="00164626"/>
  </w:style>
  <w:style w:type="table" w:styleId="Tablaconcuadrcula">
    <w:name w:val="Table Grid"/>
    <w:basedOn w:val="Tablanormal"/>
    <w:rsid w:val="002A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4836A0"/>
    <w:pPr>
      <w:ind w:left="708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5E4719"/>
    <w:pPr>
      <w:ind w:left="708"/>
    </w:pPr>
    <w:rPr>
      <w:sz w:val="24"/>
      <w:szCs w:val="24"/>
    </w:rPr>
  </w:style>
  <w:style w:type="character" w:styleId="Textodelmarcadordeposicin">
    <w:name w:val="Placeholder Text"/>
    <w:uiPriority w:val="99"/>
    <w:semiHidden/>
    <w:rsid w:val="002022C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B47D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825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825A4"/>
  </w:style>
  <w:style w:type="paragraph" w:styleId="Encabezado">
    <w:name w:val="header"/>
    <w:basedOn w:val="Normal"/>
    <w:link w:val="EncabezadoCar"/>
    <w:rsid w:val="001646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64626"/>
  </w:style>
  <w:style w:type="character" w:customStyle="1" w:styleId="PiedepginaCar">
    <w:name w:val="Pie de página Car"/>
    <w:link w:val="Piedepgina"/>
    <w:uiPriority w:val="99"/>
    <w:rsid w:val="00164626"/>
  </w:style>
  <w:style w:type="table" w:styleId="Tablaconcuadrcula">
    <w:name w:val="Table Grid"/>
    <w:basedOn w:val="Tablanormal"/>
    <w:rsid w:val="002A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4836A0"/>
    <w:pPr>
      <w:ind w:left="708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5E4719"/>
    <w:pPr>
      <w:ind w:left="708"/>
    </w:pPr>
    <w:rPr>
      <w:sz w:val="24"/>
      <w:szCs w:val="24"/>
    </w:rPr>
  </w:style>
  <w:style w:type="character" w:styleId="Textodelmarcadordeposicin">
    <w:name w:val="Placeholder Text"/>
    <w:uiPriority w:val="99"/>
    <w:semiHidden/>
    <w:rsid w:val="002022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Maria\Desktop\::IconosColor:Quimica.bmp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5095E95A6C4F23A136FF20E7321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A9805-7189-43AB-8CE3-8B103EB5EF31}"/>
      </w:docPartPr>
      <w:docPartBody>
        <w:p w:rsidR="00DD3D27" w:rsidRDefault="00B12E3A" w:rsidP="00B12E3A">
          <w:pPr>
            <w:pStyle w:val="425095E95A6C4F23A136FF20E7321A481"/>
          </w:pPr>
          <w:r>
            <w:rPr>
              <w:rStyle w:val="Textodelmarcadordeposicin"/>
              <w:rFonts w:asciiTheme="majorHAnsi" w:hAnsiTheme="majorHAnsi" w:cstheme="majorHAnsi"/>
              <w:color w:val="969696"/>
              <w:sz w:val="22"/>
              <w:szCs w:val="22"/>
            </w:rPr>
            <w:t>C</w:t>
          </w:r>
          <w:r w:rsidRPr="00742A42">
            <w:rPr>
              <w:rStyle w:val="Textodelmarcadordeposicin"/>
              <w:rFonts w:asciiTheme="majorHAnsi" w:hAnsiTheme="majorHAnsi" w:cstheme="majorHAnsi"/>
              <w:color w:val="969696"/>
              <w:sz w:val="22"/>
              <w:szCs w:val="22"/>
            </w:rPr>
            <w:t>lic para escribir</w:t>
          </w:r>
        </w:p>
      </w:docPartBody>
    </w:docPart>
    <w:docPart>
      <w:docPartPr>
        <w:name w:val="55F8956244984BD5827E11A4CBE14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644A7-80BF-482F-B9CC-CCBAB8BABD43}"/>
      </w:docPartPr>
      <w:docPartBody>
        <w:p w:rsidR="00DD3D27" w:rsidRDefault="00B12E3A" w:rsidP="00B12E3A">
          <w:pPr>
            <w:pStyle w:val="55F8956244984BD5827E11A4CBE14AD51"/>
          </w:pPr>
          <w:r>
            <w:rPr>
              <w:rStyle w:val="Textodelmarcadordeposicin"/>
              <w:rFonts w:asciiTheme="majorHAnsi" w:hAnsiTheme="majorHAnsi" w:cstheme="majorHAnsi"/>
              <w:color w:val="969696"/>
              <w:sz w:val="22"/>
              <w:szCs w:val="22"/>
            </w:rPr>
            <w:t>c</w:t>
          </w:r>
          <w:r w:rsidRPr="00742A42">
            <w:rPr>
              <w:rStyle w:val="Textodelmarcadordeposicin"/>
              <w:rFonts w:asciiTheme="majorHAnsi" w:hAnsiTheme="majorHAnsi" w:cstheme="majorHAnsi"/>
              <w:color w:val="969696"/>
              <w:sz w:val="22"/>
              <w:szCs w:val="22"/>
            </w:rPr>
            <w:t>lic para escribir</w:t>
          </w:r>
        </w:p>
      </w:docPartBody>
    </w:docPart>
    <w:docPart>
      <w:docPartPr>
        <w:name w:val="FA7E02250C1843C29092022EAD1A2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FBEE2-2DAC-4423-BC89-1CA8391224DF}"/>
      </w:docPartPr>
      <w:docPartBody>
        <w:p w:rsidR="00DD3D27" w:rsidRDefault="00B12E3A" w:rsidP="00B12E3A">
          <w:pPr>
            <w:pStyle w:val="FA7E02250C1843C29092022EAD1A26B21"/>
          </w:pPr>
          <w:r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p>
      </w:docPartBody>
    </w:docPart>
    <w:docPart>
      <w:docPartPr>
        <w:name w:val="BC3440AB97E6402F84F6F889A8020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FA170-2EFD-4D3E-A7FB-9793282BB72C}"/>
      </w:docPartPr>
      <w:docPartBody>
        <w:p w:rsidR="00DD3D27" w:rsidRDefault="00B12E3A" w:rsidP="00B12E3A">
          <w:pPr>
            <w:pStyle w:val="BC3440AB97E6402F84F6F889A80203E71"/>
          </w:pPr>
          <w:r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p>
      </w:docPartBody>
    </w:docPart>
    <w:docPart>
      <w:docPartPr>
        <w:name w:val="692D5B66A8494F2C98EC88BDA83D8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4B297-1365-4471-92E3-B3D10C0C174F}"/>
      </w:docPartPr>
      <w:docPartBody>
        <w:p w:rsidR="00DD3D27" w:rsidRDefault="00B12E3A" w:rsidP="00B12E3A">
          <w:pPr>
            <w:pStyle w:val="692D5B66A8494F2C98EC88BDA83D81981"/>
          </w:pPr>
          <w:r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p>
      </w:docPartBody>
    </w:docPart>
    <w:docPart>
      <w:docPartPr>
        <w:name w:val="E7C75E4DEE03455D82FE3F135855F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8EC30-8DBB-4E02-AE54-0BF3EA9F0C81}"/>
      </w:docPartPr>
      <w:docPartBody>
        <w:p w:rsidR="00DD3D27" w:rsidRDefault="00B12E3A" w:rsidP="00B12E3A">
          <w:pPr>
            <w:pStyle w:val="E7C75E4DEE03455D82FE3F135855F1A11"/>
          </w:pPr>
          <w:r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</w:t>
          </w:r>
          <w:r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lic para escribir</w:t>
          </w:r>
        </w:p>
      </w:docPartBody>
    </w:docPart>
    <w:docPart>
      <w:docPartPr>
        <w:name w:val="2F36EB82878A4612915E31AFDAED8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AC0A7-6B4C-4C61-BB8D-3C9055ACAC93}"/>
      </w:docPartPr>
      <w:docPartBody>
        <w:p w:rsidR="00DD3D27" w:rsidRDefault="00B12E3A" w:rsidP="00B12E3A">
          <w:pPr>
            <w:pStyle w:val="2F36EB82878A4612915E31AFDAED87681"/>
          </w:pPr>
          <w:r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</w:t>
          </w:r>
          <w:r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lic para escribir</w:t>
          </w:r>
        </w:p>
      </w:docPartBody>
    </w:docPart>
    <w:docPart>
      <w:docPartPr>
        <w:name w:val="0502EE22DFDA4B61B66712EE1FA97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F26F6-8CF7-407A-A5F2-57AB056C64B2}"/>
      </w:docPartPr>
      <w:docPartBody>
        <w:p w:rsidR="00DD3D27" w:rsidRDefault="00B12E3A" w:rsidP="00B12E3A">
          <w:pPr>
            <w:pStyle w:val="0502EE22DFDA4B61B66712EE1FA97EEC"/>
          </w:pP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Clic para escribir</w:t>
          </w:r>
        </w:p>
      </w:docPartBody>
    </w:docPart>
    <w:docPart>
      <w:docPartPr>
        <w:name w:val="DBE8187A56E641DFB293DBE23AE83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3C306-5B9B-4696-B15F-4A35F0B53A66}"/>
      </w:docPartPr>
      <w:docPartBody>
        <w:p w:rsidR="00DD3D27" w:rsidRDefault="00B12E3A" w:rsidP="00B12E3A">
          <w:pPr>
            <w:pStyle w:val="DBE8187A56E641DFB293DBE23AE83F9A"/>
          </w:pP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Clic para escribir</w:t>
          </w:r>
        </w:p>
      </w:docPartBody>
    </w:docPart>
    <w:docPart>
      <w:docPartPr>
        <w:name w:val="D87680C0DD5646B283F74461A7EFE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31525-9553-41C4-8B32-DA7814682534}"/>
      </w:docPartPr>
      <w:docPartBody>
        <w:p w:rsidR="00DD3D27" w:rsidRDefault="00B12E3A" w:rsidP="00B12E3A">
          <w:pPr>
            <w:pStyle w:val="D87680C0DD5646B283F74461A7EFEF0A"/>
          </w:pP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Clic para escribir</w:t>
          </w:r>
        </w:p>
      </w:docPartBody>
    </w:docPart>
    <w:docPart>
      <w:docPartPr>
        <w:name w:val="B01717CD040C4B85980C97F69F644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B9B37-D1D5-4E77-8A22-6C9C293C208A}"/>
      </w:docPartPr>
      <w:docPartBody>
        <w:p w:rsidR="00DD3D27" w:rsidRDefault="00B12E3A" w:rsidP="00B12E3A">
          <w:pPr>
            <w:pStyle w:val="B01717CD040C4B85980C97F69F644E41"/>
          </w:pP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Clic para escribir</w:t>
          </w:r>
        </w:p>
      </w:docPartBody>
    </w:docPart>
    <w:docPart>
      <w:docPartPr>
        <w:name w:val="731D536B975249FD9BAAD7CB2B8CC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F7427-8E44-4734-89E2-53B64F205DB7}"/>
      </w:docPartPr>
      <w:docPartBody>
        <w:p w:rsidR="00DD3D27" w:rsidRDefault="00B12E3A" w:rsidP="00B12E3A">
          <w:pPr>
            <w:pStyle w:val="731D536B975249FD9BAAD7CB2B8CC793"/>
          </w:pP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Clic para escribir</w:t>
          </w:r>
        </w:p>
      </w:docPartBody>
    </w:docPart>
    <w:docPart>
      <w:docPartPr>
        <w:name w:val="2CEDA03856484636B0576D45EDAC4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E1A80-578F-4899-8658-31AA12BBA8FE}"/>
      </w:docPartPr>
      <w:docPartBody>
        <w:p w:rsidR="00DD3D27" w:rsidRDefault="00B12E3A" w:rsidP="00B12E3A">
          <w:pPr>
            <w:pStyle w:val="2CEDA03856484636B0576D45EDAC4108"/>
          </w:pPr>
          <w:r w:rsidRPr="00383DAF">
            <w:rPr>
              <w:rStyle w:val="Textodelmarcadordeposicin"/>
              <w:rFonts w:ascii="Arial Narrow" w:hAnsi="Arial Narrow" w:cstheme="majorHAnsi"/>
              <w:color w:val="969696"/>
            </w:rPr>
            <w:t>Clic para escribir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3A"/>
    <w:rsid w:val="002123E3"/>
    <w:rsid w:val="00650583"/>
    <w:rsid w:val="00A776B9"/>
    <w:rsid w:val="00B12E3A"/>
    <w:rsid w:val="00C1419E"/>
    <w:rsid w:val="00CC01AC"/>
    <w:rsid w:val="00DD3D27"/>
    <w:rsid w:val="00F8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B12E3A"/>
    <w:rPr>
      <w:color w:val="808080"/>
    </w:rPr>
  </w:style>
  <w:style w:type="paragraph" w:customStyle="1" w:styleId="425095E95A6C4F23A136FF20E7321A481">
    <w:name w:val="425095E95A6C4F23A136FF20E7321A481"/>
    <w:rsid w:val="00B12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8956244984BD5827E11A4CBE14AD51">
    <w:name w:val="55F8956244984BD5827E11A4CBE14AD51"/>
    <w:rsid w:val="00B12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E02250C1843C29092022EAD1A26B21">
    <w:name w:val="FA7E02250C1843C29092022EAD1A26B21"/>
    <w:rsid w:val="00B12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3440AB97E6402F84F6F889A80203E71">
    <w:name w:val="BC3440AB97E6402F84F6F889A80203E71"/>
    <w:rsid w:val="00B12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D5B66A8494F2C98EC88BDA83D81981">
    <w:name w:val="692D5B66A8494F2C98EC88BDA83D81981"/>
    <w:rsid w:val="00B12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C75E4DEE03455D82FE3F135855F1A11">
    <w:name w:val="E7C75E4DEE03455D82FE3F135855F1A11"/>
    <w:rsid w:val="00B12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36EB82878A4612915E31AFDAED87681">
    <w:name w:val="2F36EB82878A4612915E31AFDAED87681"/>
    <w:rsid w:val="00B12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2EE22DFDA4B61B66712EE1FA97EEC">
    <w:name w:val="0502EE22DFDA4B61B66712EE1FA97EEC"/>
    <w:rsid w:val="00B12E3A"/>
  </w:style>
  <w:style w:type="paragraph" w:customStyle="1" w:styleId="DBE8187A56E641DFB293DBE23AE83F9A">
    <w:name w:val="DBE8187A56E641DFB293DBE23AE83F9A"/>
    <w:rsid w:val="00B12E3A"/>
  </w:style>
  <w:style w:type="paragraph" w:customStyle="1" w:styleId="D87680C0DD5646B283F74461A7EFEF0A">
    <w:name w:val="D87680C0DD5646B283F74461A7EFEF0A"/>
    <w:rsid w:val="00B12E3A"/>
  </w:style>
  <w:style w:type="paragraph" w:customStyle="1" w:styleId="B01717CD040C4B85980C97F69F644E41">
    <w:name w:val="B01717CD040C4B85980C97F69F644E41"/>
    <w:rsid w:val="00B12E3A"/>
  </w:style>
  <w:style w:type="paragraph" w:customStyle="1" w:styleId="731D536B975249FD9BAAD7CB2B8CC793">
    <w:name w:val="731D536B975249FD9BAAD7CB2B8CC793"/>
    <w:rsid w:val="00B12E3A"/>
  </w:style>
  <w:style w:type="paragraph" w:customStyle="1" w:styleId="2CEDA03856484636B0576D45EDAC4108">
    <w:name w:val="2CEDA03856484636B0576D45EDAC4108"/>
    <w:rsid w:val="00B12E3A"/>
  </w:style>
  <w:style w:type="paragraph" w:customStyle="1" w:styleId="D4873E9FDA7F4C6EBB6535792C12F8B9">
    <w:name w:val="D4873E9FDA7F4C6EBB6535792C12F8B9"/>
    <w:rsid w:val="00B12E3A"/>
  </w:style>
  <w:style w:type="paragraph" w:customStyle="1" w:styleId="4A6119EF2DF74BAE826DA9083D98B783">
    <w:name w:val="4A6119EF2DF74BAE826DA9083D98B783"/>
    <w:rsid w:val="00B12E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B12E3A"/>
    <w:rPr>
      <w:color w:val="808080"/>
    </w:rPr>
  </w:style>
  <w:style w:type="paragraph" w:customStyle="1" w:styleId="425095E95A6C4F23A136FF20E7321A481">
    <w:name w:val="425095E95A6C4F23A136FF20E7321A481"/>
    <w:rsid w:val="00B12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8956244984BD5827E11A4CBE14AD51">
    <w:name w:val="55F8956244984BD5827E11A4CBE14AD51"/>
    <w:rsid w:val="00B12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E02250C1843C29092022EAD1A26B21">
    <w:name w:val="FA7E02250C1843C29092022EAD1A26B21"/>
    <w:rsid w:val="00B12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3440AB97E6402F84F6F889A80203E71">
    <w:name w:val="BC3440AB97E6402F84F6F889A80203E71"/>
    <w:rsid w:val="00B12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D5B66A8494F2C98EC88BDA83D81981">
    <w:name w:val="692D5B66A8494F2C98EC88BDA83D81981"/>
    <w:rsid w:val="00B12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C75E4DEE03455D82FE3F135855F1A11">
    <w:name w:val="E7C75E4DEE03455D82FE3F135855F1A11"/>
    <w:rsid w:val="00B12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36EB82878A4612915E31AFDAED87681">
    <w:name w:val="2F36EB82878A4612915E31AFDAED87681"/>
    <w:rsid w:val="00B12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2EE22DFDA4B61B66712EE1FA97EEC">
    <w:name w:val="0502EE22DFDA4B61B66712EE1FA97EEC"/>
    <w:rsid w:val="00B12E3A"/>
  </w:style>
  <w:style w:type="paragraph" w:customStyle="1" w:styleId="DBE8187A56E641DFB293DBE23AE83F9A">
    <w:name w:val="DBE8187A56E641DFB293DBE23AE83F9A"/>
    <w:rsid w:val="00B12E3A"/>
  </w:style>
  <w:style w:type="paragraph" w:customStyle="1" w:styleId="D87680C0DD5646B283F74461A7EFEF0A">
    <w:name w:val="D87680C0DD5646B283F74461A7EFEF0A"/>
    <w:rsid w:val="00B12E3A"/>
  </w:style>
  <w:style w:type="paragraph" w:customStyle="1" w:styleId="B01717CD040C4B85980C97F69F644E41">
    <w:name w:val="B01717CD040C4B85980C97F69F644E41"/>
    <w:rsid w:val="00B12E3A"/>
  </w:style>
  <w:style w:type="paragraph" w:customStyle="1" w:styleId="731D536B975249FD9BAAD7CB2B8CC793">
    <w:name w:val="731D536B975249FD9BAAD7CB2B8CC793"/>
    <w:rsid w:val="00B12E3A"/>
  </w:style>
  <w:style w:type="paragraph" w:customStyle="1" w:styleId="2CEDA03856484636B0576D45EDAC4108">
    <w:name w:val="2CEDA03856484636B0576D45EDAC4108"/>
    <w:rsid w:val="00B12E3A"/>
  </w:style>
  <w:style w:type="paragraph" w:customStyle="1" w:styleId="D4873E9FDA7F4C6EBB6535792C12F8B9">
    <w:name w:val="D4873E9FDA7F4C6EBB6535792C12F8B9"/>
    <w:rsid w:val="00B12E3A"/>
  </w:style>
  <w:style w:type="paragraph" w:customStyle="1" w:styleId="4A6119EF2DF74BAE826DA9083D98B783">
    <w:name w:val="4A6119EF2DF74BAE826DA9083D98B783"/>
    <w:rsid w:val="00B12E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 DEL PROJECTE DE TESI DOCTORAL INSCRIT D’ACORD EL R</vt:lpstr>
    </vt:vector>
  </TitlesOfParts>
  <Company>Servei d'Informàtica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 DEL PROJECTE DE TESI DOCTORAL INSCRIT D’ACORD EL R</dc:title>
  <dc:creator>seuv</dc:creator>
  <cp:lastModifiedBy>Maria Lara</cp:lastModifiedBy>
  <cp:revision>3</cp:revision>
  <cp:lastPrinted>2015-07-31T09:12:00Z</cp:lastPrinted>
  <dcterms:created xsi:type="dcterms:W3CDTF">2022-05-18T08:29:00Z</dcterms:created>
  <dcterms:modified xsi:type="dcterms:W3CDTF">2022-05-18T08:32:00Z</dcterms:modified>
</cp:coreProperties>
</file>