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634" w:rsidRPr="004403D5" w:rsidRDefault="00877634" w:rsidP="00B453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</w:pPr>
      <w:bookmarkStart w:id="0" w:name="_GoBack"/>
      <w:bookmarkEnd w:id="0"/>
      <w:r w:rsidRPr="004403D5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PROGRAMA VLC-</w:t>
      </w:r>
      <w:r w:rsidR="00862C2E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BIOMED</w:t>
      </w:r>
      <w:r w:rsidR="00371D56" w:rsidRPr="004403D5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 xml:space="preserve"> 2016</w:t>
      </w:r>
    </w:p>
    <w:p w:rsidR="00B453C4" w:rsidRDefault="00877634" w:rsidP="00B453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/>
          <w:b/>
          <w:bCs/>
          <w:iCs/>
          <w:color w:val="0070C0"/>
          <w:lang w:eastAsia="es-ES"/>
        </w:rPr>
      </w:pPr>
      <w:r w:rsidRPr="004403D5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SUBPROGRAMA B</w:t>
      </w:r>
      <w:r w:rsidRPr="007C33C0">
        <w:rPr>
          <w:rFonts w:ascii="Berlin Sans FB Demi" w:hAnsi="Berlin Sans FB Demi"/>
          <w:b/>
          <w:bCs/>
          <w:iCs/>
          <w:color w:val="0070C0"/>
          <w:lang w:eastAsia="es-ES"/>
        </w:rPr>
        <w:t xml:space="preserve"> </w:t>
      </w:r>
    </w:p>
    <w:p w:rsidR="00877634" w:rsidRPr="004403D5" w:rsidRDefault="00877634" w:rsidP="00B453C4">
      <w:pPr>
        <w:suppressAutoHyphens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</w:pPr>
      <w:r w:rsidRPr="004403D5"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>AJUDES PER Al DESENVOLUPAMENT DE PROJECTES D'INNOVACIÓ CONJUNTS ENTRE INVESTIGADORS DE LA UNIV</w:t>
      </w:r>
      <w:r w:rsidR="00EF5365"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>ERSITAT DE VALÈNCIA I DE</w:t>
      </w:r>
      <w:r w:rsidR="00EF5365" w:rsidRPr="00EF5365"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 xml:space="preserve"> L’HOSPITAL LA FE / IIS LA FE</w:t>
      </w:r>
    </w:p>
    <w:p w:rsidR="00877634" w:rsidRPr="00185F12" w:rsidRDefault="00877634" w:rsidP="00877634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  <w:u w:val="single"/>
        </w:rPr>
      </w:pPr>
      <w:r w:rsidRPr="00185F12">
        <w:rPr>
          <w:rFonts w:ascii="Arial Narrow" w:hAnsi="Arial Narrow"/>
          <w:b/>
          <w:color w:val="000000"/>
          <w:sz w:val="32"/>
          <w:u w:val="single"/>
        </w:rPr>
        <w:t>SOL</w:t>
      </w:r>
      <w:r w:rsidR="00F426DF">
        <w:rPr>
          <w:rFonts w:ascii="Arial Narrow" w:hAnsi="Arial Narrow"/>
          <w:b/>
          <w:color w:val="000000"/>
          <w:sz w:val="32"/>
          <w:u w:val="single"/>
        </w:rPr>
        <w:t>·LICITUD</w:t>
      </w:r>
    </w:p>
    <w:p w:rsidR="00877634" w:rsidRPr="00877634" w:rsidRDefault="00877634" w:rsidP="00877634">
      <w:pPr>
        <w:pStyle w:val="Ttulo1"/>
        <w:spacing w:before="120"/>
        <w:rPr>
          <w:rFonts w:ascii="Arial Narrow" w:hAnsi="Arial Narrow"/>
          <w:b/>
        </w:rPr>
      </w:pPr>
      <w:r w:rsidRPr="00877634">
        <w:rPr>
          <w:rFonts w:ascii="Arial Narrow" w:hAnsi="Arial Narrow"/>
          <w:b/>
        </w:rPr>
        <w:t>DADES IDENTIFICATIVES DE LA SOL·LICITUD</w:t>
      </w:r>
    </w:p>
    <w:p w:rsidR="00877634" w:rsidRPr="00185F12" w:rsidRDefault="00877634" w:rsidP="00877634">
      <w:pPr>
        <w:ind w:right="566"/>
        <w:jc w:val="both"/>
        <w:outlineLvl w:val="0"/>
        <w:rPr>
          <w:rFonts w:ascii="Arial Narrow" w:hAnsi="Arial Narrow"/>
          <w:color w:val="000000"/>
        </w:rPr>
      </w:pPr>
      <w:r w:rsidRPr="00185F12">
        <w:rPr>
          <w:rFonts w:ascii="Arial Narrow" w:hAnsi="Arial Narrow"/>
          <w:color w:val="000000"/>
        </w:rPr>
        <w:t>(</w:t>
      </w:r>
      <w:r w:rsidRPr="00877634">
        <w:rPr>
          <w:rFonts w:ascii="Arial Narrow" w:hAnsi="Arial Narrow"/>
          <w:color w:val="000000"/>
        </w:rPr>
        <w:t xml:space="preserve">Totes </w:t>
      </w:r>
      <w:r w:rsidRPr="00F16C34">
        <w:rPr>
          <w:rFonts w:ascii="Arial Narrow" w:hAnsi="Arial Narrow"/>
          <w:color w:val="000000"/>
          <w:lang w:val="ca-ES"/>
        </w:rPr>
        <w:t>les dades identificatives de la sol·licitud són obligat</w:t>
      </w:r>
      <w:r w:rsidR="00F426DF" w:rsidRPr="00F16C34">
        <w:rPr>
          <w:rFonts w:ascii="Arial Narrow" w:hAnsi="Arial Narrow"/>
          <w:color w:val="000000"/>
          <w:lang w:val="ca-ES"/>
        </w:rPr>
        <w:t>òries</w:t>
      </w:r>
      <w:r w:rsidRPr="00877634">
        <w:rPr>
          <w:rFonts w:ascii="Arial Narrow" w:hAnsi="Arial Narrow"/>
          <w:color w:val="000000"/>
        </w:rPr>
        <w:t>)</w:t>
      </w:r>
    </w:p>
    <w:p w:rsidR="0094585D" w:rsidRDefault="006001C7" w:rsidP="00DD6D09">
      <w:pPr>
        <w:ind w:right="566"/>
        <w:jc w:val="both"/>
        <w:outlineLvl w:val="0"/>
        <w:rPr>
          <w:rFonts w:ascii="Arial Narrow" w:hAnsi="Arial Narrow"/>
          <w:b/>
          <w:color w:val="000000"/>
        </w:rPr>
      </w:pPr>
      <w:r w:rsidRPr="00DD6D09">
        <w:rPr>
          <w:rFonts w:ascii="Arial Narrow" w:hAnsi="Arial Narrow"/>
          <w:b/>
          <w:color w:val="000000"/>
        </w:rPr>
        <w:t xml:space="preserve">TÍTOL DEL PROJECTE: </w:t>
      </w:r>
    </w:p>
    <w:p w:rsidR="0094585D" w:rsidRPr="00DD6D09" w:rsidRDefault="0094585D" w:rsidP="00DD6D09">
      <w:pPr>
        <w:ind w:right="566"/>
        <w:jc w:val="both"/>
        <w:outlineLvl w:val="0"/>
        <w:rPr>
          <w:rFonts w:ascii="Arial Narrow" w:hAnsi="Arial Narrow"/>
          <w:b/>
          <w:color w:val="000000"/>
        </w:rPr>
      </w:pPr>
    </w:p>
    <w:p w:rsidR="006F2A6B" w:rsidRPr="00DD6D09" w:rsidRDefault="009907E3" w:rsidP="00DD6D09">
      <w:pPr>
        <w:ind w:right="566"/>
        <w:jc w:val="both"/>
        <w:rPr>
          <w:rFonts w:ascii="Arial Narrow" w:hAnsi="Arial Narrow"/>
          <w:b/>
          <w:color w:val="000000"/>
        </w:rPr>
      </w:pPr>
      <w:r w:rsidRPr="00DD6D09">
        <w:rPr>
          <w:rFonts w:ascii="Arial Narrow" w:hAnsi="Arial Narrow"/>
          <w:b/>
          <w:color w:val="000000"/>
        </w:rPr>
        <w:t>ACRÒNIM:</w:t>
      </w:r>
      <w:r>
        <w:rPr>
          <w:rFonts w:ascii="Arial Narrow" w:hAnsi="Arial Narrow"/>
          <w:b/>
          <w:color w:val="00000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9"/>
        <w:gridCol w:w="5070"/>
      </w:tblGrid>
      <w:tr w:rsidR="006001C7" w:rsidRPr="00877634">
        <w:trPr>
          <w:trHeight w:val="441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A70BAD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877634">
              <w:rPr>
                <w:rFonts w:ascii="Arial" w:hAnsi="Arial" w:cs="Arial"/>
                <w:b/>
                <w:bCs/>
                <w:lang w:val="ca-ES"/>
              </w:rPr>
              <w:t xml:space="preserve">Investigador </w:t>
            </w:r>
            <w:r w:rsidR="00394FA3">
              <w:rPr>
                <w:rFonts w:ascii="Arial" w:hAnsi="Arial" w:cs="Arial"/>
                <w:b/>
                <w:bCs/>
                <w:lang w:val="ca-ES"/>
              </w:rPr>
              <w:t>r</w:t>
            </w:r>
            <w:r w:rsidRPr="00877634">
              <w:rPr>
                <w:rFonts w:ascii="Arial" w:hAnsi="Arial" w:cs="Arial"/>
                <w:b/>
                <w:bCs/>
                <w:lang w:val="ca-ES"/>
              </w:rPr>
              <w:t>esponsable UV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862C2E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877634">
              <w:rPr>
                <w:rFonts w:ascii="Arial" w:hAnsi="Arial" w:cs="Arial"/>
                <w:b/>
                <w:bCs/>
                <w:lang w:val="ca-ES"/>
              </w:rPr>
              <w:t xml:space="preserve">Investigador </w:t>
            </w:r>
            <w:r w:rsidR="00394FA3">
              <w:rPr>
                <w:rFonts w:ascii="Arial" w:hAnsi="Arial" w:cs="Arial"/>
                <w:b/>
                <w:bCs/>
                <w:lang w:val="ca-ES"/>
              </w:rPr>
              <w:t>r</w:t>
            </w:r>
            <w:r w:rsidRPr="00877634">
              <w:rPr>
                <w:rFonts w:ascii="Arial" w:hAnsi="Arial" w:cs="Arial"/>
                <w:b/>
                <w:bCs/>
                <w:lang w:val="ca-ES"/>
              </w:rPr>
              <w:t>esponsable</w:t>
            </w:r>
            <w:r w:rsidR="00EF5365">
              <w:rPr>
                <w:rFonts w:ascii="Arial" w:hAnsi="Arial" w:cs="Arial"/>
                <w:b/>
                <w:bCs/>
                <w:lang w:val="ca-ES"/>
              </w:rPr>
              <w:t xml:space="preserve"> HUP/</w:t>
            </w:r>
            <w:r w:rsidR="00371D56">
              <w:rPr>
                <w:rFonts w:ascii="Arial" w:hAnsi="Arial" w:cs="Arial"/>
                <w:b/>
                <w:bCs/>
                <w:lang w:val="ca-ES"/>
              </w:rPr>
              <w:t>I</w:t>
            </w:r>
            <w:r w:rsidR="00EF5365">
              <w:rPr>
                <w:rFonts w:ascii="Arial" w:hAnsi="Arial" w:cs="Arial"/>
                <w:b/>
                <w:bCs/>
                <w:lang w:val="ca-ES"/>
              </w:rPr>
              <w:t>IS-La Fe</w:t>
            </w:r>
          </w:p>
        </w:tc>
      </w:tr>
      <w:tr w:rsidR="006001C7" w:rsidRPr="00877634">
        <w:trPr>
          <w:trHeight w:val="196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Nom: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DNI:</w:t>
            </w:r>
          </w:p>
          <w:p w:rsidR="006001C7" w:rsidRPr="00877634" w:rsidRDefault="00F34E1A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Adreça</w:t>
            </w:r>
            <w:r w:rsidR="008639A4">
              <w:rPr>
                <w:rFonts w:ascii="Arial" w:hAnsi="Arial" w:cs="Arial"/>
                <w:bCs/>
                <w:lang w:val="ca-ES"/>
              </w:rPr>
              <w:t xml:space="preserve"> electr.</w:t>
            </w:r>
            <w:r w:rsidR="006001C7"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Telèfon: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Grup/Estructura d</w:t>
            </w:r>
            <w:r w:rsidR="00394FA3">
              <w:rPr>
                <w:rFonts w:ascii="Arial" w:hAnsi="Arial" w:cs="Arial"/>
                <w:bCs/>
                <w:lang w:val="ca-ES"/>
              </w:rPr>
              <w:t>’investigació</w:t>
            </w:r>
            <w:r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Signatura:</w:t>
            </w:r>
          </w:p>
          <w:p w:rsidR="006001C7" w:rsidRPr="00877634" w:rsidRDefault="006001C7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ca-E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Nom: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DNI:</w:t>
            </w:r>
          </w:p>
          <w:p w:rsidR="006001C7" w:rsidRPr="00877634" w:rsidRDefault="00F34E1A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Adreça</w:t>
            </w:r>
            <w:r w:rsidR="008639A4">
              <w:rPr>
                <w:rFonts w:ascii="Arial" w:hAnsi="Arial" w:cs="Arial"/>
                <w:bCs/>
                <w:lang w:val="ca-ES"/>
              </w:rPr>
              <w:t xml:space="preserve"> electr.</w:t>
            </w:r>
            <w:r w:rsidR="006001C7"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Telèfon: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Grup/Estructura d</w:t>
            </w:r>
            <w:r w:rsidR="008639A4">
              <w:rPr>
                <w:rFonts w:ascii="Arial" w:hAnsi="Arial" w:cs="Arial"/>
                <w:bCs/>
                <w:lang w:val="ca-ES"/>
              </w:rPr>
              <w:t>’investigació</w:t>
            </w:r>
            <w:r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Signatura:</w:t>
            </w:r>
          </w:p>
        </w:tc>
      </w:tr>
    </w:tbl>
    <w:p w:rsidR="006001C7" w:rsidRDefault="006001C7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  <w:lang w:val="ca-ES"/>
        </w:rPr>
      </w:pPr>
      <w:r w:rsidRPr="00877634">
        <w:rPr>
          <w:rFonts w:ascii="Arial" w:hAnsi="Arial" w:cs="Arial"/>
          <w:b/>
          <w:bCs/>
          <w:u w:val="single"/>
          <w:lang w:val="ca-ES"/>
        </w:rPr>
        <w:t>Composició de l'</w:t>
      </w:r>
      <w:r w:rsidR="00F34E1A">
        <w:rPr>
          <w:rFonts w:ascii="Arial" w:hAnsi="Arial" w:cs="Arial"/>
          <w:b/>
          <w:bCs/>
          <w:u w:val="single"/>
          <w:lang w:val="ca-ES"/>
        </w:rPr>
        <w:t>e</w:t>
      </w:r>
      <w:r w:rsidRPr="00877634">
        <w:rPr>
          <w:rFonts w:ascii="Arial" w:hAnsi="Arial" w:cs="Arial"/>
          <w:b/>
          <w:bCs/>
          <w:u w:val="single"/>
          <w:lang w:val="ca-ES"/>
        </w:rPr>
        <w:t xml:space="preserve">quip </w:t>
      </w:r>
      <w:r w:rsidR="00F34E1A">
        <w:rPr>
          <w:rFonts w:ascii="Arial" w:hAnsi="Arial" w:cs="Arial"/>
          <w:b/>
          <w:bCs/>
          <w:u w:val="single"/>
          <w:lang w:val="ca-ES"/>
        </w:rPr>
        <w:t>i</w:t>
      </w:r>
      <w:r w:rsidRPr="00877634">
        <w:rPr>
          <w:rFonts w:ascii="Arial" w:hAnsi="Arial" w:cs="Arial"/>
          <w:b/>
          <w:bCs/>
          <w:u w:val="single"/>
          <w:lang w:val="ca-ES"/>
        </w:rPr>
        <w:t>nvestigador:</w:t>
      </w:r>
    </w:p>
    <w:p w:rsidR="00CB0B0E" w:rsidRDefault="00CB0B0E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  <w:lang w:val="ca-E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4626E4" w:rsidRDefault="00B453C4" w:rsidP="009907E3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(</w:t>
      </w:r>
      <w:r w:rsidR="00906E8F" w:rsidRPr="00B453C4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*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)</w:t>
      </w:r>
      <w:r w:rsidR="00A70BAD" w:rsidRPr="00B453C4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l’</w:t>
      </w:r>
      <w:r w:rsidR="00A70BAD" w:rsidRPr="00B453C4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últim paràgraf de l'apartat 4 de la convocatòria, indique, per favor, si participa com CO-IP en el present projecte.</w:t>
      </w:r>
    </w:p>
    <w:p w:rsidR="004626E4" w:rsidRPr="009907E3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907E3">
        <w:rPr>
          <w:rFonts w:ascii="Arial" w:hAnsi="Arial" w:cs="Arial"/>
          <w:b/>
          <w:color w:val="000000"/>
          <w:shd w:val="clear" w:color="auto" w:fill="FFFFFF"/>
        </w:rPr>
        <w:lastRenderedPageBreak/>
        <w:t>INFORMACIÓ OBLIGATÒRIA:</w:t>
      </w:r>
    </w:p>
    <w:p w:rsidR="009907E3" w:rsidRPr="009907E3" w:rsidRDefault="009907E3" w:rsidP="009907E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9907E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 si el seu grup ha rebut alguna de les ajudes següents relacionades amb el projecte sol·licitat: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693"/>
        <w:gridCol w:w="567"/>
        <w:gridCol w:w="2831"/>
        <w:gridCol w:w="448"/>
      </w:tblGrid>
      <w:tr w:rsidR="009907E3" w:rsidRPr="00497EFB" w:rsidTr="00BC2EEA">
        <w:trPr>
          <w:trHeight w:val="315"/>
        </w:trPr>
        <w:tc>
          <w:tcPr>
            <w:tcW w:w="2997" w:type="dxa"/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FE</w:t>
            </w:r>
          </w:p>
        </w:tc>
      </w:tr>
      <w:tr w:rsidR="009907E3" w:rsidRPr="00497EFB" w:rsidTr="00BC2EEA">
        <w:trPr>
          <w:trHeight w:val="750"/>
        </w:trPr>
        <w:tc>
          <w:tcPr>
            <w:tcW w:w="2997" w:type="dxa"/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</w:tcPr>
          <w:p w:rsidR="009907E3" w:rsidRPr="00497EFB" w:rsidRDefault="009907E3" w:rsidP="00BC2EE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SI</w:t>
            </w:r>
            <w:r w:rsidRPr="00497EFB">
              <w:rPr>
                <w:color w:val="000000"/>
              </w:rPr>
              <w:br/>
              <w:t>Nombre del investigador</w:t>
            </w:r>
            <w:r>
              <w:rPr>
                <w:color w:val="000000"/>
              </w:rPr>
              <w:t>/</w:t>
            </w:r>
            <w:r w:rsidR="00F16C34">
              <w:rPr>
                <w:color w:val="000000"/>
              </w:rPr>
              <w:t>Referè</w:t>
            </w:r>
            <w:r>
              <w:rPr>
                <w:color w:val="000000"/>
              </w:rPr>
              <w:t xml:space="preserve">ncia del </w:t>
            </w:r>
            <w:r w:rsidR="00F16C34">
              <w:rPr>
                <w:color w:val="000000"/>
              </w:rPr>
              <w:t>Projecte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7E3" w:rsidRPr="001A00F4" w:rsidRDefault="009907E3" w:rsidP="00BC2E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NO</w:t>
            </w:r>
          </w:p>
        </w:tc>
        <w:tc>
          <w:tcPr>
            <w:tcW w:w="2831" w:type="dxa"/>
            <w:tcBorders>
              <w:left w:val="single" w:sz="8" w:space="0" w:color="000000"/>
            </w:tcBorders>
            <w:shd w:val="clear" w:color="auto" w:fill="auto"/>
          </w:tcPr>
          <w:p w:rsidR="009907E3" w:rsidRPr="00497EFB" w:rsidRDefault="009907E3" w:rsidP="00BC2EE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SI</w:t>
            </w:r>
            <w:r w:rsidRPr="00497EFB">
              <w:rPr>
                <w:color w:val="000000"/>
              </w:rPr>
              <w:br/>
              <w:t>Nombre del investigador</w:t>
            </w:r>
            <w:r w:rsidR="00F16C34">
              <w:rPr>
                <w:color w:val="000000"/>
              </w:rPr>
              <w:t>/Referè</w:t>
            </w:r>
            <w:r>
              <w:rPr>
                <w:color w:val="000000"/>
              </w:rPr>
              <w:t xml:space="preserve">ncia del </w:t>
            </w:r>
            <w:r w:rsidR="00F16C34">
              <w:rPr>
                <w:color w:val="000000"/>
              </w:rPr>
              <w:t>Projecte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7E3" w:rsidRPr="001A00F4" w:rsidRDefault="009907E3" w:rsidP="00BC2E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NO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A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B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VLC-BIOCLINIC 2015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2016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A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B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315"/>
        </w:trPr>
        <w:tc>
          <w:tcPr>
            <w:tcW w:w="2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bottom"/>
          </w:tcPr>
          <w:p w:rsidR="009907E3" w:rsidRPr="00497EFB" w:rsidRDefault="00F16C34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VALORITZA I TRANSFERIX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907E3" w:rsidRPr="00497EFB" w:rsidTr="00BC2EEA">
        <w:trPr>
          <w:trHeight w:val="651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907E3" w:rsidRPr="00497EFB" w:rsidRDefault="00F16C34" w:rsidP="00BC2EEA">
            <w:pPr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Ajuda IIS La Fe a Investigació</w:t>
            </w:r>
            <w:r w:rsidR="009907E3" w:rsidRPr="00963ABC">
              <w:rPr>
                <w:b/>
                <w:bCs/>
                <w:color w:val="000000"/>
              </w:rPr>
              <w:t xml:space="preserve"> Clínica </w:t>
            </w:r>
            <w:r>
              <w:rPr>
                <w:b/>
                <w:bCs/>
                <w:color w:val="000000"/>
              </w:rPr>
              <w:t>Independent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7E3" w:rsidRPr="00497EFB" w:rsidRDefault="009907E3" w:rsidP="00BC2EEA">
            <w:pPr>
              <w:snapToGrid w:val="0"/>
              <w:spacing w:after="0"/>
              <w:rPr>
                <w:color w:val="000000"/>
              </w:rPr>
            </w:pPr>
          </w:p>
        </w:tc>
      </w:tr>
    </w:tbl>
    <w:p w:rsidR="004626E4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el projecte presentat en esta convocatòria forma part de:</w:t>
      </w:r>
    </w:p>
    <w:p w:rsidR="004626E4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4626E4" w:rsidRPr="009E6D3D" w:rsidTr="00F16C34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626E4" w:rsidRPr="009E6D3D" w:rsidRDefault="004626E4" w:rsidP="00057999">
            <w:pPr>
              <w:jc w:val="center"/>
              <w:rPr>
                <w:b/>
                <w:bCs/>
                <w:color w:val="000000"/>
              </w:rPr>
            </w:pPr>
            <w:r w:rsidRPr="009E6D3D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626E4" w:rsidRPr="009E6D3D" w:rsidRDefault="004626E4" w:rsidP="00057999">
            <w:pPr>
              <w:jc w:val="center"/>
              <w:rPr>
                <w:b/>
                <w:bCs/>
                <w:color w:val="000000"/>
              </w:rPr>
            </w:pPr>
            <w:r w:rsidRPr="009E6D3D">
              <w:rPr>
                <w:b/>
                <w:bCs/>
                <w:color w:val="000000"/>
              </w:rPr>
              <w:t>GRUPO DE LA FE</w:t>
            </w:r>
          </w:p>
        </w:tc>
      </w:tr>
      <w:tr w:rsidR="004626E4" w:rsidRPr="009E6D3D" w:rsidTr="00F16C34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6E4" w:rsidRPr="009E6D3D" w:rsidRDefault="004626E4" w:rsidP="00057999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SI</w:t>
            </w:r>
            <w:r w:rsidRPr="009E6D3D">
              <w:rPr>
                <w:color w:val="000000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6E4" w:rsidRPr="009E6D3D" w:rsidRDefault="004626E4" w:rsidP="00057999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6E4" w:rsidRPr="009E6D3D" w:rsidRDefault="004626E4" w:rsidP="00057999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SI</w:t>
            </w:r>
            <w:r w:rsidRPr="009E6D3D">
              <w:rPr>
                <w:color w:val="000000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6E4" w:rsidRPr="009E6D3D" w:rsidRDefault="004626E4" w:rsidP="00057999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NO</w:t>
            </w:r>
          </w:p>
        </w:tc>
      </w:tr>
      <w:tr w:rsidR="004626E4" w:rsidRPr="009E6D3D" w:rsidTr="00F16C34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4626E4" w:rsidRPr="009E6D3D" w:rsidTr="00F16C34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Projecte d'investigació 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6E4" w:rsidRPr="009E6D3D" w:rsidRDefault="004626E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F16C34" w:rsidRPr="009E6D3D" w:rsidTr="00F16C3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34" w:rsidRPr="009E6D3D" w:rsidRDefault="00F16C3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Projecte d'investigació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9E6D3D" w:rsidRDefault="00F16C34" w:rsidP="00057999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C34" w:rsidRPr="009E6D3D" w:rsidRDefault="00F16C3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9E6D3D" w:rsidRDefault="00F16C3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C34" w:rsidRPr="009E6D3D" w:rsidRDefault="00F16C3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F16C34" w:rsidRPr="009E6D3D" w:rsidTr="00F16C3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34" w:rsidRPr="009E6D3D" w:rsidRDefault="00F16C34" w:rsidP="00057999">
            <w:pPr>
              <w:rPr>
                <w:color w:val="000000"/>
              </w:rPr>
            </w:pPr>
            <w:r>
              <w:rPr>
                <w:color w:val="000000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9E6D3D" w:rsidRDefault="00F16C34" w:rsidP="00057999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C34" w:rsidRPr="009E6D3D" w:rsidRDefault="00F16C34" w:rsidP="00057999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9E6D3D" w:rsidRDefault="00F16C34" w:rsidP="00057999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C34" w:rsidRPr="009E6D3D" w:rsidRDefault="00F16C34" w:rsidP="00057999">
            <w:pPr>
              <w:rPr>
                <w:color w:val="000000"/>
              </w:rPr>
            </w:pPr>
          </w:p>
        </w:tc>
      </w:tr>
    </w:tbl>
    <w:p w:rsidR="004626E4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626E4" w:rsidRPr="00A57791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626E4" w:rsidRPr="00A57791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626E4" w:rsidRPr="00A57791" w:rsidRDefault="004626E4" w:rsidP="004626E4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001C7" w:rsidRPr="00877634" w:rsidRDefault="006001C7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  <w:lang w:val="ca-ES"/>
        </w:rPr>
      </w:pPr>
      <w:r w:rsidRPr="00877634">
        <w:rPr>
          <w:b/>
          <w:bCs/>
          <w:iCs/>
          <w:sz w:val="32"/>
          <w:szCs w:val="24"/>
          <w:lang w:val="ca-ES"/>
        </w:rPr>
        <w:lastRenderedPageBreak/>
        <w:t xml:space="preserve">MEMÒRIA DEL PROJECTE </w:t>
      </w:r>
    </w:p>
    <w:p w:rsidR="006001C7" w:rsidRPr="00877634" w:rsidRDefault="006001C7" w:rsidP="00F426DF">
      <w:pPr>
        <w:autoSpaceDE w:val="0"/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877634">
        <w:rPr>
          <w:rFonts w:ascii="Arial" w:hAnsi="Arial" w:cs="Arial"/>
          <w:b/>
          <w:bCs/>
          <w:i/>
          <w:szCs w:val="24"/>
          <w:lang w:val="ca-ES"/>
        </w:rPr>
        <w:t>(</w:t>
      </w:r>
      <w:r w:rsidRPr="00877634">
        <w:rPr>
          <w:rFonts w:ascii="Arial" w:hAnsi="Arial" w:cs="Arial"/>
          <w:b/>
          <w:i/>
          <w:szCs w:val="24"/>
          <w:lang w:val="ca-ES"/>
        </w:rPr>
        <w:t>Extensió màxima de deu pàgines</w:t>
      </w:r>
      <w:r w:rsidR="00F34E1A">
        <w:rPr>
          <w:rFonts w:ascii="Arial" w:hAnsi="Arial" w:cs="Arial"/>
          <w:b/>
          <w:i/>
          <w:szCs w:val="24"/>
          <w:lang w:val="ca-ES"/>
        </w:rPr>
        <w:t>. S’hi poden</w:t>
      </w:r>
      <w:r w:rsidRPr="00877634">
        <w:rPr>
          <w:rFonts w:ascii="Arial" w:hAnsi="Arial" w:cs="Arial"/>
          <w:b/>
          <w:i/>
          <w:szCs w:val="24"/>
          <w:lang w:val="ca-ES"/>
        </w:rPr>
        <w:t xml:space="preserve"> incloure els gràfics i imatges necessàries</w:t>
      </w:r>
      <w:r w:rsidR="00F34E1A">
        <w:rPr>
          <w:rFonts w:ascii="Arial" w:hAnsi="Arial" w:cs="Arial"/>
          <w:b/>
          <w:i/>
          <w:szCs w:val="24"/>
          <w:lang w:val="ca-ES"/>
        </w:rPr>
        <w:t>.</w:t>
      </w:r>
      <w:r w:rsidRPr="00877634">
        <w:rPr>
          <w:rFonts w:ascii="Arial" w:hAnsi="Arial" w:cs="Arial"/>
          <w:b/>
          <w:i/>
          <w:szCs w:val="24"/>
          <w:lang w:val="ca-ES"/>
        </w:rPr>
        <w:t>)</w:t>
      </w: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RESUM DEL PROJECTE D'INNOVACIÓ </w:t>
      </w:r>
      <w:r w:rsidR="00B64A5C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 (ANTECEDENTS I OBJECTIUS)</w:t>
      </w:r>
    </w:p>
    <w:p w:rsidR="006001C7" w:rsidRPr="00877634" w:rsidRDefault="006001C7">
      <w:pPr>
        <w:autoSpaceDE w:val="0"/>
        <w:spacing w:after="240" w:line="100" w:lineRule="atLeast"/>
        <w:ind w:left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Abstract. Breu i precís, exposant</w:t>
      </w:r>
      <w:r w:rsidR="00197F50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-ne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solament els aspectes més rellevants i els objectius proposats</w:t>
      </w:r>
      <w:r w:rsidR="00B64A5C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DESCRIPCIÓ DELS RESULTATS O EXPERIÈNCIES PRELIMINARS JA CONTRASTADES I GRAU DE DESENVOLUPAMENT</w:t>
      </w:r>
    </w:p>
    <w:p w:rsidR="006001C7" w:rsidRPr="00722E1A" w:rsidRDefault="006001C7">
      <w:pPr>
        <w:numPr>
          <w:ilvl w:val="0"/>
          <w:numId w:val="4"/>
        </w:numPr>
        <w:autoSpaceDE w:val="0"/>
        <w:spacing w:after="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Descripció de l'estat actual del projecte.</w:t>
      </w:r>
    </w:p>
    <w:p w:rsidR="006001C7" w:rsidRPr="00722E1A" w:rsidRDefault="006001C7">
      <w:pPr>
        <w:numPr>
          <w:ilvl w:val="0"/>
          <w:numId w:val="4"/>
        </w:numPr>
        <w:autoSpaceDE w:val="0"/>
        <w:spacing w:after="0" w:line="100" w:lineRule="atLeast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Experiències preliminars / resultats ja contrastats</w:t>
      </w:r>
      <w:r w:rsidR="00197F50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que demostr</w:t>
      </w:r>
      <w:r w:rsidR="001C6E96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e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n el potencial de transferència de la proposta per al Sistema Nacional de Salut. Indi</w:t>
      </w:r>
      <w:r w:rsidR="001C6E96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estat de protecció</w:t>
      </w:r>
      <w:r w:rsidR="00B348F5"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i llibertat d’operació (si hi ha alguna altra entitat que puga tenir drets en aquests resultats)</w:t>
      </w: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</w:p>
    <w:p w:rsidR="006001C7" w:rsidRPr="00722E1A" w:rsidRDefault="006001C7">
      <w:pPr>
        <w:numPr>
          <w:ilvl w:val="0"/>
          <w:numId w:val="4"/>
        </w:numPr>
        <w:autoSpaceDE w:val="0"/>
        <w:spacing w:after="12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722E1A">
        <w:rPr>
          <w:rFonts w:ascii="Arial" w:hAnsi="Arial" w:cs="Arial"/>
          <w:i/>
          <w:color w:val="000000"/>
          <w:sz w:val="20"/>
          <w:szCs w:val="20"/>
          <w:lang w:val="ca-ES"/>
        </w:rPr>
        <w:t>Desenvolupaments anàlegs nacionals o internacionals.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DD6D09" w:rsidRDefault="00DD6D09" w:rsidP="00DD6D09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 xml:space="preserve">DESCRIPCIÓ DEL PROJECTE </w:t>
      </w:r>
      <w:r w:rsidR="00CA05C8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</w:t>
      </w:r>
    </w:p>
    <w:p w:rsidR="006001C7" w:rsidRPr="00F16C34" w:rsidRDefault="006001C7">
      <w:pPr>
        <w:pStyle w:val="Prrafodelista"/>
        <w:tabs>
          <w:tab w:val="left" w:pos="851"/>
        </w:tabs>
        <w:spacing w:after="0" w:line="100" w:lineRule="atLeast"/>
        <w:ind w:left="851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3.1.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ab/>
        <w:t xml:space="preserve">Descriure breument les raons per les quals es considera pertinent plantejar </w:t>
      </w:r>
      <w:r w:rsidR="00CF3F2B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aquest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projecte: </w:t>
      </w:r>
    </w:p>
    <w:p w:rsidR="006001C7" w:rsidRPr="00F16C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Objectius del projecte a desenvolupar. </w:t>
      </w:r>
    </w:p>
    <w:p w:rsidR="006001C7" w:rsidRPr="00F16C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Exposició del problema tècnic </w:t>
      </w:r>
      <w:r w:rsidR="003537D3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 cal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resoldre. </w:t>
      </w:r>
    </w:p>
    <w:p w:rsidR="006001C7" w:rsidRPr="00F16C34" w:rsidRDefault="006001C7">
      <w:pPr>
        <w:numPr>
          <w:ilvl w:val="0"/>
          <w:numId w:val="4"/>
        </w:numPr>
        <w:autoSpaceDE w:val="0"/>
        <w:spacing w:after="12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Justificació de la necessitat de les activitats</w:t>
      </w:r>
      <w:r w:rsidR="00FC373B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a desenvolupar.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DD6D09" w:rsidRPr="00465042" w:rsidRDefault="00DD6D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F16C34" w:rsidRDefault="006001C7">
      <w:pPr>
        <w:pStyle w:val="Prrafodelista"/>
        <w:tabs>
          <w:tab w:val="left" w:pos="567"/>
        </w:tabs>
        <w:spacing w:before="120" w:after="0" w:line="100" w:lineRule="atLeast"/>
        <w:ind w:left="568" w:hanging="284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3.2.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ab/>
        <w:t xml:space="preserve">Pla de </w:t>
      </w:r>
      <w:r w:rsidR="003537D3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t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reball </w:t>
      </w:r>
      <w:r w:rsidR="0094146A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 especifique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: 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disseny del projecte/estudi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metodologia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calendari de treball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tasques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assignació de recursos</w:t>
      </w:r>
    </w:p>
    <w:p w:rsidR="006001C7" w:rsidRPr="00F16C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mecanismes de coordinació previst</w:t>
      </w:r>
      <w:r w:rsidR="0094146A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o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s per a l</w:t>
      </w:r>
      <w:r w:rsidR="0094146A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’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execució</w:t>
      </w:r>
      <w:r w:rsidR="0094146A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correcta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del projecte</w:t>
      </w:r>
    </w:p>
    <w:p w:rsidR="006001C7" w:rsidRPr="00F16C34" w:rsidRDefault="00F16C34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(</w:t>
      </w:r>
      <w:r w:rsidR="00E8242F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V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e</w:t>
      </w:r>
      <w:r w:rsidR="0094146A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geu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cronograma proposat al final de la memòria</w:t>
      </w:r>
      <w:r w:rsidR="00E8242F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B108BF" w:rsidRPr="00465042" w:rsidRDefault="00B10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Pr="00F16C34" w:rsidRDefault="00F16C34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3.3 Identificació y gestió de riscs, </w:t>
      </w:r>
      <w:r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i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pla de contingència</w:t>
      </w:r>
      <w:r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385"/>
        <w:gridCol w:w="1306"/>
        <w:gridCol w:w="1004"/>
        <w:gridCol w:w="1559"/>
        <w:gridCol w:w="2835"/>
      </w:tblGrid>
      <w:tr w:rsidR="00F16C34" w:rsidRPr="004712F1" w:rsidTr="00BC2EEA">
        <w:trPr>
          <w:trHeight w:val="55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Consecuencia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Impacto (B, M, 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Responsable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F16C34" w:rsidRPr="004712F1" w:rsidTr="00BC2EEA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Incumplimiento de plazos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F16C34" w:rsidRPr="004712F1" w:rsidTr="00BC2EEA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Pérdida de conocimiento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F16C34" w:rsidRPr="004712F1" w:rsidTr="00BC2EEA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34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Problemas con socios/proveedores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F16C34" w:rsidRPr="004712F1" w:rsidTr="00BC2EEA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Falta de recursos específicos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F16C34" w:rsidRPr="004712F1" w:rsidTr="00BC2EEA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No se alcanzan los resultados esperados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34" w:rsidRPr="004712F1" w:rsidRDefault="00F16C34" w:rsidP="00BC2EEA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</w:tbl>
    <w:p w:rsidR="00F16C34" w:rsidRPr="00F16C34" w:rsidRDefault="00F16C34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en-US"/>
        </w:rPr>
      </w:pPr>
      <w:r w:rsidRPr="00F16C34">
        <w:rPr>
          <w:rFonts w:ascii="Arial" w:hAnsi="Arial" w:cs="Arial"/>
          <w:i/>
          <w:color w:val="000000"/>
          <w:lang w:val="en-US"/>
        </w:rPr>
        <w:lastRenderedPageBreak/>
        <w:t>(*) B= Baix; M=Mitjà; A=Alt</w:t>
      </w:r>
    </w:p>
    <w:p w:rsidR="006001C7" w:rsidRPr="00F16C34" w:rsidRDefault="00F16C34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3.4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ab/>
        <w:t>En quina mesura el projecte proposat contribueix a madurar i posar a punt el resultat de partida per facilitar</w:t>
      </w:r>
      <w:r w:rsidR="00D11E7C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-ne</w:t>
      </w:r>
      <w:r w:rsidR="006001C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la </w:t>
      </w:r>
      <w:r w:rsidR="00465042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translació.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877634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877634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IMPACTE PREVISIBLE </w:t>
      </w:r>
    </w:p>
    <w:p w:rsidR="006001C7" w:rsidRPr="00F16C34" w:rsidRDefault="006001C7" w:rsidP="00E93DAE">
      <w:pPr>
        <w:pStyle w:val="Prrafodelista"/>
        <w:tabs>
          <w:tab w:val="left" w:pos="567"/>
          <w:tab w:val="left" w:pos="851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4.1.</w:t>
      </w:r>
      <w:r w:rsidR="00E93DA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ab/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Descripció de les possibles característiques innovadores i diferenciadores del producte o servei que aporten valor afegit al mercat i </w:t>
      </w:r>
      <w:r w:rsidR="002D4AC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el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distingeixen d'altres productes o serveis ja existents. </w:t>
      </w: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B108BF" w:rsidRPr="00F16C34" w:rsidRDefault="00B10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Style w:val="Prrafodelista"/>
        <w:tabs>
          <w:tab w:val="left" w:pos="709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4.2.</w:t>
      </w:r>
      <w:r w:rsidR="00E93DA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</w:t>
      </w:r>
      <w:r w:rsidR="00197F50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si el projecte </w:t>
      </w:r>
      <w:r w:rsidR="00DD79E6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 es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desenvolupar</w:t>
      </w:r>
      <w:r w:rsidR="00DD79E6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à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podrà donar lloc a </w:t>
      </w:r>
      <w:r w:rsidR="002D4AC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p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atents, models d'utilitat, o altres resultats susceptibles de protecció mitjançant propietat industrial/intel·lectual (procediments, mètodes de diagnòstic, metodologies, qüestionaris…). </w:t>
      </w: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B108BF" w:rsidRPr="00F16C34" w:rsidRDefault="00B10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F16C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4.3. Impacte econòmic. Impact</w:t>
      </w:r>
      <w:r w:rsidR="008718B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e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soci</w:t>
      </w:r>
      <w:r w:rsidR="008718B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o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sanitari. Mercat objectiu a</w:t>
      </w:r>
      <w:r w:rsidR="00722A32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l</w:t>
      </w:r>
      <w:r w:rsidR="00383061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qu</w:t>
      </w:r>
      <w:r w:rsidR="00722A32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al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es dirigeix. Justificació de la necessitat del mercat. Aplicabilitat en altres patologies, àrees clíniques o tecnològiques.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PLA DE TRANSFERÈNCIA I EXPLOTACIÓ</w:t>
      </w:r>
    </w:p>
    <w:p w:rsidR="006001C7" w:rsidRPr="00F16C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</w:t>
      </w:r>
      <w:r w:rsidR="008718B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si es disposa d'una estratègia per </w:t>
      </w:r>
      <w:r w:rsidR="008718B5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a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portar la tecnologia fins a la pràctica clínica</w:t>
      </w:r>
      <w:r w:rsidR="00DD79E6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877634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6)</w:t>
      </w:r>
      <w:r w:rsidRPr="00877634">
        <w:rPr>
          <w:rFonts w:ascii="Arial" w:hAnsi="Arial" w:cs="Arial"/>
          <w:b/>
          <w:color w:val="000000"/>
          <w:lang w:val="ca-ES"/>
        </w:rPr>
        <w:tab/>
        <w:t>PRESSUPOST</w:t>
      </w:r>
    </w:p>
    <w:p w:rsidR="006001C7" w:rsidRDefault="00371D56" w:rsidP="00371D56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lang w:val="ca-ES"/>
        </w:rPr>
      </w:pPr>
      <w:r w:rsidRPr="00371D56">
        <w:rPr>
          <w:rFonts w:ascii="Arial" w:hAnsi="Arial" w:cs="Arial"/>
          <w:i/>
          <w:lang w:val="ca-ES"/>
        </w:rPr>
        <w:t>I</w:t>
      </w:r>
      <w:r w:rsidRPr="00F16C34">
        <w:rPr>
          <w:rFonts w:ascii="Arial" w:hAnsi="Arial" w:cs="Arial"/>
          <w:i/>
          <w:sz w:val="20"/>
          <w:szCs w:val="20"/>
          <w:lang w:val="ca-ES"/>
        </w:rPr>
        <w:t>ndique el total de despesa realitzada amb càrrec a l'acció preparatòria:</w:t>
      </w:r>
    </w:p>
    <w:tbl>
      <w:tblPr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5954"/>
        <w:gridCol w:w="1726"/>
      </w:tblGrid>
      <w:tr w:rsidR="00371D56" w:rsidRPr="00371D56" w:rsidTr="00303E7C">
        <w:trPr>
          <w:trHeight w:val="36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Concepte</w:t>
            </w:r>
          </w:p>
        </w:tc>
        <w:tc>
          <w:tcPr>
            <w:tcW w:w="5954" w:type="dxa"/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Total despesa (€)</w:t>
            </w: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 xml:space="preserve">Personal 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Material fungible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Viatges i dietes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147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Subcontractacions i assistències tècniques</w:t>
            </w:r>
            <w:r w:rsidR="00303E7C">
              <w:rPr>
                <w:rFonts w:cs="Arial"/>
                <w:lang w:val="ca-ES" w:eastAsia="zh-TW"/>
              </w:rPr>
              <w:t xml:space="preserve"> </w:t>
            </w:r>
            <w:r w:rsidR="00303E7C" w:rsidRPr="00303E7C">
              <w:rPr>
                <w:rFonts w:cs="Arial"/>
                <w:b/>
                <w:lang w:val="ca-ES" w:eastAsia="zh-TW"/>
              </w:rPr>
              <w:t>(*)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outlineLvl w:val="6"/>
              <w:rPr>
                <w:rFonts w:cs="Times New Roman"/>
                <w:b/>
                <w:i/>
                <w:iCs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i/>
                <w:iCs/>
                <w:color w:val="243F60"/>
                <w:lang w:val="ca-ES" w:eastAsia="zh-TW"/>
              </w:rPr>
              <w:t>TOTAL DESPESES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</w:tbl>
    <w:p w:rsidR="00371D56" w:rsidRDefault="00303E7C" w:rsidP="00371D56">
      <w:pPr>
        <w:autoSpaceDE w:val="0"/>
        <w:spacing w:before="120" w:after="120" w:line="100" w:lineRule="atLeast"/>
        <w:ind w:left="709"/>
        <w:jc w:val="both"/>
        <w:rPr>
          <w:rFonts w:cs="Arial"/>
          <w:lang w:val="ca-ES" w:eastAsia="zh-TW"/>
        </w:rPr>
      </w:pPr>
      <w:r w:rsidRPr="00303E7C">
        <w:rPr>
          <w:rFonts w:cs="Arial"/>
          <w:b/>
          <w:lang w:val="ca-ES" w:eastAsia="zh-TW"/>
        </w:rPr>
        <w:t>(*)</w:t>
      </w:r>
      <w:r w:rsidRPr="00D525EC">
        <w:rPr>
          <w:rFonts w:cs="Arial"/>
          <w:lang w:val="ca-ES" w:eastAsia="zh-TW"/>
        </w:rPr>
        <w:t xml:space="preserve"> d’aquestes subcontractacions, especificar aquelles que correspondrien al SCSIE/UCIM</w:t>
      </w:r>
      <w:r w:rsidR="00F16C34">
        <w:rPr>
          <w:rFonts w:cs="Arial"/>
          <w:lang w:val="ca-ES" w:eastAsia="zh-TW"/>
        </w:rPr>
        <w:t xml:space="preserve"> </w:t>
      </w:r>
      <w:r w:rsidR="00F16C34" w:rsidRPr="00F16C34">
        <w:rPr>
          <w:rFonts w:cs="Arial"/>
          <w:lang w:val="ca-ES" w:eastAsia="zh-TW"/>
        </w:rPr>
        <w:t>o a Plataformes Científic-Tecnològiques de l’IIS La Fe</w:t>
      </w:r>
    </w:p>
    <w:p w:rsidR="00303E7C" w:rsidRPr="00371D56" w:rsidRDefault="00303E7C" w:rsidP="00371D56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lang w:val="ca-ES"/>
        </w:rPr>
      </w:pPr>
    </w:p>
    <w:p w:rsidR="006001C7" w:rsidRPr="00877634" w:rsidRDefault="006001C7">
      <w:pPr>
        <w:autoSpaceDE w:val="0"/>
        <w:spacing w:before="12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7)</w:t>
      </w:r>
      <w:r w:rsidRPr="00877634">
        <w:rPr>
          <w:rFonts w:ascii="Arial" w:hAnsi="Arial" w:cs="Arial"/>
          <w:b/>
          <w:color w:val="000000"/>
          <w:lang w:val="ca-ES"/>
        </w:rPr>
        <w:tab/>
        <w:t>EQUIP INVESTIGADOR</w:t>
      </w:r>
    </w:p>
    <w:p w:rsidR="006001C7" w:rsidRPr="00F16C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Experiència i complementarietat de l'equip investigador en l'àmbit del projecte. Interacció entre els components de l'equip investigador per al desenvolupament</w:t>
      </w:r>
      <w:r w:rsidR="0042190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d’aquest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 Valor afegit que s'espera obtenir de la cooperació.</w:t>
      </w:r>
    </w:p>
    <w:p w:rsidR="00F42BEF" w:rsidRPr="0094585D" w:rsidRDefault="006001C7" w:rsidP="0094585D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</w:t>
      </w:r>
      <w:r w:rsidR="004A763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, si escau, antecedents de cooperació conjunta de l'equip investigador (articles, projectes, etc.).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94585D" w:rsidRDefault="00945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94585D" w:rsidRDefault="00945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>8)</w:t>
      </w:r>
      <w:r w:rsidRPr="00877634">
        <w:rPr>
          <w:rFonts w:ascii="Arial" w:hAnsi="Arial" w:cs="Arial"/>
          <w:b/>
          <w:color w:val="000000"/>
          <w:lang w:val="ca-ES"/>
        </w:rPr>
        <w:tab/>
        <w:t>PARTICIPACI</w:t>
      </w:r>
      <w:r w:rsidR="004A763E">
        <w:rPr>
          <w:rFonts w:ascii="Arial" w:hAnsi="Arial" w:cs="Arial"/>
          <w:b/>
          <w:color w:val="000000"/>
          <w:lang w:val="ca-ES"/>
        </w:rPr>
        <w:t>Ó</w:t>
      </w:r>
      <w:r w:rsidRPr="00877634">
        <w:rPr>
          <w:rFonts w:ascii="Arial" w:hAnsi="Arial" w:cs="Arial"/>
          <w:b/>
          <w:color w:val="000000"/>
          <w:lang w:val="ca-ES"/>
        </w:rPr>
        <w:t xml:space="preserve"> D'</w:t>
      </w:r>
      <w:r w:rsidR="004A763E">
        <w:rPr>
          <w:rFonts w:ascii="Arial" w:hAnsi="Arial" w:cs="Arial"/>
          <w:b/>
          <w:color w:val="000000"/>
          <w:lang w:val="ca-ES"/>
        </w:rPr>
        <w:t>EMPRESES</w:t>
      </w:r>
      <w:r w:rsidRPr="00877634">
        <w:rPr>
          <w:rFonts w:ascii="Arial" w:hAnsi="Arial" w:cs="Arial"/>
          <w:b/>
          <w:color w:val="000000"/>
          <w:lang w:val="ca-ES"/>
        </w:rPr>
        <w:t xml:space="preserve"> </w:t>
      </w:r>
    </w:p>
    <w:p w:rsidR="00F409CF" w:rsidRPr="00F16C34" w:rsidRDefault="006001C7" w:rsidP="00F409CF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</w:t>
      </w:r>
      <w:r w:rsidR="0042190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si participa alguna empresa en la proposta</w:t>
      </w:r>
      <w:r w:rsidR="00F409CF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i identifiqueu-la adequadament: raó social, persona de contacte, telèfon, correu electrònic. </w:t>
      </w:r>
    </w:p>
    <w:p w:rsidR="00F409CF" w:rsidRPr="00F16C34" w:rsidRDefault="00F409CF" w:rsidP="00F409CF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Indiqueu les activitats que ha de desenvolupar aquesta, interès en la futura explotació dels resultats obtinguts  i, si escau, el cofinançament dinerari i en espècies que hi aporta i si està interessada en l'explotació dels resultats derivats de l'execució del projecte d'investigació.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F16C34" w:rsidRPr="008776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9)</w:t>
      </w:r>
      <w:r w:rsidRPr="00877634">
        <w:rPr>
          <w:rFonts w:ascii="Arial" w:hAnsi="Arial" w:cs="Arial"/>
          <w:b/>
          <w:color w:val="000000"/>
          <w:lang w:val="ca-ES"/>
        </w:rPr>
        <w:tab/>
        <w:t>ENTREGABLES</w:t>
      </w:r>
    </w:p>
    <w:p w:rsidR="006001C7" w:rsidRPr="00F16C34" w:rsidRDefault="006001C7">
      <w:pPr>
        <w:autoSpaceDE w:val="0"/>
        <w:spacing w:before="240" w:after="120" w:line="100" w:lineRule="atLeast"/>
        <w:ind w:left="425" w:firstLine="1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Indi</w:t>
      </w:r>
      <w:r w:rsidR="0042190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queu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els </w:t>
      </w:r>
      <w:r w:rsidR="00702A0F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entregables</w:t>
      </w:r>
      <w:r w:rsidR="009B34A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previstos com a resultat del desenvolupament del </w:t>
      </w:r>
      <w:r w:rsidR="0042190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p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rojecte d'</w:t>
      </w:r>
      <w:r w:rsidR="00421907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i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nnovació (participació en noves convocatòries, prototips, proves de concepte, sol·licitud de propietat industrial i/o intel·lectual, reunions amb empreses, etc.)</w:t>
      </w:r>
      <w:r w:rsidR="00FB6122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10)</w:t>
      </w:r>
      <w:r w:rsidRPr="00877634">
        <w:rPr>
          <w:rFonts w:ascii="Arial" w:hAnsi="Arial" w:cs="Arial"/>
          <w:b/>
          <w:color w:val="000000"/>
          <w:lang w:val="ca-ES"/>
        </w:rPr>
        <w:tab/>
        <w:t xml:space="preserve">BIBLIOGRAFIA RELLEVANT </w:t>
      </w:r>
    </w:p>
    <w:p w:rsidR="006001C7" w:rsidRPr="00F16C34" w:rsidRDefault="006001C7">
      <w:pPr>
        <w:autoSpaceDE w:val="0"/>
        <w:spacing w:after="120" w:line="100" w:lineRule="atLeast"/>
        <w:ind w:left="426"/>
        <w:jc w:val="both"/>
        <w:rPr>
          <w:rFonts w:ascii="Arial" w:hAnsi="Arial" w:cs="Arial"/>
          <w:i/>
          <w:color w:val="000000"/>
          <w:sz w:val="20"/>
          <w:szCs w:val="20"/>
          <w:lang w:val="ca-ES"/>
        </w:rPr>
      </w:pP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(Llista de bibliografia rellevant, que s'identificarà al llarg del text mitjançant referències numerades. Extensió màxima</w:t>
      </w:r>
      <w:r w:rsidR="009B34A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: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 xml:space="preserve"> mitja pàgina</w:t>
      </w:r>
      <w:r w:rsidR="009B34AE"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.</w:t>
      </w:r>
      <w:r w:rsidRPr="00F16C34">
        <w:rPr>
          <w:rFonts w:ascii="Arial" w:hAnsi="Arial" w:cs="Arial"/>
          <w:i/>
          <w:color w:val="000000"/>
          <w:sz w:val="20"/>
          <w:szCs w:val="20"/>
          <w:lang w:val="ca-ES"/>
        </w:rPr>
        <w:t>)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F16C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F16C34" w:rsidRPr="00877634" w:rsidRDefault="00F16C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DA15F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</w:pPr>
    </w:p>
    <w:p w:rsidR="00DA15F4" w:rsidRPr="0087763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  <w:sectPr w:rsidR="00DA15F4" w:rsidRPr="00877634">
          <w:headerReference w:type="default" r:id="rId8"/>
          <w:footerReference w:type="default" r:id="rId9"/>
          <w:pgSz w:w="11906" w:h="16838"/>
          <w:pgMar w:top="765" w:right="851" w:bottom="765" w:left="1134" w:header="709" w:footer="709" w:gutter="0"/>
          <w:cols w:space="708"/>
          <w:docGrid w:linePitch="360"/>
        </w:sectPr>
      </w:pPr>
    </w:p>
    <w:p w:rsidR="006001C7" w:rsidRPr="00877634" w:rsidRDefault="006001C7">
      <w:pPr>
        <w:ind w:right="566"/>
        <w:rPr>
          <w:rFonts w:ascii="Arial Narrow" w:hAnsi="Arial Narrow"/>
          <w:b/>
          <w:color w:val="000000"/>
          <w:lang w:val="ca-ES"/>
        </w:rPr>
      </w:pPr>
      <w:r w:rsidRPr="00877634">
        <w:rPr>
          <w:rFonts w:ascii="Arial Narrow" w:hAnsi="Arial Narrow"/>
          <w:b/>
          <w:color w:val="000000"/>
          <w:lang w:val="ca-ES"/>
        </w:rPr>
        <w:lastRenderedPageBreak/>
        <w:t>MODEL DE CRONOGRAMA (ORIENTATIU)</w:t>
      </w:r>
    </w:p>
    <w:p w:rsidR="006001C7" w:rsidRPr="00877634" w:rsidRDefault="006001C7">
      <w:pPr>
        <w:spacing w:after="180"/>
        <w:ind w:right="-595"/>
        <w:jc w:val="both"/>
        <w:rPr>
          <w:rFonts w:ascii="Arial Narrow" w:hAnsi="Arial Narrow"/>
          <w:color w:val="000000"/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 xml:space="preserve">En aquest cronograma </w:t>
      </w:r>
      <w:r w:rsidR="00182A43">
        <w:rPr>
          <w:rFonts w:ascii="Arial Narrow" w:hAnsi="Arial Narrow"/>
          <w:color w:val="000000"/>
          <w:lang w:val="ca-ES"/>
        </w:rPr>
        <w:t>ha de</w:t>
      </w:r>
      <w:r w:rsidR="00182A43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figurar la totalitat del personal investigador inclòs en el formulari de sol·licitud i, si escau, el personal contractat que se sol·licit</w:t>
      </w:r>
      <w:r w:rsidR="00182A43">
        <w:rPr>
          <w:rFonts w:ascii="Arial Narrow" w:hAnsi="Arial Narrow"/>
          <w:color w:val="000000"/>
          <w:lang w:val="ca-ES"/>
        </w:rPr>
        <w:t>e</w:t>
      </w:r>
      <w:r w:rsidRPr="00877634">
        <w:rPr>
          <w:rFonts w:ascii="Arial Narrow" w:hAnsi="Arial Narrow"/>
          <w:color w:val="000000"/>
          <w:lang w:val="ca-ES"/>
        </w:rPr>
        <w:t xml:space="preserve"> a càrrec </w:t>
      </w:r>
      <w:r w:rsidR="00DD1D5B">
        <w:rPr>
          <w:rFonts w:ascii="Arial Narrow" w:hAnsi="Arial Narrow"/>
          <w:color w:val="000000"/>
          <w:lang w:val="ca-ES"/>
        </w:rPr>
        <w:t>de</w:t>
      </w:r>
      <w:r w:rsidRPr="00877634">
        <w:rPr>
          <w:rFonts w:ascii="Arial Narrow" w:hAnsi="Arial Narrow"/>
          <w:color w:val="000000"/>
          <w:lang w:val="ca-ES"/>
        </w:rPr>
        <w:t>l projecte. Subratll</w:t>
      </w:r>
      <w:r w:rsidR="00FB6122">
        <w:rPr>
          <w:rFonts w:ascii="Arial Narrow" w:hAnsi="Arial Narrow"/>
          <w:color w:val="000000"/>
          <w:lang w:val="ca-ES"/>
        </w:rPr>
        <w:t>eu</w:t>
      </w:r>
      <w:r w:rsidRPr="00877634">
        <w:rPr>
          <w:rFonts w:ascii="Arial Narrow" w:hAnsi="Arial Narrow"/>
          <w:color w:val="000000"/>
          <w:lang w:val="ca-ES"/>
        </w:rPr>
        <w:t>, en cada tasca, el nom de la persona responsable.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85"/>
      </w:tblGrid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Activitats/Tasques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1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 xml:space="preserve">Centre </w:t>
            </w:r>
            <w:r w:rsidR="00DD1D5B">
              <w:rPr>
                <w:rFonts w:ascii="Arial Narrow" w:hAnsi="Arial Narrow"/>
                <w:color w:val="000000"/>
                <w:lang w:val="ca-ES"/>
              </w:rPr>
              <w:t>e</w:t>
            </w:r>
            <w:r w:rsidRPr="00877634">
              <w:rPr>
                <w:rFonts w:ascii="Arial Narrow" w:hAnsi="Arial Narrow"/>
                <w:color w:val="000000"/>
                <w:lang w:val="ca-ES"/>
              </w:rPr>
              <w:t>xecutor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Persona responsable i altres involucrades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Mesos</w:t>
            </w: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</w:tbl>
    <w:p w:rsidR="006001C7" w:rsidRPr="00877634" w:rsidRDefault="006001C7" w:rsidP="00DA15F4">
      <w:pPr>
        <w:ind w:right="566"/>
        <w:rPr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>(*) Col·lo</w:t>
      </w:r>
      <w:r w:rsidR="00DD1D5B">
        <w:rPr>
          <w:rFonts w:ascii="Arial Narrow" w:hAnsi="Arial Narrow"/>
          <w:color w:val="000000"/>
          <w:lang w:val="ca-ES"/>
        </w:rPr>
        <w:t>queu</w:t>
      </w:r>
      <w:r w:rsidRPr="00877634">
        <w:rPr>
          <w:rFonts w:ascii="Arial Narrow" w:hAnsi="Arial Narrow"/>
          <w:color w:val="000000"/>
          <w:lang w:val="ca-ES"/>
        </w:rPr>
        <w:t xml:space="preserve"> una X en el </w:t>
      </w:r>
      <w:r w:rsidR="00DD1D5B">
        <w:rPr>
          <w:rFonts w:ascii="Arial Narrow" w:hAnsi="Arial Narrow"/>
          <w:color w:val="000000"/>
          <w:lang w:val="ca-ES"/>
        </w:rPr>
        <w:t>nombre</w:t>
      </w:r>
      <w:r w:rsidR="00DD1D5B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de caselles (mesos) que correspong</w:t>
      </w:r>
      <w:r w:rsidR="00DD1D5B">
        <w:rPr>
          <w:rFonts w:ascii="Arial Narrow" w:hAnsi="Arial Narrow"/>
          <w:color w:val="000000"/>
          <w:lang w:val="ca-ES"/>
        </w:rPr>
        <w:t>a</w:t>
      </w:r>
      <w:r w:rsidRPr="00877634">
        <w:rPr>
          <w:rFonts w:ascii="Arial Narrow" w:hAnsi="Arial Narrow"/>
          <w:color w:val="000000"/>
          <w:lang w:val="ca-ES"/>
        </w:rPr>
        <w:t>.</w:t>
      </w:r>
    </w:p>
    <w:sectPr w:rsidR="006001C7" w:rsidRPr="00877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389" w:right="1701" w:bottom="1389" w:left="1418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99" w:rsidRDefault="00EA1C99">
      <w:pPr>
        <w:spacing w:after="0" w:line="240" w:lineRule="auto"/>
      </w:pPr>
      <w:r>
        <w:separator/>
      </w:r>
    </w:p>
  </w:endnote>
  <w:endnote w:type="continuationSeparator" w:id="0">
    <w:p w:rsidR="00EA1C99" w:rsidRDefault="00E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D" w:rsidRDefault="0094585D">
    <w:pPr>
      <w:pStyle w:val="Piedepgina"/>
      <w:jc w:val="right"/>
    </w:pPr>
  </w:p>
  <w:p w:rsidR="0094585D" w:rsidRDefault="0094585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0F3E">
      <w:rPr>
        <w:noProof/>
      </w:rPr>
      <w:t>2</w:t>
    </w:r>
    <w:r>
      <w:fldChar w:fldCharType="end"/>
    </w:r>
  </w:p>
  <w:p w:rsidR="006001C7" w:rsidRDefault="00090F3E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-217170</wp:posOffset>
          </wp:positionV>
          <wp:extent cx="3060700" cy="389890"/>
          <wp:effectExtent l="0" t="0" r="635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7" w:rsidRDefault="006001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7" w:rsidRDefault="006001C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7" w:rsidRDefault="00600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99" w:rsidRDefault="00EA1C99">
      <w:pPr>
        <w:spacing w:after="0" w:line="240" w:lineRule="auto"/>
      </w:pPr>
      <w:r>
        <w:separator/>
      </w:r>
    </w:p>
  </w:footnote>
  <w:footnote w:type="continuationSeparator" w:id="0">
    <w:p w:rsidR="00EA1C99" w:rsidRDefault="00E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4" w:rsidRDefault="00090F3E" w:rsidP="008776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-136525</wp:posOffset>
          </wp:positionV>
          <wp:extent cx="2346325" cy="638810"/>
          <wp:effectExtent l="0" t="0" r="0" b="8890"/>
          <wp:wrapNone/>
          <wp:docPr id="2" name="Imagen 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-602615</wp:posOffset>
          </wp:positionV>
          <wp:extent cx="2404745" cy="1069340"/>
          <wp:effectExtent l="0" t="0" r="0" b="0"/>
          <wp:wrapSquare wrapText="bothSides"/>
          <wp:docPr id="13" name="Imagen 13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34">
      <w:t xml:space="preserve">                                                                                </w:t>
    </w:r>
    <w:r w:rsidR="00877634">
      <w:rPr>
        <w:noProof/>
      </w:rPr>
      <w:t xml:space="preserve">           </w:t>
    </w:r>
    <w:r w:rsidR="00877634">
      <w:t xml:space="preserve">                                                 </w:t>
    </w:r>
  </w:p>
  <w:p w:rsidR="006001C7" w:rsidRDefault="006001C7" w:rsidP="00877634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7" w:rsidRDefault="006001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76"/>
      <w:gridCol w:w="4476"/>
      <w:gridCol w:w="4476"/>
    </w:tblGrid>
    <w:tr w:rsidR="00A70BAD" w:rsidTr="00FD3672">
      <w:tc>
        <w:tcPr>
          <w:tcW w:w="4476" w:type="dxa"/>
          <w:shd w:val="clear" w:color="auto" w:fill="auto"/>
          <w:vAlign w:val="center"/>
        </w:tcPr>
        <w:p w:rsidR="00A70BAD" w:rsidRDefault="00A70BAD" w:rsidP="00F47E78">
          <w:pPr>
            <w:pStyle w:val="Encabezado"/>
            <w:jc w:val="center"/>
          </w:pPr>
        </w:p>
      </w:tc>
      <w:tc>
        <w:tcPr>
          <w:tcW w:w="4476" w:type="dxa"/>
          <w:shd w:val="clear" w:color="auto" w:fill="auto"/>
          <w:vAlign w:val="center"/>
        </w:tcPr>
        <w:p w:rsidR="00A70BAD" w:rsidRDefault="00A70BAD" w:rsidP="00A70BAD">
          <w:pPr>
            <w:pStyle w:val="Encabezado"/>
            <w:jc w:val="center"/>
          </w:pPr>
        </w:p>
      </w:tc>
      <w:tc>
        <w:tcPr>
          <w:tcW w:w="4476" w:type="dxa"/>
          <w:shd w:val="clear" w:color="auto" w:fill="auto"/>
          <w:vAlign w:val="center"/>
        </w:tcPr>
        <w:p w:rsidR="00A70BAD" w:rsidRDefault="00A70BAD" w:rsidP="00A70BAD">
          <w:pPr>
            <w:pStyle w:val="Encabezado"/>
            <w:jc w:val="center"/>
          </w:pPr>
        </w:p>
      </w:tc>
    </w:tr>
  </w:tbl>
  <w:p w:rsidR="00862C2E" w:rsidRDefault="00090F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-433705</wp:posOffset>
          </wp:positionV>
          <wp:extent cx="2773045" cy="755015"/>
          <wp:effectExtent l="0" t="0" r="8255" b="6985"/>
          <wp:wrapNone/>
          <wp:docPr id="5" name="Imagen 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-753745</wp:posOffset>
          </wp:positionV>
          <wp:extent cx="2756535" cy="1223010"/>
          <wp:effectExtent l="0" t="0" r="5715" b="0"/>
          <wp:wrapSquare wrapText="bothSides"/>
          <wp:docPr id="14" name="Imagen 14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C2E" w:rsidRDefault="00862C2E">
    <w:pPr>
      <w:pStyle w:val="Encabezado"/>
    </w:pPr>
  </w:p>
  <w:p w:rsidR="006001C7" w:rsidRDefault="006001C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C7" w:rsidRDefault="00600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215B56"/>
    <w:multiLevelType w:val="hybridMultilevel"/>
    <w:tmpl w:val="BAECAA70"/>
    <w:lvl w:ilvl="0" w:tplc="2E9C9B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18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B"/>
    <w:rsid w:val="00025F46"/>
    <w:rsid w:val="00057999"/>
    <w:rsid w:val="00090F3E"/>
    <w:rsid w:val="0010228E"/>
    <w:rsid w:val="0014327B"/>
    <w:rsid w:val="00160BEA"/>
    <w:rsid w:val="00182A43"/>
    <w:rsid w:val="00197F50"/>
    <w:rsid w:val="001C6E96"/>
    <w:rsid w:val="00251BE0"/>
    <w:rsid w:val="00265594"/>
    <w:rsid w:val="002C10A8"/>
    <w:rsid w:val="002C7FC8"/>
    <w:rsid w:val="002D4AC5"/>
    <w:rsid w:val="003036F1"/>
    <w:rsid w:val="00303B63"/>
    <w:rsid w:val="00303E7C"/>
    <w:rsid w:val="003537D3"/>
    <w:rsid w:val="00371D56"/>
    <w:rsid w:val="00383061"/>
    <w:rsid w:val="00394FA3"/>
    <w:rsid w:val="003D6AD0"/>
    <w:rsid w:val="00421907"/>
    <w:rsid w:val="004403D5"/>
    <w:rsid w:val="004626E4"/>
    <w:rsid w:val="00465042"/>
    <w:rsid w:val="00497D0D"/>
    <w:rsid w:val="004A763E"/>
    <w:rsid w:val="006001C7"/>
    <w:rsid w:val="00604C74"/>
    <w:rsid w:val="00617B59"/>
    <w:rsid w:val="006924A2"/>
    <w:rsid w:val="006F2A6B"/>
    <w:rsid w:val="00702A0F"/>
    <w:rsid w:val="00722A32"/>
    <w:rsid w:val="00722E1A"/>
    <w:rsid w:val="00723749"/>
    <w:rsid w:val="00791B7E"/>
    <w:rsid w:val="00837CE5"/>
    <w:rsid w:val="00855F0D"/>
    <w:rsid w:val="00862C2E"/>
    <w:rsid w:val="008639A4"/>
    <w:rsid w:val="008678DE"/>
    <w:rsid w:val="008718B5"/>
    <w:rsid w:val="00877634"/>
    <w:rsid w:val="008F7707"/>
    <w:rsid w:val="00906E8F"/>
    <w:rsid w:val="0094146A"/>
    <w:rsid w:val="0094585D"/>
    <w:rsid w:val="009907E3"/>
    <w:rsid w:val="009B34AE"/>
    <w:rsid w:val="00A35EB1"/>
    <w:rsid w:val="00A66CD6"/>
    <w:rsid w:val="00A70BAD"/>
    <w:rsid w:val="00AA6CB9"/>
    <w:rsid w:val="00AB2489"/>
    <w:rsid w:val="00B01CC4"/>
    <w:rsid w:val="00B108BF"/>
    <w:rsid w:val="00B132A0"/>
    <w:rsid w:val="00B348F5"/>
    <w:rsid w:val="00B453C4"/>
    <w:rsid w:val="00B64A5C"/>
    <w:rsid w:val="00B9143B"/>
    <w:rsid w:val="00BC2EEA"/>
    <w:rsid w:val="00C71ECC"/>
    <w:rsid w:val="00CA05C8"/>
    <w:rsid w:val="00CB0B0E"/>
    <w:rsid w:val="00CF3F2B"/>
    <w:rsid w:val="00D11E7C"/>
    <w:rsid w:val="00D21C68"/>
    <w:rsid w:val="00D525EC"/>
    <w:rsid w:val="00D5795D"/>
    <w:rsid w:val="00DA15F4"/>
    <w:rsid w:val="00DD1D5B"/>
    <w:rsid w:val="00DD6D09"/>
    <w:rsid w:val="00DD79E6"/>
    <w:rsid w:val="00E24003"/>
    <w:rsid w:val="00E8242F"/>
    <w:rsid w:val="00E93DAE"/>
    <w:rsid w:val="00EA1C99"/>
    <w:rsid w:val="00ED4670"/>
    <w:rsid w:val="00EF5365"/>
    <w:rsid w:val="00F16C34"/>
    <w:rsid w:val="00F34E1A"/>
    <w:rsid w:val="00F409CF"/>
    <w:rsid w:val="00F426DF"/>
    <w:rsid w:val="00F42BEF"/>
    <w:rsid w:val="00F47E78"/>
    <w:rsid w:val="00FA438C"/>
    <w:rsid w:val="00FB6122"/>
    <w:rsid w:val="00FC0B1A"/>
    <w:rsid w:val="00FC373B"/>
    <w:rsid w:val="00FC62BB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77634"/>
    <w:pPr>
      <w:keepNext/>
      <w:keepLines/>
      <w:suppressAutoHyphens w:val="0"/>
      <w:spacing w:before="240" w:after="0" w:line="240" w:lineRule="auto"/>
      <w:outlineLvl w:val="0"/>
    </w:pPr>
    <w:rPr>
      <w:rFonts w:ascii="Cambria" w:hAnsi="Cambria" w:cs="Times New Roman"/>
      <w:color w:val="365F91"/>
      <w:sz w:val="32"/>
      <w:szCs w:val="32"/>
      <w:lang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pacing w:after="0" w:line="100" w:lineRule="atLeast"/>
    </w:pPr>
  </w:style>
  <w:style w:type="paragraph" w:styleId="Piedepgina">
    <w:name w:val="footer"/>
    <w:basedOn w:val="Normal"/>
    <w:link w:val="PiedepginaCar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character" w:customStyle="1" w:styleId="EncabezadoCar">
    <w:name w:val="Encabezado Car"/>
    <w:link w:val="Encabezado"/>
    <w:uiPriority w:val="99"/>
    <w:rsid w:val="0087763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877634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link w:val="Piedepgina"/>
    <w:uiPriority w:val="99"/>
    <w:rsid w:val="00371D56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rsid w:val="00B01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77634"/>
    <w:pPr>
      <w:keepNext/>
      <w:keepLines/>
      <w:suppressAutoHyphens w:val="0"/>
      <w:spacing w:before="240" w:after="0" w:line="240" w:lineRule="auto"/>
      <w:outlineLvl w:val="0"/>
    </w:pPr>
    <w:rPr>
      <w:rFonts w:ascii="Cambria" w:hAnsi="Cambria" w:cs="Times New Roman"/>
      <w:color w:val="365F91"/>
      <w:sz w:val="32"/>
      <w:szCs w:val="32"/>
      <w:lang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pacing w:after="0" w:line="100" w:lineRule="atLeast"/>
    </w:pPr>
  </w:style>
  <w:style w:type="paragraph" w:styleId="Piedepgina">
    <w:name w:val="footer"/>
    <w:basedOn w:val="Normal"/>
    <w:link w:val="PiedepginaCar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character" w:customStyle="1" w:styleId="EncabezadoCar">
    <w:name w:val="Encabezado Car"/>
    <w:link w:val="Encabezado"/>
    <w:uiPriority w:val="99"/>
    <w:rsid w:val="0087763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877634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link w:val="Piedepgina"/>
    <w:uiPriority w:val="99"/>
    <w:rsid w:val="00371D56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rsid w:val="00B01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alaleucemia.iislafe.es/images/colabora/httpwww.iislafe.e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galaleucemia.iislafe.es/images/colabora/httpwww.iislafe.e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València</Company>
  <LinksUpToDate>false</LinksUpToDate>
  <CharactersWithSpaces>7478</CharactersWithSpaces>
  <SharedDoc>false</SharedDoc>
  <HLinks>
    <vt:vector size="12" baseType="variant">
      <vt:variant>
        <vt:i4>6160462</vt:i4>
      </vt:variant>
      <vt:variant>
        <vt:i4>-1</vt:i4>
      </vt:variant>
      <vt:variant>
        <vt:i4>2061</vt:i4>
      </vt:variant>
      <vt:variant>
        <vt:i4>1</vt:i4>
      </vt:variant>
      <vt:variant>
        <vt:lpwstr>http://www.galaleucemia.iislafe.es/images/colabora/httpwww.iislafe.es.jpg</vt:lpwstr>
      </vt:variant>
      <vt:variant>
        <vt:lpwstr/>
      </vt:variant>
      <vt:variant>
        <vt:i4>6160462</vt:i4>
      </vt:variant>
      <vt:variant>
        <vt:i4>-1</vt:i4>
      </vt:variant>
      <vt:variant>
        <vt:i4>2062</vt:i4>
      </vt:variant>
      <vt:variant>
        <vt:i4>1</vt:i4>
      </vt:variant>
      <vt:variant>
        <vt:lpwstr>http://www.galaleucemia.iislafe.es/images/colabora/httpwww.iislafe.es.jpg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Isaac F</cp:lastModifiedBy>
  <cp:revision>2</cp:revision>
  <cp:lastPrinted>2015-11-06T11:32:00Z</cp:lastPrinted>
  <dcterms:created xsi:type="dcterms:W3CDTF">2016-11-14T10:54:00Z</dcterms:created>
  <dcterms:modified xsi:type="dcterms:W3CDTF">2016-11-14T10:54:00Z</dcterms:modified>
</cp:coreProperties>
</file>