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747B305A" w14:textId="61868CD7" w:rsidR="00D93804" w:rsidRPr="00D95B4B" w:rsidRDefault="00D93804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18BE0C8C" w14:textId="4DF41174" w:rsidR="00D93804" w:rsidRPr="00D95B4B" w:rsidRDefault="00D93804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14:paraId="7F5CD314" w14:textId="77777777" w:rsidR="00F71F07" w:rsidRPr="00D95B4B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6647AF3C" w:rsidR="00D93804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Fechas previstas para la actividad docente</w:t>
      </w:r>
      <w:r w:rsidRPr="00D93804">
        <w:rPr>
          <w:rFonts w:ascii="Verdana" w:hAnsi="Verdana" w:cs="Calibri"/>
          <w:lang w:val="es-ES"/>
        </w:rPr>
        <w:t xml:space="preserve">: </w:t>
      </w:r>
      <w:r w:rsidRPr="00D95B4B">
        <w:rPr>
          <w:rFonts w:ascii="Verdana" w:hAnsi="Verdana" w:cs="Calibri"/>
          <w:lang w:val="es-ES"/>
        </w:rPr>
        <w:t xml:space="preserve">de </w:t>
      </w:r>
      <w:r w:rsidRPr="00D95B4B">
        <w:rPr>
          <w:rFonts w:ascii="Verdana" w:hAnsi="Verdana" w:cs="Calibri"/>
          <w:i/>
          <w:lang w:val="es-ES"/>
        </w:rPr>
        <w:t>[día/mes/año]</w:t>
      </w:r>
      <w:r w:rsidRPr="00D95B4B">
        <w:rPr>
          <w:rFonts w:ascii="Verdana" w:hAnsi="Verdana" w:cs="Calibri"/>
          <w:lang w:val="es-ES"/>
        </w:rPr>
        <w:tab/>
      </w:r>
      <w:r>
        <w:rPr>
          <w:rFonts w:ascii="Verdana" w:hAnsi="Verdana" w:cs="Calibri"/>
          <w:lang w:val="es-ES"/>
        </w:rPr>
        <w:t>a</w:t>
      </w:r>
      <w:r w:rsidRPr="00D95B4B">
        <w:rPr>
          <w:rFonts w:ascii="Verdana" w:hAnsi="Verdana" w:cs="Calibri"/>
          <w:lang w:val="es-ES"/>
        </w:rPr>
        <w:t xml:space="preserve"> </w:t>
      </w:r>
      <w:r w:rsidRPr="00D95B4B">
        <w:rPr>
          <w:rFonts w:ascii="Verdana" w:hAnsi="Verdana" w:cs="Calibri"/>
          <w:i/>
          <w:lang w:val="es-ES"/>
        </w:rPr>
        <w:t>[</w:t>
      </w:r>
      <w:r w:rsidRPr="009558EA">
        <w:rPr>
          <w:rFonts w:ascii="Verdana" w:hAnsi="Verdana" w:cs="Calibri"/>
          <w:i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</w:p>
    <w:p w14:paraId="2D8D8A40" w14:textId="77777777" w:rsidR="00490F95" w:rsidRPr="00D95B4B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05D39490" w14:textId="0D1545C6" w:rsidR="00252D45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  <w:r w:rsidRPr="00D95B4B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D95B4B">
        <w:rPr>
          <w:rFonts w:ascii="Verdana" w:hAnsi="Verdana" w:cs="Calibri"/>
          <w:lang w:val="es-ES"/>
        </w:rPr>
        <w:t xml:space="preserve"> </w:t>
      </w:r>
    </w:p>
    <w:p w14:paraId="41C7440C" w14:textId="77777777" w:rsidR="00F71F07" w:rsidRPr="00D95B4B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7F0A2781" w14:textId="439A76D9" w:rsidR="00D93804" w:rsidRPr="006261DD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DF7065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6285E2D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Género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Correo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electrónico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326260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5E466D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="00116FBB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D95B4B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5E466D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A077EC"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5E466D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Facultad /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Departamento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5E466D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D95B4B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>
              <w:rPr>
                <w:rFonts w:ascii="Verdana" w:hAnsi="Verdana" w:cs="Arial"/>
                <w:sz w:val="20"/>
                <w:lang w:val="es-ES"/>
              </w:rPr>
              <w:br/>
            </w:r>
            <w:r w:rsidRPr="00D95B4B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5A6C540E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14:paraId="56E939FA" w14:textId="52828A01" w:rsidR="00A077EC" w:rsidRPr="00C17AB2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423769B8" w14:textId="77777777" w:rsidR="00A077EC" w:rsidRPr="00D95B4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Tipo de empresa: </w:t>
            </w:r>
          </w:p>
          <w:p w14:paraId="56E939FE" w14:textId="55557848" w:rsidR="00F8532D" w:rsidRPr="00D95B4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</w:t>
            </w:r>
            <w:r w:rsidR="00F8532D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  <w:r>
              <w:rPr>
                <w:rFonts w:ascii="Verdana" w:hAnsi="Verdana" w:cs="Arial"/>
                <w:sz w:val="20"/>
                <w:lang w:val="es-ES"/>
              </w:rPr>
              <w:t>NACE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6E939FF" w14:textId="4532FA67" w:rsidR="00A077EC" w:rsidRPr="00D95B4B" w:rsidRDefault="00D95B4B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D95B4B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E74826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empl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eado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  <w:proofErr w:type="spellEnd"/>
          </w:p>
          <w:p w14:paraId="56E93A02" w14:textId="0AA22CA4" w:rsidR="00A077EC" w:rsidRPr="00F8532D" w:rsidRDefault="00467247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emple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ado</w:t>
            </w:r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  <w:proofErr w:type="spellEnd"/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7673F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D95B4B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D95B4B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D95B4B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D95B4B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D95B4B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D95B4B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D95B4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D95B4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D95B4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D95B4B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9558E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D95B4B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D95B4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Persona de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contacto</w:t>
            </w:r>
            <w:proofErr w:type="spellEnd"/>
          </w:p>
          <w:p w14:paraId="2EBB797D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electrónico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t xml:space="preserve"> / </w:t>
            </w:r>
          </w:p>
          <w:p w14:paraId="56E93A19" w14:textId="69307E55" w:rsidR="00FB4E84" w:rsidRPr="00782942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367C1E9C" w14:textId="3E2CA2CD" w:rsidR="00FB4E84" w:rsidRPr="00D95B4B" w:rsidRDefault="00393DF2" w:rsidP="00D95B4B">
      <w:pPr>
        <w:pStyle w:val="Text4"/>
        <w:ind w:left="0"/>
        <w:rPr>
          <w:lang w:val="es-ES"/>
        </w:rPr>
      </w:pPr>
      <w:r>
        <w:rPr>
          <w:lang w:val="es-ES"/>
        </w:rPr>
        <w:t>Las i</w:t>
      </w:r>
      <w:r w:rsidR="00FB4E84" w:rsidRPr="00D95B4B">
        <w:rPr>
          <w:lang w:val="es-ES"/>
        </w:rPr>
        <w:t xml:space="preserve">ndicaciones para cumplimentar el documento </w:t>
      </w:r>
      <w:r w:rsidR="00F721A1" w:rsidRPr="00D95B4B">
        <w:rPr>
          <w:lang w:val="es-ES"/>
        </w:rPr>
        <w:t>se encuentran en las notas finales</w:t>
      </w:r>
      <w:r w:rsidR="00F721A1">
        <w:rPr>
          <w:lang w:val="es-ES"/>
        </w:rPr>
        <w:t xml:space="preserve"> (p. 3).</w:t>
      </w:r>
    </w:p>
    <w:p w14:paraId="079F3C18" w14:textId="5ABDCACC" w:rsidR="00F721A1" w:rsidRPr="00866484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  <w:r w:rsidRPr="00866484">
        <w:rPr>
          <w:rFonts w:ascii="Verdana" w:hAnsi="Verdana" w:cs="Calibri"/>
          <w:b/>
          <w:color w:val="002060"/>
          <w:sz w:val="28"/>
          <w:lang w:val="es-ES"/>
        </w:rPr>
        <w:br w:type="page"/>
      </w:r>
      <w:r w:rsidRPr="00866484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="00F721A1" w:rsidRPr="00D95B4B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D95B4B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866484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866484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866484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866484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Sector educativo principal</w:t>
      </w:r>
      <w:r w:rsidR="00866484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Pr="00866484">
        <w:rPr>
          <w:rFonts w:ascii="Verdana" w:hAnsi="Verdana" w:cs="Calibri"/>
          <w:lang w:val="es-ES"/>
        </w:rPr>
        <w:t>:</w:t>
      </w:r>
    </w:p>
    <w:p w14:paraId="781C7226" w14:textId="15882C58" w:rsidR="00F721A1" w:rsidRPr="00D95B4B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 xml:space="preserve">Nivel/ </w:t>
      </w:r>
      <w:r w:rsidR="00F721A1" w:rsidRPr="00D95B4B">
        <w:rPr>
          <w:rFonts w:ascii="Verdana" w:hAnsi="Verdana" w:cs="Calibri"/>
          <w:lang w:val="es-ES"/>
        </w:rPr>
        <w:t xml:space="preserve">Ciclo </w:t>
      </w:r>
      <w:r w:rsidR="00F721A1" w:rsidRPr="00F970C7">
        <w:rPr>
          <w:rFonts w:ascii="Verdana" w:hAnsi="Verdana" w:cs="Calibri"/>
          <w:lang w:val="es-ES"/>
        </w:rPr>
        <w:t>de estudios</w:t>
      </w:r>
      <w:r w:rsidR="00F721A1" w:rsidRPr="00D95B4B">
        <w:rPr>
          <w:rFonts w:ascii="Verdana" w:hAnsi="Verdana" w:cs="Calibri"/>
          <w:lang w:val="es-ES"/>
        </w:rPr>
        <w:t xml:space="preserve"> – seleccionar el principal): </w:t>
      </w:r>
      <w:r w:rsidR="00F970C7" w:rsidRPr="00F970C7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>; grado o titulaci</w:t>
      </w:r>
      <w:r w:rsidR="00F970C7">
        <w:rPr>
          <w:rFonts w:ascii="Verdana" w:hAnsi="Verdana" w:cs="Calibri"/>
          <w:lang w:val="es-ES"/>
        </w:rPr>
        <w:t>ón equivalente de primer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 xml:space="preserve">nivel </w:t>
      </w:r>
      <w:r w:rsidR="00F970C7" w:rsidRPr="00D95B4B">
        <w:rPr>
          <w:rFonts w:ascii="Verdana" w:hAnsi="Verdana"/>
          <w:lang w:val="es-ES"/>
        </w:rPr>
        <w:t>6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>máster o titulación equivalente de segundo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7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 xml:space="preserve">doctorado o titulación equivalente de </w:t>
      </w:r>
      <w:r w:rsidR="00B82C08">
        <w:rPr>
          <w:rFonts w:ascii="Verdana" w:hAnsi="Verdana" w:cs="Calibri"/>
          <w:lang w:val="es-ES"/>
        </w:rPr>
        <w:t>tercer nivel</w:t>
      </w:r>
      <w:r w:rsidR="00F970C7" w:rsidRPr="00D95B4B">
        <w:rPr>
          <w:rFonts w:ascii="Verdana" w:hAnsi="Verdana"/>
          <w:lang w:val="es-ES"/>
        </w:rPr>
        <w:t xml:space="preserve"> (</w:t>
      </w:r>
      <w:r w:rsidR="00B82C08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8</w:t>
      </w:r>
      <w:r w:rsidR="00B82C08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</w:p>
    <w:p w14:paraId="015DC895" w14:textId="02FE374E" w:rsidR="00B82C08" w:rsidRPr="00D95B4B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Número de estudiantes en la instituci</w:t>
      </w:r>
      <w:r>
        <w:rPr>
          <w:rFonts w:ascii="Verdana" w:hAnsi="Verdana" w:cs="Calibri"/>
          <w:lang w:val="es-ES"/>
        </w:rPr>
        <w:t>ón de acogida que se beneficiarán del programa de enseñanza:</w:t>
      </w:r>
    </w:p>
    <w:p w14:paraId="6D9C658E" w14:textId="79F4387E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 xml:space="preserve">Número de horas </w:t>
      </w:r>
      <w:r w:rsidR="00E74826">
        <w:rPr>
          <w:rFonts w:ascii="Verdana" w:hAnsi="Verdana" w:cs="Calibri"/>
          <w:lang w:val="es-ES"/>
        </w:rPr>
        <w:t>de docencia</w:t>
      </w:r>
      <w:r w:rsidRPr="00866484">
        <w:rPr>
          <w:rFonts w:ascii="Verdana" w:hAnsi="Verdana" w:cs="Calibri"/>
          <w:lang w:val="es-ES"/>
        </w:rPr>
        <w:t>:</w:t>
      </w:r>
    </w:p>
    <w:p w14:paraId="534BDF31" w14:textId="3EC4E8EB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Idioma de instrucción: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D95B4B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D95B4B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D95B4B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D95B4B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D95B4B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 la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D95B4B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D95B4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6EABA227" w:rsidR="00B82C08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Contenido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programa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docente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D95B4B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,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en el desarrollo </w:t>
            </w:r>
            <w:r w:rsidRPr="00145EB7">
              <w:rPr>
                <w:rFonts w:ascii="Verdana" w:hAnsi="Verdana" w:cs="Calibri"/>
                <w:b/>
                <w:sz w:val="20"/>
                <w:lang w:val="es-ES"/>
              </w:rPr>
              <w:t>profe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sional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del docente y en las competencias de los estudiantes de ambas instituciones):</w:t>
            </w:r>
          </w:p>
          <w:p w14:paraId="4978B046" w14:textId="77777777" w:rsidR="00B82C08" w:rsidRPr="00D95B4B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D95B4B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866484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lastRenderedPageBreak/>
        <w:br/>
      </w:r>
      <w:r w:rsidR="00377526" w:rsidRPr="00866484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866484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6B7F0B81" w:rsidR="00145EB7" w:rsidRPr="00D95B4B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D95B4B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D95B4B">
        <w:rPr>
          <w:rFonts w:ascii="Verdana" w:hAnsi="Verdana" w:cs="Calibri"/>
          <w:sz w:val="16"/>
          <w:szCs w:val="16"/>
          <w:lang w:val="es-ES"/>
        </w:rPr>
        <w:t xml:space="preserve"> del presente document</w:t>
      </w:r>
      <w:r>
        <w:rPr>
          <w:rFonts w:ascii="Verdana" w:hAnsi="Verdana" w:cs="Calibri"/>
          <w:sz w:val="16"/>
          <w:szCs w:val="16"/>
          <w:lang w:val="es-ES"/>
        </w:rPr>
        <w:t>o</w:t>
      </w:r>
      <w:r w:rsidRPr="00D95B4B">
        <w:rPr>
          <w:rFonts w:ascii="Verdana" w:hAnsi="Verdana" w:cs="Calibri"/>
          <w:sz w:val="16"/>
          <w:szCs w:val="16"/>
          <w:lang w:val="es-ES"/>
        </w:rPr>
        <w:t>,</w:t>
      </w:r>
      <w:r>
        <w:rPr>
          <w:rFonts w:ascii="Verdana" w:hAnsi="Verdana" w:cs="Calibri"/>
          <w:sz w:val="16"/>
          <w:szCs w:val="16"/>
          <w:lang w:val="es-ES"/>
        </w:rPr>
        <w:t xml:space="preserve"> el miembro del personal docente, la institución/empresa de envío y la institución de acogida confirman que aprueban el acuerdo de movilidad propuesto.</w:t>
      </w:r>
    </w:p>
    <w:p w14:paraId="186A60B4" w14:textId="2928406C" w:rsidR="00145EB7" w:rsidRPr="00B223B0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aprueba </w:t>
      </w:r>
      <w:r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la </w:t>
      </w:r>
      <w:r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s-ES"/>
        </w:rPr>
      </w:pP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El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sor compartirá su experiencia, en particular</w:t>
      </w:r>
      <w:r w:rsidR="00FD1D42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sional</w:t>
      </w:r>
      <w:r>
        <w:rPr>
          <w:rFonts w:ascii="Verdana" w:hAnsi="Verdana" w:cs="Verdana"/>
          <w:sz w:val="16"/>
          <w:szCs w:val="16"/>
          <w:lang w:val="es-ES" w:eastAsia="fr-FR"/>
        </w:rPr>
        <w:t xml:space="preserve"> y en la institución de educación superior de envío, como una fuente de inspiración para otros.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</w:t>
      </w:r>
      <w:r w:rsidR="00153B61" w:rsidRPr="00D95B4B">
        <w:rPr>
          <w:rFonts w:ascii="Calibri" w:hAnsi="Calibri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</w:t>
      </w:r>
      <w:r w:rsidRPr="00D83ECF">
        <w:rPr>
          <w:rFonts w:ascii="Verdana" w:hAnsi="Verdana"/>
          <w:color w:val="000000" w:themeColor="text1"/>
          <w:sz w:val="16"/>
          <w:szCs w:val="16"/>
          <w:lang w:val="es-ES"/>
        </w:rPr>
        <w:t>profe</w:t>
      </w: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sor y la institución </w:t>
      </w:r>
      <w:r w:rsidR="00F1098E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D95B4B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D95B4B">
        <w:rPr>
          <w:rFonts w:ascii="Verdana" w:hAnsi="Verdana" w:cs="Calibri"/>
          <w:sz w:val="16"/>
          <w:szCs w:val="16"/>
          <w:lang w:val="es-ES"/>
        </w:rPr>
        <w:t>or y la institución de acogida comunicar</w:t>
      </w:r>
      <w:r w:rsidR="00D83ECF">
        <w:rPr>
          <w:rFonts w:ascii="Verdana" w:hAnsi="Verdana" w:cs="Calibri"/>
          <w:sz w:val="16"/>
          <w:szCs w:val="16"/>
          <w:lang w:val="es-ES"/>
        </w:rPr>
        <w:t>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866484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866484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24BF6010" w:rsidR="00377526" w:rsidRPr="00866484" w:rsidRDefault="00D83E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866484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D95B4B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65B65682" w14:textId="7DDFC510" w:rsidR="00150149" w:rsidRDefault="00150149" w:rsidP="0046724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  <w:bookmarkStart w:id="0" w:name="_GoBack"/>
            <w:bookmarkEnd w:id="0"/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D95B4B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D95B4B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D95B4B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33480345" w14:textId="4472A990" w:rsidR="00150149" w:rsidRDefault="00150149" w:rsidP="0046724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D95B4B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D95B4B" w:rsidRDefault="00EF398E" w:rsidP="00467247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D95B4B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4753E" w14:textId="77777777" w:rsidR="0090579F" w:rsidRDefault="0090579F">
      <w:r>
        <w:separator/>
      </w:r>
    </w:p>
  </w:endnote>
  <w:endnote w:type="continuationSeparator" w:id="0">
    <w:p w14:paraId="0FBA2BCB" w14:textId="77777777" w:rsidR="0090579F" w:rsidRDefault="0090579F">
      <w:r>
        <w:continuationSeparator/>
      </w:r>
    </w:p>
  </w:endnote>
  <w:endnote w:id="1">
    <w:p w14:paraId="0BF5B676" w14:textId="171C69A7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Fonts w:ascii="Verdana" w:hAnsi="Verdana"/>
          <w:sz w:val="16"/>
          <w:szCs w:val="16"/>
          <w:lang w:val="en-GB"/>
        </w:rPr>
        <w:endnoteRef/>
      </w:r>
      <w:r w:rsidRPr="00326260">
        <w:rPr>
          <w:rFonts w:ascii="Verdana" w:hAnsi="Verdana"/>
          <w:sz w:val="16"/>
          <w:szCs w:val="16"/>
          <w:lang w:val="es-ES"/>
        </w:rPr>
        <w:t xml:space="preserve"> </w:t>
      </w:r>
      <w:r w:rsidR="00D95B4B" w:rsidRPr="00D95B4B">
        <w:rPr>
          <w:rFonts w:ascii="Verdana" w:hAnsi="Verdana"/>
          <w:sz w:val="16"/>
          <w:szCs w:val="16"/>
          <w:lang w:val="es-ES"/>
        </w:rPr>
        <w:t>En caso de que la Movilidad combine actividades de docencia y de formaci</w:t>
      </w:r>
      <w:r w:rsidR="00D95B4B">
        <w:rPr>
          <w:rFonts w:ascii="Verdana" w:hAnsi="Verdana"/>
          <w:sz w:val="16"/>
          <w:szCs w:val="16"/>
          <w:lang w:val="es-ES"/>
        </w:rPr>
        <w:t xml:space="preserve">ón, se deberá emplear </w:t>
      </w:r>
      <w:r w:rsidR="00D95B4B" w:rsidRPr="00D95B4B">
        <w:rPr>
          <w:rFonts w:ascii="Verdana" w:hAnsi="Verdana"/>
          <w:b/>
          <w:sz w:val="16"/>
          <w:szCs w:val="16"/>
          <w:lang w:val="es-ES"/>
        </w:rPr>
        <w:t>este</w:t>
      </w:r>
      <w:r w:rsidR="00D95B4B">
        <w:rPr>
          <w:rFonts w:ascii="Verdana" w:hAnsi="Verdana"/>
          <w:sz w:val="16"/>
          <w:szCs w:val="16"/>
          <w:lang w:val="es-ES"/>
        </w:rPr>
        <w:t xml:space="preserve"> modelo, haciendo los ajustes necesarios para que dé cabida a ambos tipos de actividad.</w:t>
      </w:r>
    </w:p>
  </w:endnote>
  <w:endnote w:id="2">
    <w:p w14:paraId="056E8C1F" w14:textId="7C9C894A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D95B4B">
        <w:rPr>
          <w:rFonts w:ascii="Verdana" w:hAnsi="Verdana"/>
          <w:sz w:val="16"/>
          <w:szCs w:val="16"/>
          <w:lang w:val="es-ES"/>
        </w:rPr>
        <w:t>: Junior (aprox. 10 años de experiencia</w:t>
      </w:r>
      <w:r w:rsidR="00D95B4B">
        <w:rPr>
          <w:rFonts w:ascii="Verdana" w:hAnsi="Verdana"/>
          <w:sz w:val="16"/>
          <w:szCs w:val="16"/>
          <w:lang w:val="es-ES"/>
        </w:rPr>
        <w:t xml:space="preserve"> o menos</w:t>
      </w:r>
      <w:r w:rsidR="00D95B4B" w:rsidRPr="00D95B4B">
        <w:rPr>
          <w:rFonts w:ascii="Verdana" w:hAnsi="Verdana"/>
          <w:sz w:val="16"/>
          <w:szCs w:val="16"/>
          <w:lang w:val="es-ES"/>
        </w:rPr>
        <w:t>),</w:t>
      </w:r>
      <w:r w:rsidR="00D95B4B">
        <w:rPr>
          <w:rFonts w:ascii="Verdana" w:hAnsi="Verdana"/>
          <w:sz w:val="16"/>
          <w:szCs w:val="16"/>
          <w:lang w:val="es-ES"/>
        </w:rPr>
        <w:t xml:space="preserve"> Intermedio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AF298C">
        <w:rPr>
          <w:rFonts w:ascii="Verdana" w:hAnsi="Verdana"/>
          <w:sz w:val="16"/>
          <w:szCs w:val="16"/>
          <w:lang w:val="es-ES"/>
        </w:rPr>
        <w:t>e</w:t>
      </w:r>
      <w:r w:rsidR="00D95B4B">
        <w:rPr>
          <w:rFonts w:ascii="Verdana" w:hAnsi="Verdana"/>
          <w:sz w:val="16"/>
          <w:szCs w:val="16"/>
          <w:lang w:val="es-ES"/>
        </w:rPr>
        <w:t xml:space="preserve">ntre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10 y 20 años de experiencia) o </w:t>
      </w:r>
      <w:r w:rsidR="00D95B4B">
        <w:rPr>
          <w:rFonts w:ascii="Verdana" w:hAnsi="Verdana"/>
          <w:sz w:val="16"/>
          <w:szCs w:val="16"/>
          <w:lang w:val="es-ES"/>
        </w:rPr>
        <w:t>Senior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D95B4B">
        <w:rPr>
          <w:rFonts w:ascii="Verdana" w:hAnsi="Verdana"/>
          <w:sz w:val="16"/>
          <w:szCs w:val="16"/>
          <w:lang w:val="es-ES"/>
        </w:rPr>
        <w:t>más de</w:t>
      </w:r>
      <w:r w:rsidR="00D95B4B" w:rsidRPr="00E52C85">
        <w:rPr>
          <w:rFonts w:ascii="Verdana" w:hAnsi="Verdana"/>
          <w:sz w:val="16"/>
          <w:szCs w:val="16"/>
          <w:lang w:val="es-ES"/>
        </w:rPr>
        <w:t xml:space="preserve"> 20 años de experiencia).</w:t>
      </w:r>
    </w:p>
  </w:endnote>
  <w:endnote w:id="3">
    <w:p w14:paraId="452F5F49" w14:textId="3DD0C08E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D95B4B">
        <w:rPr>
          <w:rFonts w:ascii="Verdana" w:hAnsi="Verdana"/>
          <w:sz w:val="16"/>
          <w:szCs w:val="16"/>
          <w:lang w:val="es-ES"/>
        </w:rPr>
        <w:t>: País al que la persona</w:t>
      </w:r>
      <w:r w:rsidR="00D95B4B">
        <w:rPr>
          <w:rFonts w:ascii="Verdana" w:hAnsi="Verdana"/>
          <w:sz w:val="16"/>
          <w:szCs w:val="16"/>
          <w:lang w:val="es-ES"/>
        </w:rPr>
        <w:t xml:space="preserve"> pertenece desde un punto de vista administrativo y que emite su tarjeta identificativa y/o su pasaporte.</w:t>
      </w:r>
    </w:p>
  </w:endnote>
  <w:endnote w:id="4">
    <w:p w14:paraId="7A52EC2E" w14:textId="0707842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Style w:val="Refdenotaalfinal"/>
          <w:sz w:val="16"/>
          <w:szCs w:val="16"/>
        </w:rPr>
        <w:endnoteRef/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Las referencias a </w:t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“empresa”</w:t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 solo  proceden en la movilidad de personal entre países del programa o en</w:t>
      </w:r>
      <w:r w:rsidR="00D95B4B">
        <w:rPr>
          <w:rFonts w:ascii="Verdana" w:hAnsi="Verdana"/>
          <w:sz w:val="16"/>
          <w:szCs w:val="16"/>
          <w:lang w:val="es-ES"/>
        </w:rPr>
        <w:t xml:space="preserve"> proyectos de Desarrollo de capacidades.</w:t>
      </w:r>
    </w:p>
  </w:endnote>
  <w:endnote w:id="5">
    <w:p w14:paraId="57BA2427" w14:textId="581CA1D9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D95B4B">
        <w:rPr>
          <w:rFonts w:ascii="Verdana" w:hAnsi="Verdana"/>
          <w:sz w:val="16"/>
          <w:szCs w:val="16"/>
          <w:lang w:val="es-ES"/>
        </w:rPr>
        <w:t>: Identificador único que recibe cada instituci</w:t>
      </w:r>
      <w:r w:rsidR="00D95B4B">
        <w:rPr>
          <w:rFonts w:ascii="Verdana" w:hAnsi="Verdana"/>
          <w:sz w:val="16"/>
          <w:szCs w:val="16"/>
          <w:lang w:val="es-ES"/>
        </w:rPr>
        <w:t>ón de educación superior ubicada en uno de los países del programa que ha obtenido la Carta Eras</w:t>
      </w:r>
      <w:r w:rsidR="00E74826">
        <w:rPr>
          <w:rFonts w:ascii="Verdana" w:hAnsi="Verdana"/>
          <w:sz w:val="16"/>
          <w:szCs w:val="16"/>
          <w:lang w:val="es-ES"/>
        </w:rPr>
        <w:t>mus de e</w:t>
      </w:r>
      <w:r w:rsidR="00D95B4B">
        <w:rPr>
          <w:rFonts w:ascii="Verdana" w:hAnsi="Verdana"/>
          <w:sz w:val="16"/>
          <w:szCs w:val="16"/>
          <w:lang w:val="es-ES"/>
        </w:rPr>
        <w:t>ducación superior.</w:t>
      </w:r>
    </w:p>
  </w:endnote>
  <w:endnote w:id="6">
    <w:p w14:paraId="598E5A81" w14:textId="231BDAE4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D95B4B">
        <w:rPr>
          <w:rFonts w:ascii="Verdana" w:hAnsi="Verdana"/>
          <w:sz w:val="16"/>
          <w:szCs w:val="16"/>
          <w:lang w:val="es-ES"/>
        </w:rPr>
        <w:t>: Los códigos de pa</w:t>
      </w:r>
      <w:r w:rsidR="00D95B4B">
        <w:rPr>
          <w:rFonts w:ascii="Verdana" w:hAnsi="Verdana"/>
          <w:sz w:val="16"/>
          <w:szCs w:val="16"/>
          <w:lang w:val="es-ES"/>
        </w:rPr>
        <w:t>íses ISO3166-2 están disponibles en</w:t>
      </w:r>
      <w:proofErr w:type="gramStart"/>
      <w:r w:rsidR="00D95B4B">
        <w:rPr>
          <w:rFonts w:ascii="Verdana" w:hAnsi="Verdana"/>
          <w:sz w:val="16"/>
          <w:szCs w:val="16"/>
          <w:lang w:val="es-ES"/>
        </w:rPr>
        <w:t xml:space="preserve">: </w:t>
      </w:r>
      <w:r w:rsidR="00D95B4B" w:rsidRPr="00D95B4B">
        <w:rPr>
          <w:rFonts w:ascii="Verdana" w:hAnsi="Verdana"/>
          <w:sz w:val="16"/>
          <w:szCs w:val="16"/>
          <w:lang w:val="es-ES"/>
        </w:rPr>
        <w:t>:</w:t>
      </w:r>
      <w:proofErr w:type="gramEnd"/>
      <w:r w:rsidR="00D95B4B" w:rsidRPr="00D95B4B">
        <w:rPr>
          <w:rFonts w:ascii="Verdana" w:hAnsi="Verdana"/>
          <w:sz w:val="16"/>
          <w:szCs w:val="16"/>
          <w:lang w:val="es-ES"/>
        </w:rPr>
        <w:t xml:space="preserve"> </w:t>
      </w:r>
      <w:hyperlink r:id="rId1" w:anchor="search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D95B4B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1852246E" w14:textId="219396CF" w:rsidR="00D95B4B" w:rsidRPr="00D95B4B" w:rsidRDefault="00326260" w:rsidP="00D95B4B">
      <w:pPr>
        <w:pStyle w:val="Textonotaalfinal"/>
        <w:spacing w:after="100"/>
        <w:rPr>
          <w:rFonts w:ascii="Verdana" w:hAnsi="Verdana"/>
          <w:color w:val="FF0000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FA73FF">
        <w:rPr>
          <w:rStyle w:val="Hipervnculo"/>
          <w:rFonts w:ascii="Verdana" w:hAnsi="Verdana"/>
          <w:color w:val="auto"/>
          <w:sz w:val="16"/>
          <w:szCs w:val="16"/>
          <w:u w:val="none"/>
          <w:lang w:val="es-ES"/>
        </w:rPr>
        <w:t>Los códigos de los sectores de actividades econ</w:t>
      </w:r>
      <w:r w:rsidR="00D95B4B" w:rsidRPr="00F1098E">
        <w:rPr>
          <w:rStyle w:val="Hipervnculo"/>
          <w:rFonts w:ascii="Verdana" w:hAnsi="Verdana"/>
          <w:color w:val="auto"/>
          <w:sz w:val="16"/>
          <w:szCs w:val="16"/>
          <w:u w:val="none"/>
          <w:lang w:val="es-ES"/>
        </w:rPr>
        <w:t>ómicas NACE más importantes están disponibles en:</w:t>
      </w:r>
      <w:r w:rsidR="00D95B4B" w:rsidRPr="00F1098E">
        <w:rPr>
          <w:rStyle w:val="Hipervnculo"/>
          <w:rFonts w:ascii="Verdana" w:hAnsi="Verdana"/>
          <w:color w:val="auto"/>
          <w:sz w:val="16"/>
          <w:szCs w:val="16"/>
          <w:lang w:val="es-ES"/>
        </w:rPr>
        <w:t xml:space="preserve"> </w:t>
      </w:r>
      <w:hyperlink r:id="rId2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http://ec.europa.eu/eurostat/ramon/nomenclatures/index.cfm?TargetUrl=LST_NOM_DTL&amp;StrNom=NACE_REV2&amp;StrLanguageCode=EN</w:t>
        </w:r>
      </w:hyperlink>
      <w:r w:rsidR="00AF298C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8">
    <w:p w14:paraId="1737E8A1" w14:textId="360D516D" w:rsidR="00866484" w:rsidRPr="00D95B4B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La herramienta de búsqueda </w:t>
      </w:r>
      <w:r w:rsidR="00866484" w:rsidRPr="00F970C7">
        <w:rPr>
          <w:rFonts w:ascii="Verdana" w:hAnsi="Verdana"/>
          <w:sz w:val="16"/>
          <w:szCs w:val="16"/>
          <w:lang w:val="es-ES"/>
        </w:rPr>
        <w:t xml:space="preserve">ISCED-F 2013 </w:t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(disponible en </w:t>
      </w:r>
      <w:hyperlink r:id="rId3" w:history="1">
        <w:r w:rsidR="00866484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D95B4B">
        <w:rPr>
          <w:rFonts w:ascii="Verdana" w:hAnsi="Verdana"/>
          <w:sz w:val="16"/>
          <w:szCs w:val="16"/>
          <w:lang w:val="es-ES"/>
        </w:rPr>
        <w:t>) permite localizar el c</w:t>
      </w:r>
      <w:r w:rsidR="00866484">
        <w:rPr>
          <w:rFonts w:ascii="Verdana" w:hAnsi="Verdana"/>
          <w:sz w:val="16"/>
          <w:szCs w:val="16"/>
          <w:lang w:val="es-ES"/>
        </w:rPr>
        <w:t>ódigo CINE 2013 en el campo de la educación y la formación</w:t>
      </w:r>
      <w:r w:rsidR="00AF298C">
        <w:rPr>
          <w:rFonts w:ascii="Verdana" w:hAnsi="Verdana"/>
          <w:sz w:val="16"/>
          <w:szCs w:val="16"/>
          <w:lang w:val="es-ES"/>
        </w:rPr>
        <w:t>.</w:t>
      </w:r>
    </w:p>
  </w:endnote>
  <w:endnote w:id="9">
    <w:p w14:paraId="2950A1AA" w14:textId="764D6025" w:rsidR="00866484" w:rsidRPr="00D95B4B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s-ES"/>
        </w:rPr>
      </w:pPr>
      <w:r w:rsidRPr="00226C1C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 w:cs="Calibri"/>
          <w:sz w:val="16"/>
          <w:szCs w:val="16"/>
          <w:lang w:val="es-ES"/>
        </w:rPr>
        <w:t xml:space="preserve">No será obligatorio el </w:t>
      </w:r>
      <w:r w:rsidR="00866484">
        <w:rPr>
          <w:rFonts w:ascii="Verdana" w:hAnsi="Verdana" w:cs="Calibri"/>
          <w:sz w:val="16"/>
          <w:szCs w:val="16"/>
          <w:lang w:val="es-ES"/>
        </w:rPr>
        <w:t>i</w:t>
      </w:r>
      <w:r w:rsidR="00866484" w:rsidRPr="00D95B4B">
        <w:rPr>
          <w:rFonts w:ascii="Verdana" w:hAnsi="Verdana" w:cs="Calibri"/>
          <w:sz w:val="16"/>
          <w:szCs w:val="16"/>
          <w:lang w:val="es-ES"/>
        </w:rPr>
        <w:t>ntercambio de documentaci</w:t>
      </w:r>
      <w:r w:rsidR="00866484">
        <w:rPr>
          <w:rFonts w:ascii="Verdana" w:hAnsi="Verdana" w:cs="Calibri"/>
          <w:sz w:val="16"/>
          <w:szCs w:val="16"/>
          <w:lang w:val="es-ES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2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F7E5C" w14:textId="77777777" w:rsidR="0090579F" w:rsidRDefault="0090579F">
      <w:r>
        <w:separator/>
      </w:r>
    </w:p>
  </w:footnote>
  <w:footnote w:type="continuationSeparator" w:id="0">
    <w:p w14:paraId="3EF45C1D" w14:textId="77777777" w:rsidR="0090579F" w:rsidRDefault="0090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C9AB" w14:textId="220CE22D" w:rsidR="00E74826" w:rsidRDefault="00467247">
    <w:r>
      <w:rPr>
        <w:rFonts w:ascii="Verdana" w:hAnsi="Verdana"/>
        <w:b/>
        <w:noProof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356A274E">
              <wp:simplePos x="0" y="0"/>
              <wp:positionH relativeFrom="column">
                <wp:posOffset>4151630</wp:posOffset>
              </wp:positionH>
              <wp:positionV relativeFrom="paragraph">
                <wp:posOffset>211658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1C4BCB01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28E9D6BB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A25425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participante]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6.9pt;margin-top:16.6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CCoT3DdAAAACgEA&#10;AA8AAAAAAAAAAAAAAAAADAUAAGRycy9kb3ducmV2LnhtbFBLBQYAAAAABAAEAPMAAAAWBgAAAAA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1C4BCB01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28E9D6BB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A25425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s-ES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participante]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ca-ES" w:eastAsia="ca-ES"/>
      </w:rPr>
      <w:drawing>
        <wp:anchor distT="0" distB="0" distL="114300" distR="114300" simplePos="0" relativeHeight="251659264" behindDoc="0" locked="0" layoutInCell="1" allowOverlap="1" wp14:anchorId="4A973D16" wp14:editId="634D8B26">
          <wp:simplePos x="0" y="0"/>
          <wp:positionH relativeFrom="column">
            <wp:posOffset>1991360</wp:posOffset>
          </wp:positionH>
          <wp:positionV relativeFrom="paragraph">
            <wp:posOffset>315595</wp:posOffset>
          </wp:positionV>
          <wp:extent cx="1711325" cy="48704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B623C29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a-ES" w:eastAsia="ca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69B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6724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e52a87e-fa0e-4867-9149-5c43122db7fb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298C2F-1C19-4216-831E-8721613C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449</Words>
  <Characters>2939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usuario</cp:lastModifiedBy>
  <cp:revision>3</cp:revision>
  <cp:lastPrinted>2015-08-28T09:59:00Z</cp:lastPrinted>
  <dcterms:created xsi:type="dcterms:W3CDTF">2016-01-20T13:31:00Z</dcterms:created>
  <dcterms:modified xsi:type="dcterms:W3CDTF">2016-01-20T13:33:00Z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