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747B305A" w14:textId="61868CD7" w:rsidR="00D93804" w:rsidRPr="00D95B4B" w:rsidRDefault="00D93804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MOVILIDAD DE PERSONAL PARA DOCENCIA</w:t>
      </w:r>
      <w:r w:rsidR="00D95B4B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18BE0C8C" w14:textId="4DF41174" w:rsidR="00D93804" w:rsidRPr="00D95B4B" w:rsidRDefault="00D93804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s-ES"/>
        </w:rPr>
      </w:pPr>
      <w:r w:rsidRPr="00D95B4B">
        <w:rPr>
          <w:rFonts w:ascii="Verdana" w:hAnsi="Verdana" w:cs="Arial"/>
          <w:b/>
          <w:color w:val="002060"/>
          <w:sz w:val="36"/>
          <w:szCs w:val="36"/>
          <w:lang w:val="es-ES"/>
        </w:rPr>
        <w:t>ACUERDO DE MOVILIDAD</w:t>
      </w:r>
    </w:p>
    <w:p w14:paraId="7F5CD314" w14:textId="77777777" w:rsidR="00F71F07" w:rsidRPr="00D95B4B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274E6AA1" w14:textId="6647AF3C" w:rsidR="00D93804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Fechas previstas para la actividad docente</w:t>
      </w:r>
      <w:r w:rsidRPr="00D93804">
        <w:rPr>
          <w:rFonts w:ascii="Verdana" w:hAnsi="Verdana" w:cs="Calibri"/>
          <w:lang w:val="es-ES"/>
        </w:rPr>
        <w:t xml:space="preserve">: </w:t>
      </w:r>
      <w:r w:rsidRPr="00D95B4B">
        <w:rPr>
          <w:rFonts w:ascii="Verdana" w:hAnsi="Verdana" w:cs="Calibri"/>
          <w:lang w:val="es-ES"/>
        </w:rPr>
        <w:t xml:space="preserve">de </w:t>
      </w:r>
      <w:r w:rsidRPr="00D95B4B">
        <w:rPr>
          <w:rFonts w:ascii="Verdana" w:hAnsi="Verdana" w:cs="Calibri"/>
          <w:i/>
          <w:lang w:val="es-ES"/>
        </w:rPr>
        <w:t>[día/mes/año]</w:t>
      </w:r>
      <w:r w:rsidRPr="00D95B4B">
        <w:rPr>
          <w:rFonts w:ascii="Verdana" w:hAnsi="Verdana" w:cs="Calibri"/>
          <w:lang w:val="es-ES"/>
        </w:rPr>
        <w:tab/>
      </w:r>
      <w:r>
        <w:rPr>
          <w:rFonts w:ascii="Verdana" w:hAnsi="Verdana" w:cs="Calibri"/>
          <w:lang w:val="es-ES"/>
        </w:rPr>
        <w:t>a</w:t>
      </w:r>
      <w:r w:rsidRPr="00D95B4B">
        <w:rPr>
          <w:rFonts w:ascii="Verdana" w:hAnsi="Verdana" w:cs="Calibri"/>
          <w:lang w:val="es-ES"/>
        </w:rPr>
        <w:t xml:space="preserve"> </w:t>
      </w:r>
      <w:r w:rsidRPr="00D95B4B">
        <w:rPr>
          <w:rFonts w:ascii="Verdana" w:hAnsi="Verdana" w:cs="Calibri"/>
          <w:i/>
          <w:lang w:val="es-ES"/>
        </w:rPr>
        <w:t>[</w:t>
      </w:r>
      <w:r w:rsidRPr="009558EA">
        <w:rPr>
          <w:rFonts w:ascii="Verdana" w:hAnsi="Verdana" w:cs="Calibri"/>
          <w:i/>
          <w:lang w:val="es-ES"/>
        </w:rPr>
        <w:t>día/mes/año</w:t>
      </w:r>
      <w:r w:rsidRPr="00D95B4B">
        <w:rPr>
          <w:rFonts w:ascii="Verdana" w:hAnsi="Verdana" w:cs="Calibri"/>
          <w:i/>
          <w:lang w:val="es-ES"/>
        </w:rPr>
        <w:t>]</w:t>
      </w:r>
    </w:p>
    <w:p w14:paraId="2D8D8A40" w14:textId="77777777" w:rsidR="00490F95" w:rsidRPr="00D95B4B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s-ES"/>
        </w:rPr>
      </w:pPr>
    </w:p>
    <w:p w14:paraId="05D39490" w14:textId="0D1545C6" w:rsidR="00252D45" w:rsidRPr="00D95B4B" w:rsidRDefault="00D93804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s-ES"/>
        </w:rPr>
      </w:pPr>
      <w:r w:rsidRPr="00D95B4B">
        <w:rPr>
          <w:rFonts w:ascii="Verdana" w:hAnsi="Verdana" w:cs="Calibri"/>
          <w:lang w:val="es-ES"/>
        </w:rPr>
        <w:t xml:space="preserve">Duración (en días) – excluyendo días de viaje: </w:t>
      </w:r>
      <w:r w:rsidR="00252D45" w:rsidRPr="00D95B4B">
        <w:rPr>
          <w:rFonts w:ascii="Verdana" w:hAnsi="Verdana" w:cs="Calibri"/>
          <w:lang w:val="es-ES"/>
        </w:rPr>
        <w:t xml:space="preserve"> </w:t>
      </w:r>
    </w:p>
    <w:p w14:paraId="41C7440C" w14:textId="77777777" w:rsidR="00F71F07" w:rsidRPr="00D95B4B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s-ES"/>
        </w:rPr>
      </w:pPr>
    </w:p>
    <w:p w14:paraId="7F0A2781" w14:textId="439A76D9" w:rsidR="00D93804" w:rsidRPr="006261DD" w:rsidRDefault="00D93804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Miembro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del personal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docente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47B01C3F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Apellidos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4C4DD01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47D3F238" w:rsidR="00D93804" w:rsidRPr="00DF7065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Antigüedad</w:t>
            </w:r>
            <w:proofErr w:type="spellEnd"/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6756C400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Nacionalidad</w:t>
            </w:r>
            <w:proofErr w:type="spellEnd"/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6285E2D" w:rsidR="00D93804" w:rsidRPr="007673FA" w:rsidRDefault="00D9380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Género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3B20998D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Curso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académico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3A90C3EF" w:rsidR="00A077EC" w:rsidRPr="007673FA" w:rsidRDefault="00A077EC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Correo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electrónico</w:t>
            </w:r>
            <w:proofErr w:type="spellEnd"/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EB97872" w14:textId="459D6529" w:rsidR="00A077EC" w:rsidRDefault="00A077EC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is-IS"/>
        </w:rPr>
        <w:t>Institución/Empresa de envío</w:t>
      </w:r>
      <w:r w:rsidR="00D95B4B" w:rsidRPr="00326260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57A47ED9" w:rsidR="00116FBB" w:rsidRPr="005E466D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  <w:r w:rsidR="00116FBB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5B679ED8" w:rsidR="007967A9" w:rsidRPr="00D95B4B" w:rsidRDefault="00A077EC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="007967A9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</w:p>
          <w:p w14:paraId="49574644" w14:textId="1B09D944" w:rsidR="00A077EC" w:rsidRPr="005E466D" w:rsidRDefault="00D95B4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si</w:t>
            </w:r>
            <w:proofErr w:type="spellEnd"/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="00A077EC" w:rsidRPr="005E466D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2D7D3069" w:rsidR="00A077EC" w:rsidRPr="005E466D" w:rsidRDefault="00A077EC" w:rsidP="00A077EC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Facultad /</w:t>
            </w:r>
            <w:r>
              <w:rPr>
                <w:rFonts w:ascii="Verdana" w:hAnsi="Verdana" w:cs="Arial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Departamento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4E92DD44" w:rsidR="00A077EC" w:rsidRPr="005E466D" w:rsidRDefault="00A077EC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Dirección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27EFDB2" w14:textId="77777777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9F4" w14:textId="0765CD1B" w:rsidR="00A077EC" w:rsidRPr="00D95B4B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2B069483" w:rsidR="00A077EC" w:rsidRPr="00D95B4B" w:rsidRDefault="00A077EC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Persona de contacto</w:t>
            </w:r>
            <w:r w:rsidR="00FB4E84">
              <w:rPr>
                <w:rFonts w:ascii="Verdana" w:hAnsi="Verdana" w:cs="Arial"/>
                <w:sz w:val="20"/>
                <w:lang w:val="es-ES"/>
              </w:rPr>
              <w:br/>
            </w:r>
            <w:r w:rsidRPr="00D95B4B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138D2881" w14:textId="77777777" w:rsidR="00A077EC" w:rsidRPr="003A452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3A452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A6C540E" w14:textId="77777777" w:rsidR="00A077EC" w:rsidRPr="003A452A" w:rsidRDefault="00A077EC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3A452A">
              <w:rPr>
                <w:rFonts w:ascii="Verdana" w:hAnsi="Verdana" w:cs="Arial"/>
                <w:sz w:val="20"/>
                <w:lang w:val="es-ES"/>
              </w:rPr>
              <w:t xml:space="preserve">Correo electrónico / </w:t>
            </w:r>
          </w:p>
          <w:p w14:paraId="56E939FA" w14:textId="52828A01" w:rsidR="00A077EC" w:rsidRPr="00C17AB2" w:rsidRDefault="00A077EC" w:rsidP="00A077E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423769B8" w14:textId="77777777" w:rsidR="00A077EC" w:rsidRPr="00D95B4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Tipo de empresa: </w:t>
            </w:r>
          </w:p>
          <w:p w14:paraId="56E939FE" w14:textId="55557848" w:rsidR="00F8532D" w:rsidRPr="00D95B4B" w:rsidRDefault="00A077EC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</w:t>
            </w:r>
            <w:r w:rsidR="00F8532D" w:rsidRPr="00D95B4B">
              <w:rPr>
                <w:rFonts w:ascii="Verdana" w:hAnsi="Verdana" w:cs="Arial"/>
                <w:sz w:val="20"/>
                <w:lang w:val="es-ES"/>
              </w:rPr>
              <w:t xml:space="preserve"> </w:t>
            </w:r>
            <w:r>
              <w:rPr>
                <w:rFonts w:ascii="Verdana" w:hAnsi="Verdana" w:cs="Arial"/>
                <w:sz w:val="20"/>
                <w:lang w:val="es-ES"/>
              </w:rPr>
              <w:t>NACE</w:t>
            </w:r>
            <w:r w:rsidR="00D95B4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6E939FF" w14:textId="4532FA67" w:rsidR="00A077EC" w:rsidRPr="00D95B4B" w:rsidRDefault="00D95B4B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D95B4B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28" w:type="dxa"/>
            <w:shd w:val="clear" w:color="auto" w:fill="FFFFFF"/>
          </w:tcPr>
          <w:p w14:paraId="35ED0A24" w14:textId="77777777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 xml:space="preserve">Tamaño de la </w:t>
            </w:r>
          </w:p>
          <w:p w14:paraId="0A0346DA" w14:textId="61AAEA82" w:rsidR="00A077EC" w:rsidRPr="00D95B4B" w:rsidRDefault="00A077EC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empresa</w:t>
            </w:r>
          </w:p>
          <w:p w14:paraId="56E93A01" w14:textId="224C4F21" w:rsidR="00A077EC" w:rsidRPr="00E74826" w:rsidRDefault="00D95B4B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A077EC" w:rsidRPr="00E74826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</w:tc>
        <w:tc>
          <w:tcPr>
            <w:tcW w:w="2228" w:type="dxa"/>
            <w:shd w:val="clear" w:color="auto" w:fill="FFFFFF"/>
          </w:tcPr>
          <w:p w14:paraId="762FA979" w14:textId="37AA7319" w:rsidR="00A077EC" w:rsidRDefault="00A077EC" w:rsidP="00A077EC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E74826">
              <w:rPr>
                <w:rFonts w:ascii="Verdana" w:hAnsi="Verdana" w:cs="Arial"/>
                <w:sz w:val="16"/>
                <w:szCs w:val="16"/>
                <w:lang w:val="es-ES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empl</w:t>
            </w:r>
            <w:r>
              <w:rPr>
                <w:rFonts w:ascii="Verdana" w:hAnsi="Verdana" w:cs="Arial"/>
                <w:sz w:val="16"/>
                <w:szCs w:val="16"/>
                <w:lang w:val="en-GB"/>
              </w:rPr>
              <w:t>eado</w:t>
            </w:r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  <w:proofErr w:type="spellEnd"/>
          </w:p>
          <w:p w14:paraId="56E93A02" w14:textId="0AA22CA4" w:rsidR="00A077EC" w:rsidRPr="00F8532D" w:rsidRDefault="003A452A" w:rsidP="00A077EC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B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emple</w:t>
            </w:r>
            <w:r w:rsidR="00A077EC">
              <w:rPr>
                <w:rFonts w:ascii="Verdana" w:hAnsi="Verdana" w:cs="Arial"/>
                <w:sz w:val="16"/>
                <w:szCs w:val="16"/>
                <w:lang w:val="en-GB"/>
              </w:rPr>
              <w:t>ado</w:t>
            </w:r>
            <w:r w:rsidR="00A077EC" w:rsidRPr="00AD0B3E">
              <w:rPr>
                <w:rFonts w:ascii="Verdana" w:hAnsi="Verdana" w:cs="Arial"/>
                <w:sz w:val="16"/>
                <w:szCs w:val="16"/>
                <w:lang w:val="en-GB"/>
              </w:rPr>
              <w:t>s</w:t>
            </w:r>
            <w:proofErr w:type="spellEnd"/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FE91DF8" w14:textId="1C3482CE" w:rsidR="00FB4E84" w:rsidRDefault="00FB4E8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Institución</w:t>
      </w:r>
      <w:proofErr w:type="spellEnd"/>
      <w:r>
        <w:rPr>
          <w:rFonts w:ascii="Verdana" w:hAnsi="Verdana" w:cs="Arial"/>
          <w:b/>
          <w:color w:val="002060"/>
          <w:szCs w:val="24"/>
          <w:lang w:val="en-GB"/>
        </w:rPr>
        <w:t xml:space="preserve"> de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acogida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5D8CD407" w:rsidR="00FB4E84" w:rsidRPr="007673FA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Nombre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30FA0E43" w:rsidR="00FB4E84" w:rsidRPr="00D95B4B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Facultad /</w:t>
            </w:r>
            <w:r w:rsidRPr="00D95B4B">
              <w:rPr>
                <w:rFonts w:ascii="Verdana" w:hAnsi="Verdana" w:cs="Arial"/>
                <w:sz w:val="20"/>
                <w:lang w:val="es-ES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7EAEFF6F" w14:textId="449D292C" w:rsidR="00FB4E84" w:rsidRPr="00D95B4B" w:rsidRDefault="00FB4E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Erasmus</w:t>
            </w:r>
          </w:p>
          <w:p w14:paraId="5C41485C" w14:textId="5B20D771" w:rsidR="00FB4E84" w:rsidRPr="00D95B4B" w:rsidRDefault="00866484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D95B4B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FB4E84" w:rsidRPr="00D95B4B">
              <w:rPr>
                <w:rFonts w:ascii="Verdana" w:hAnsi="Verdana" w:cs="Arial"/>
                <w:sz w:val="16"/>
                <w:szCs w:val="16"/>
                <w:lang w:val="es-ES"/>
              </w:rPr>
              <w:t>(si procede)</w:t>
            </w:r>
          </w:p>
          <w:p w14:paraId="56E93A0D" w14:textId="77777777" w:rsidR="00A75662" w:rsidRPr="00D95B4B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D95B4B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D95B4B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D95B4B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4838B7BE" w:rsidR="00FB4E84" w:rsidRPr="00D95B4B" w:rsidRDefault="00FB4E8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Dirección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D95B4B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32C60B8E" w14:textId="77777777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País/</w:t>
            </w:r>
          </w:p>
          <w:p w14:paraId="56E93A14" w14:textId="232DB396" w:rsidR="00FB4E84" w:rsidRPr="00D95B4B" w:rsidRDefault="00FB4E84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D95B4B">
              <w:rPr>
                <w:rFonts w:ascii="Verdana" w:hAnsi="Verdana" w:cs="Arial"/>
                <w:sz w:val="20"/>
                <w:lang w:val="es-ES"/>
              </w:rPr>
              <w:t>Código del país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D95B4B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s-ES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68862F2D" w14:textId="77777777" w:rsidR="00FB4E84" w:rsidRPr="009558EA" w:rsidRDefault="00FB4E84" w:rsidP="00FB4E8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56E93A17" w14:textId="7ECCC363" w:rsidR="00FB4E84" w:rsidRPr="00D95B4B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9558EA">
              <w:rPr>
                <w:rFonts w:ascii="Verdana" w:hAnsi="Verdana" w:cs="Arial"/>
                <w:sz w:val="20"/>
                <w:lang w:val="es-ES"/>
              </w:rPr>
              <w:t>Nombre y cargo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D95B4B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s-ES"/>
              </w:rPr>
            </w:pPr>
          </w:p>
        </w:tc>
        <w:tc>
          <w:tcPr>
            <w:tcW w:w="2268" w:type="dxa"/>
            <w:shd w:val="clear" w:color="auto" w:fill="FFFFFF"/>
          </w:tcPr>
          <w:p w14:paraId="5AA60931" w14:textId="77777777" w:rsidR="00FB4E84" w:rsidRPr="003A452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3A452A">
              <w:rPr>
                <w:rFonts w:ascii="Verdana" w:hAnsi="Verdana" w:cs="Arial"/>
                <w:sz w:val="20"/>
                <w:lang w:val="es-ES"/>
              </w:rPr>
              <w:t>Persona de contacto</w:t>
            </w:r>
          </w:p>
          <w:p w14:paraId="2EBB797D" w14:textId="77777777" w:rsidR="00FB4E84" w:rsidRPr="003A452A" w:rsidRDefault="00FB4E84" w:rsidP="00FB4E8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s-ES"/>
              </w:rPr>
            </w:pPr>
            <w:r w:rsidRPr="003A452A">
              <w:rPr>
                <w:rFonts w:ascii="Verdana" w:hAnsi="Verdana" w:cs="Arial"/>
                <w:sz w:val="20"/>
                <w:lang w:val="es-ES"/>
              </w:rPr>
              <w:t xml:space="preserve">Correo electrónico / </w:t>
            </w:r>
          </w:p>
          <w:p w14:paraId="56E93A19" w14:textId="69307E55" w:rsidR="00FB4E84" w:rsidRPr="00782942" w:rsidRDefault="00FB4E84" w:rsidP="00FB4E8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sz w:val="20"/>
                <w:lang w:val="fr-BE"/>
              </w:rPr>
              <w:t>teléfono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367C1E9C" w14:textId="3E2CA2CD" w:rsidR="00FB4E84" w:rsidRPr="00D95B4B" w:rsidRDefault="00393DF2" w:rsidP="00D95B4B">
      <w:pPr>
        <w:pStyle w:val="Text4"/>
        <w:ind w:left="0"/>
        <w:rPr>
          <w:lang w:val="es-ES"/>
        </w:rPr>
      </w:pPr>
      <w:r>
        <w:rPr>
          <w:lang w:val="es-ES"/>
        </w:rPr>
        <w:t>Las i</w:t>
      </w:r>
      <w:r w:rsidR="00FB4E84" w:rsidRPr="00D95B4B">
        <w:rPr>
          <w:lang w:val="es-ES"/>
        </w:rPr>
        <w:t xml:space="preserve">ndicaciones para cumplimentar el documento </w:t>
      </w:r>
      <w:r w:rsidR="00F721A1" w:rsidRPr="00D95B4B">
        <w:rPr>
          <w:lang w:val="es-ES"/>
        </w:rPr>
        <w:t>se encuentran en las notas finales</w:t>
      </w:r>
      <w:r w:rsidR="00F721A1">
        <w:rPr>
          <w:lang w:val="es-ES"/>
        </w:rPr>
        <w:t xml:space="preserve"> (p. 3).</w:t>
      </w:r>
    </w:p>
    <w:p w14:paraId="079F3C18" w14:textId="5ABDCACC" w:rsidR="00F721A1" w:rsidRPr="00866484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s-ES"/>
        </w:rPr>
      </w:pPr>
      <w:r w:rsidRPr="00866484">
        <w:rPr>
          <w:rFonts w:ascii="Verdana" w:hAnsi="Verdana" w:cs="Calibri"/>
          <w:b/>
          <w:color w:val="002060"/>
          <w:sz w:val="28"/>
          <w:lang w:val="es-ES"/>
        </w:rPr>
        <w:br w:type="page"/>
      </w:r>
      <w:r w:rsidRPr="00866484">
        <w:rPr>
          <w:rFonts w:ascii="Verdana" w:hAnsi="Verdana" w:cs="Calibri"/>
          <w:b/>
          <w:color w:val="002060"/>
          <w:sz w:val="28"/>
          <w:lang w:val="es-ES"/>
        </w:rPr>
        <w:lastRenderedPageBreak/>
        <w:t xml:space="preserve"> </w:t>
      </w:r>
      <w:r w:rsidR="00F721A1" w:rsidRPr="00D95B4B">
        <w:rPr>
          <w:rFonts w:ascii="Verdana" w:hAnsi="Verdana" w:cs="Calibri"/>
          <w:b/>
          <w:color w:val="002060"/>
          <w:sz w:val="28"/>
          <w:lang w:val="es-ES"/>
        </w:rPr>
        <w:t>Sección a cumplimentar ANTES DE LA MOVILIDAD</w:t>
      </w:r>
    </w:p>
    <w:p w14:paraId="29FD8767" w14:textId="77777777" w:rsidR="00490F95" w:rsidRPr="00D95B4B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s-ES"/>
        </w:rPr>
      </w:pPr>
    </w:p>
    <w:p w14:paraId="1192A004" w14:textId="3E19DC07" w:rsidR="00F721A1" w:rsidRPr="00866484" w:rsidRDefault="007E2F6C" w:rsidP="00F721A1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t>I.</w:t>
      </w:r>
      <w:r w:rsidRPr="00866484">
        <w:rPr>
          <w:rFonts w:ascii="Verdana" w:hAnsi="Verdana" w:cs="Calibri"/>
          <w:b/>
          <w:color w:val="002060"/>
          <w:sz w:val="20"/>
          <w:lang w:val="es-ES"/>
        </w:rPr>
        <w:tab/>
      </w:r>
      <w:r w:rsidR="00F721A1" w:rsidRPr="00866484">
        <w:rPr>
          <w:rFonts w:ascii="Verdana" w:hAnsi="Verdana" w:cs="Calibri"/>
          <w:b/>
          <w:color w:val="002060"/>
          <w:sz w:val="20"/>
          <w:lang w:val="es-ES"/>
        </w:rPr>
        <w:t>PROGRAMA DE MOVILIDAD PROPUESTO</w:t>
      </w:r>
    </w:p>
    <w:p w14:paraId="7CB0F744" w14:textId="61C412EC" w:rsidR="00F721A1" w:rsidRPr="00866484" w:rsidRDefault="00F721A1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Sector educativo principal</w:t>
      </w:r>
      <w:r w:rsidR="00866484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Pr="00866484">
        <w:rPr>
          <w:rFonts w:ascii="Verdana" w:hAnsi="Verdana" w:cs="Calibri"/>
          <w:lang w:val="es-ES"/>
        </w:rPr>
        <w:t>:</w:t>
      </w:r>
    </w:p>
    <w:p w14:paraId="781C7226" w14:textId="15882C58" w:rsidR="00F721A1" w:rsidRPr="00D95B4B" w:rsidRDefault="00393DF2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>
        <w:rPr>
          <w:rFonts w:ascii="Verdana" w:hAnsi="Verdana" w:cs="Calibri"/>
          <w:lang w:val="es-ES"/>
        </w:rPr>
        <w:t xml:space="preserve">Nivel/ </w:t>
      </w:r>
      <w:r w:rsidR="00F721A1" w:rsidRPr="00D95B4B">
        <w:rPr>
          <w:rFonts w:ascii="Verdana" w:hAnsi="Verdana" w:cs="Calibri"/>
          <w:lang w:val="es-ES"/>
        </w:rPr>
        <w:t xml:space="preserve">Ciclo </w:t>
      </w:r>
      <w:r w:rsidR="00F721A1" w:rsidRPr="00F970C7">
        <w:rPr>
          <w:rFonts w:ascii="Verdana" w:hAnsi="Verdana" w:cs="Calibri"/>
          <w:lang w:val="es-ES"/>
        </w:rPr>
        <w:t>de estudios</w:t>
      </w:r>
      <w:r w:rsidR="00F721A1" w:rsidRPr="00D95B4B">
        <w:rPr>
          <w:rFonts w:ascii="Verdana" w:hAnsi="Verdana" w:cs="Calibri"/>
          <w:lang w:val="es-ES"/>
        </w:rPr>
        <w:t xml:space="preserve"> – seleccionar el principal): </w:t>
      </w:r>
      <w:r w:rsidR="00F970C7" w:rsidRPr="00F970C7">
        <w:rPr>
          <w:rFonts w:ascii="Verdana" w:hAnsi="Verdana" w:cs="Calibri"/>
          <w:lang w:val="es-ES"/>
        </w:rPr>
        <w:t xml:space="preserve">Ciclo corto (Ciclos formativos de grado superior, nivel 5 del MEC) </w:t>
      </w:r>
      <w:sdt>
        <w:sdtPr>
          <w:rPr>
            <w:rFonts w:ascii="Verdana" w:hAnsi="Verdana"/>
            <w:lang w:val="es-ES"/>
          </w:rPr>
          <w:id w:val="-6811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>; grado o titulaci</w:t>
      </w:r>
      <w:r w:rsidR="00F970C7">
        <w:rPr>
          <w:rFonts w:ascii="Verdana" w:hAnsi="Verdana" w:cs="Calibri"/>
          <w:lang w:val="es-ES"/>
        </w:rPr>
        <w:t>ón equivalente de primer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 xml:space="preserve">nivel </w:t>
      </w:r>
      <w:r w:rsidR="00F970C7" w:rsidRPr="00D95B4B">
        <w:rPr>
          <w:rFonts w:ascii="Verdana" w:hAnsi="Verdana"/>
          <w:lang w:val="es-ES"/>
        </w:rPr>
        <w:t>6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56232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>máster o titulación equivalente de segundo ciclo</w:t>
      </w:r>
      <w:r w:rsidR="00F970C7" w:rsidRPr="00D95B4B">
        <w:rPr>
          <w:rFonts w:ascii="Verdana" w:hAnsi="Verdana"/>
          <w:lang w:val="es-ES"/>
        </w:rPr>
        <w:t xml:space="preserve"> (</w:t>
      </w:r>
      <w:r w:rsidR="00F970C7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7</w:t>
      </w:r>
      <w:r w:rsidR="00F970C7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18505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  <w:r w:rsidR="00F970C7" w:rsidRPr="00D95B4B">
        <w:rPr>
          <w:rFonts w:ascii="Verdana" w:hAnsi="Verdana" w:cs="Calibri"/>
          <w:lang w:val="es-ES"/>
        </w:rPr>
        <w:t xml:space="preserve">; </w:t>
      </w:r>
      <w:r w:rsidR="00F970C7">
        <w:rPr>
          <w:rFonts w:ascii="Verdana" w:hAnsi="Verdana" w:cs="Calibri"/>
          <w:lang w:val="es-ES"/>
        </w:rPr>
        <w:t xml:space="preserve">doctorado o titulación equivalente de </w:t>
      </w:r>
      <w:r w:rsidR="00B82C08">
        <w:rPr>
          <w:rFonts w:ascii="Verdana" w:hAnsi="Verdana" w:cs="Calibri"/>
          <w:lang w:val="es-ES"/>
        </w:rPr>
        <w:t>tercer nivel</w:t>
      </w:r>
      <w:r w:rsidR="00F970C7" w:rsidRPr="00D95B4B">
        <w:rPr>
          <w:rFonts w:ascii="Verdana" w:hAnsi="Verdana"/>
          <w:lang w:val="es-ES"/>
        </w:rPr>
        <w:t xml:space="preserve"> (</w:t>
      </w:r>
      <w:r w:rsidR="00B82C08">
        <w:rPr>
          <w:rFonts w:ascii="Verdana" w:hAnsi="Verdana"/>
          <w:lang w:val="es-ES"/>
        </w:rPr>
        <w:t>nivel</w:t>
      </w:r>
      <w:r w:rsidR="00F970C7" w:rsidRPr="00D95B4B">
        <w:rPr>
          <w:rFonts w:ascii="Verdana" w:hAnsi="Verdana"/>
          <w:lang w:val="es-ES"/>
        </w:rPr>
        <w:t xml:space="preserve"> 8</w:t>
      </w:r>
      <w:r w:rsidR="00B82C08">
        <w:rPr>
          <w:rFonts w:ascii="Verdana" w:hAnsi="Verdana"/>
          <w:lang w:val="es-ES"/>
        </w:rPr>
        <w:t xml:space="preserve"> del MEC</w:t>
      </w:r>
      <w:r w:rsidR="00F970C7" w:rsidRPr="00D95B4B">
        <w:rPr>
          <w:rFonts w:ascii="Verdana" w:hAnsi="Verdana"/>
          <w:lang w:val="es-ES"/>
        </w:rPr>
        <w:t>)</w:t>
      </w:r>
      <w:r w:rsidR="00F970C7" w:rsidRPr="00D95B4B">
        <w:rPr>
          <w:rFonts w:ascii="Verdana" w:hAnsi="Verdana" w:cs="Calibri"/>
          <w:lang w:val="es-ES"/>
        </w:rPr>
        <w:t xml:space="preserve"> </w:t>
      </w:r>
      <w:sdt>
        <w:sdtPr>
          <w:rPr>
            <w:rFonts w:ascii="Verdana" w:hAnsi="Verdana" w:cs="Calibri"/>
            <w:lang w:val="es-ES"/>
          </w:rPr>
          <w:id w:val="-108066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0C7" w:rsidRPr="00D95B4B">
            <w:rPr>
              <w:rFonts w:ascii="MS Gothic" w:eastAsia="MS Gothic" w:hAnsi="MS Gothic" w:cs="Calibri"/>
              <w:lang w:val="es-ES"/>
            </w:rPr>
            <w:t>☐</w:t>
          </w:r>
        </w:sdtContent>
      </w:sdt>
    </w:p>
    <w:p w14:paraId="015DC895" w14:textId="02FE374E" w:rsidR="00B82C08" w:rsidRPr="00D95B4B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D95B4B">
        <w:rPr>
          <w:rFonts w:ascii="Verdana" w:hAnsi="Verdana" w:cs="Calibri"/>
          <w:lang w:val="es-ES"/>
        </w:rPr>
        <w:t>Número de estudiantes en la instituci</w:t>
      </w:r>
      <w:r>
        <w:rPr>
          <w:rFonts w:ascii="Verdana" w:hAnsi="Verdana" w:cs="Calibri"/>
          <w:lang w:val="es-ES"/>
        </w:rPr>
        <w:t>ón de acogida que se beneficiarán del programa de enseñanza:</w:t>
      </w:r>
    </w:p>
    <w:p w14:paraId="6D9C658E" w14:textId="79F4387E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 xml:space="preserve">Número de horas </w:t>
      </w:r>
      <w:r w:rsidR="00E74826">
        <w:rPr>
          <w:rFonts w:ascii="Verdana" w:hAnsi="Verdana" w:cs="Calibri"/>
          <w:lang w:val="es-ES"/>
        </w:rPr>
        <w:t>de docencia</w:t>
      </w:r>
      <w:r w:rsidRPr="00866484">
        <w:rPr>
          <w:rFonts w:ascii="Verdana" w:hAnsi="Verdana" w:cs="Calibri"/>
          <w:lang w:val="es-ES"/>
        </w:rPr>
        <w:t>:</w:t>
      </w:r>
    </w:p>
    <w:p w14:paraId="534BDF31" w14:textId="3EC4E8EB" w:rsidR="00B82C08" w:rsidRPr="00866484" w:rsidRDefault="00B82C08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s-ES"/>
        </w:rPr>
      </w:pPr>
      <w:r w:rsidRPr="00866484">
        <w:rPr>
          <w:rFonts w:ascii="Verdana" w:hAnsi="Verdana" w:cs="Calibri"/>
          <w:lang w:val="es-ES"/>
        </w:rPr>
        <w:t>Idioma de instrucción: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3285E4F" w14:textId="1F17F9B6" w:rsidR="00B82C08" w:rsidRPr="00D95B4B" w:rsidRDefault="00B82C08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Objetivos generales de la movilidad</w:t>
            </w:r>
          </w:p>
          <w:p w14:paraId="33661749" w14:textId="77777777" w:rsidR="00153B61" w:rsidRPr="00D95B4B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2D" w14:textId="77777777" w:rsidR="00377526" w:rsidRPr="00D95B4B" w:rsidRDefault="00377526" w:rsidP="00F71F07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2F" w14:textId="77777777" w:rsidR="00377526" w:rsidRPr="00D95B4B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A452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D388E4" w14:textId="52866D08" w:rsidR="00B82C08" w:rsidRPr="00D95B4B" w:rsidRDefault="00B82C08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Valor añadido de la 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m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ovilidad (en el context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o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 la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estrategia</w:t>
            </w:r>
            <w:r w:rsidR="00145EB7">
              <w:rPr>
                <w:rFonts w:ascii="Verdana" w:hAnsi="Verdana" w:cs="Calibri"/>
                <w:b/>
                <w:sz w:val="20"/>
                <w:lang w:val="es-ES"/>
              </w:rPr>
              <w:t>s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 xml:space="preserve"> de modernización e internacionalización de las instituciones implicadas):</w:t>
            </w:r>
          </w:p>
          <w:p w14:paraId="74B177CB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4AA016B3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267134A1" w14:textId="77777777" w:rsidR="00153B61" w:rsidRPr="00D95B4B" w:rsidRDefault="00153B61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  <w:p w14:paraId="56E93A34" w14:textId="77777777" w:rsidR="00377526" w:rsidRPr="00D95B4B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56E93A36" w14:textId="77777777" w:rsidR="00377526" w:rsidRPr="00D95B4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s-ES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C59DE23" w14:textId="6EABA227" w:rsidR="00B82C08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Contenido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del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programa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docente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A452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11A7D9" w14:textId="74A5083F" w:rsidR="00145EB7" w:rsidRPr="00D95B4B" w:rsidRDefault="00145EB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Resultados e impacto previstos (por ejemplo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,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en el desarrollo </w:t>
            </w:r>
            <w:r w:rsidRPr="00145EB7">
              <w:rPr>
                <w:rFonts w:ascii="Verdana" w:hAnsi="Verdana" w:cs="Calibri"/>
                <w:b/>
                <w:sz w:val="20"/>
                <w:lang w:val="es-ES"/>
              </w:rPr>
              <w:t>profe</w:t>
            </w: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sional </w:t>
            </w:r>
            <w:r>
              <w:rPr>
                <w:rFonts w:ascii="Verdana" w:hAnsi="Verdana" w:cs="Calibri"/>
                <w:b/>
                <w:sz w:val="20"/>
                <w:lang w:val="es-ES"/>
              </w:rPr>
              <w:t>del docente y en las competencias de los estudiantes de ambas instituciones):</w:t>
            </w:r>
          </w:p>
          <w:p w14:paraId="4978B046" w14:textId="77777777" w:rsidR="00B82C08" w:rsidRPr="00D95B4B" w:rsidRDefault="00B82C08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4C3E9942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509129B" w14:textId="77777777" w:rsidR="00153B61" w:rsidRPr="00D95B4B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s-ES"/>
              </w:rPr>
            </w:pPr>
          </w:p>
          <w:p w14:paraId="56E93A3F" w14:textId="77777777" w:rsidR="00377526" w:rsidRPr="00D95B4B" w:rsidRDefault="00377526" w:rsidP="00FF62A2">
            <w:pPr>
              <w:spacing w:after="120"/>
              <w:rPr>
                <w:rFonts w:ascii="Verdana" w:hAnsi="Verdana" w:cs="Calibri"/>
                <w:sz w:val="20"/>
                <w:lang w:val="es-ES"/>
              </w:rPr>
            </w:pPr>
          </w:p>
        </w:tc>
      </w:tr>
    </w:tbl>
    <w:p w14:paraId="0E956723" w14:textId="77777777" w:rsidR="003A452A" w:rsidRDefault="00377526" w:rsidP="003A452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s-ES"/>
        </w:rPr>
      </w:pPr>
      <w:r w:rsidRPr="00866484">
        <w:rPr>
          <w:rFonts w:ascii="Verdana" w:hAnsi="Verdana" w:cs="Calibri"/>
          <w:b/>
          <w:color w:val="002060"/>
          <w:sz w:val="20"/>
          <w:lang w:val="es-ES"/>
        </w:rPr>
        <w:lastRenderedPageBreak/>
        <w:t xml:space="preserve">II. </w:t>
      </w:r>
      <w:r w:rsidR="00145EB7" w:rsidRPr="00866484">
        <w:rPr>
          <w:rFonts w:ascii="Verdana" w:hAnsi="Verdana" w:cs="Calibri"/>
          <w:b/>
          <w:color w:val="002060"/>
          <w:sz w:val="20"/>
          <w:lang w:val="es-ES"/>
        </w:rPr>
        <w:t>COMPROMISO DE LAS TRES PARTES</w:t>
      </w:r>
    </w:p>
    <w:p w14:paraId="4CD49517" w14:textId="14A27206" w:rsidR="00145EB7" w:rsidRPr="00D95B4B" w:rsidRDefault="00145EB7" w:rsidP="003A452A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 w:rsidRPr="00D95B4B">
        <w:rPr>
          <w:rFonts w:ascii="Verdana" w:hAnsi="Verdana" w:cs="Calibri"/>
          <w:sz w:val="16"/>
          <w:szCs w:val="16"/>
          <w:lang w:val="es-ES"/>
        </w:rPr>
        <w:t>Mediante la firma</w:t>
      </w:r>
      <w:r w:rsidR="00866484"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D95B4B">
        <w:rPr>
          <w:rFonts w:ascii="Verdana" w:hAnsi="Verdana" w:cs="Calibri"/>
          <w:sz w:val="16"/>
          <w:szCs w:val="16"/>
          <w:lang w:val="es-ES"/>
        </w:rPr>
        <w:t xml:space="preserve"> del presente document</w:t>
      </w:r>
      <w:r>
        <w:rPr>
          <w:rFonts w:ascii="Verdana" w:hAnsi="Verdana" w:cs="Calibri"/>
          <w:sz w:val="16"/>
          <w:szCs w:val="16"/>
          <w:lang w:val="es-ES"/>
        </w:rPr>
        <w:t>o</w:t>
      </w:r>
      <w:r w:rsidRPr="00D95B4B">
        <w:rPr>
          <w:rFonts w:ascii="Verdana" w:hAnsi="Verdana" w:cs="Calibri"/>
          <w:sz w:val="16"/>
          <w:szCs w:val="16"/>
          <w:lang w:val="es-ES"/>
        </w:rPr>
        <w:t>,</w:t>
      </w:r>
      <w:r>
        <w:rPr>
          <w:rFonts w:ascii="Verdana" w:hAnsi="Verdana" w:cs="Calibri"/>
          <w:sz w:val="16"/>
          <w:szCs w:val="16"/>
          <w:lang w:val="es-ES"/>
        </w:rPr>
        <w:t xml:space="preserve"> el miembro del personal docente, la institución/empresa de envío y la institución de acogida confirman que aprueban el acuerdo de movilidad propuesto.</w:t>
      </w:r>
    </w:p>
    <w:p w14:paraId="186A60B4" w14:textId="2928406C" w:rsidR="00145EB7" w:rsidRPr="00B223B0" w:rsidRDefault="00145EB7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La institución de envío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aprueba </w:t>
      </w:r>
      <w:r>
        <w:rPr>
          <w:rFonts w:ascii="Verdana" w:hAnsi="Verdana" w:cs="Calibri"/>
          <w:sz w:val="16"/>
          <w:szCs w:val="16"/>
          <w:lang w:val="is-IS"/>
        </w:rPr>
        <w:t xml:space="preserve">esta movilidad de personal como parte de su estrategia de modernización e internacionalización y </w:t>
      </w:r>
      <w:r w:rsidR="00D83ECF">
        <w:rPr>
          <w:rFonts w:ascii="Verdana" w:hAnsi="Verdana" w:cs="Calibri"/>
          <w:sz w:val="16"/>
          <w:szCs w:val="16"/>
          <w:lang w:val="is-IS"/>
        </w:rPr>
        <w:t xml:space="preserve">la </w:t>
      </w:r>
      <w:r>
        <w:rPr>
          <w:rFonts w:ascii="Verdana" w:hAnsi="Verdana" w:cs="Calibri"/>
          <w:sz w:val="16"/>
          <w:szCs w:val="16"/>
          <w:lang w:val="is-IS"/>
        </w:rPr>
        <w:t xml:space="preserve">reconocerá como un componente </w:t>
      </w:r>
      <w:r w:rsidR="00D83ECF">
        <w:rPr>
          <w:rFonts w:ascii="Verdana" w:hAnsi="Verdana" w:cs="Calibri"/>
          <w:sz w:val="16"/>
          <w:szCs w:val="16"/>
          <w:lang w:val="is-IS"/>
        </w:rPr>
        <w:t>a tener en cuenta en cualquier valoración o evaluación del profesor.</w:t>
      </w:r>
    </w:p>
    <w:p w14:paraId="795A25BF" w14:textId="1935F7E5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s-ES"/>
        </w:rPr>
      </w:pP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El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sor compartirá su experiencia, en particular</w:t>
      </w:r>
      <w:r w:rsidR="00FD1D42">
        <w:rPr>
          <w:rFonts w:ascii="Verdana" w:hAnsi="Verdana" w:cs="Verdana"/>
          <w:sz w:val="16"/>
          <w:szCs w:val="16"/>
          <w:lang w:val="es-ES" w:eastAsia="fr-FR"/>
        </w:rPr>
        <w:t>,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el impacto que tenga en su carrera </w:t>
      </w:r>
      <w:r w:rsidRPr="00D83ECF">
        <w:rPr>
          <w:rFonts w:ascii="Verdana" w:hAnsi="Verdana" w:cs="Verdana"/>
          <w:sz w:val="16"/>
          <w:szCs w:val="16"/>
          <w:lang w:val="es-ES" w:eastAsia="fr-FR"/>
        </w:rPr>
        <w:t>profe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>sional</w:t>
      </w:r>
      <w:r>
        <w:rPr>
          <w:rFonts w:ascii="Verdana" w:hAnsi="Verdana" w:cs="Verdana"/>
          <w:sz w:val="16"/>
          <w:szCs w:val="16"/>
          <w:lang w:val="es-ES" w:eastAsia="fr-FR"/>
        </w:rPr>
        <w:t xml:space="preserve"> y en la institución de educación superior de envío, como una fuente de inspiración para otros.</w:t>
      </w:r>
      <w:r w:rsidRPr="00D95B4B">
        <w:rPr>
          <w:rFonts w:ascii="Verdana" w:hAnsi="Verdana" w:cs="Verdana"/>
          <w:sz w:val="16"/>
          <w:szCs w:val="16"/>
          <w:lang w:val="es-ES" w:eastAsia="fr-FR"/>
        </w:rPr>
        <w:t xml:space="preserve"> </w:t>
      </w:r>
      <w:r w:rsidR="00153B61" w:rsidRPr="00D95B4B">
        <w:rPr>
          <w:rFonts w:ascii="Calibri" w:hAnsi="Calibri"/>
          <w:color w:val="0000FF"/>
          <w:sz w:val="16"/>
          <w:szCs w:val="16"/>
          <w:lang w:val="es-ES"/>
        </w:rPr>
        <w:t xml:space="preserve"> </w:t>
      </w:r>
    </w:p>
    <w:p w14:paraId="2700461C" w14:textId="616F0EED" w:rsidR="00D83ECF" w:rsidRPr="00D95B4B" w:rsidRDefault="00D83ECF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s-ES"/>
        </w:rPr>
      </w:pP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El </w:t>
      </w:r>
      <w:r w:rsidRPr="00D83ECF">
        <w:rPr>
          <w:rFonts w:ascii="Verdana" w:hAnsi="Verdana"/>
          <w:color w:val="000000" w:themeColor="text1"/>
          <w:sz w:val="16"/>
          <w:szCs w:val="16"/>
          <w:lang w:val="es-ES"/>
        </w:rPr>
        <w:t>profe</w:t>
      </w:r>
      <w:r w:rsidRPr="00D95B4B">
        <w:rPr>
          <w:rFonts w:ascii="Verdana" w:hAnsi="Verdana"/>
          <w:color w:val="000000" w:themeColor="text1"/>
          <w:sz w:val="16"/>
          <w:szCs w:val="16"/>
          <w:lang w:val="es-ES"/>
        </w:rPr>
        <w:t xml:space="preserve">sor y la institución </w:t>
      </w:r>
      <w:r w:rsidR="00F1098E">
        <w:rPr>
          <w:rFonts w:ascii="Verdana" w:hAnsi="Verdana"/>
          <w:color w:val="000000" w:themeColor="text1"/>
          <w:sz w:val="16"/>
          <w:szCs w:val="16"/>
          <w:lang w:val="es-ES"/>
        </w:rPr>
        <w:t>beneficiaria</w:t>
      </w:r>
      <w:r>
        <w:rPr>
          <w:rFonts w:ascii="Verdana" w:hAnsi="Verdana"/>
          <w:color w:val="000000" w:themeColor="text1"/>
          <w:sz w:val="16"/>
          <w:szCs w:val="16"/>
          <w:lang w:val="es-ES"/>
        </w:rPr>
        <w:t xml:space="preserve"> se comprometen a respetar las estipulaciones del convenio de subvención que hayan firmado.</w:t>
      </w:r>
    </w:p>
    <w:p w14:paraId="5D47C10B" w14:textId="086816A2" w:rsidR="00D83ECF" w:rsidRPr="00D95B4B" w:rsidRDefault="00E74826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s-ES"/>
        </w:rPr>
      </w:pPr>
      <w:r>
        <w:rPr>
          <w:rFonts w:ascii="Verdana" w:hAnsi="Verdana" w:cs="Calibri"/>
          <w:sz w:val="16"/>
          <w:szCs w:val="16"/>
          <w:lang w:val="es-ES"/>
        </w:rPr>
        <w:t>El profes</w:t>
      </w:r>
      <w:r w:rsidR="00D83ECF" w:rsidRPr="00D95B4B">
        <w:rPr>
          <w:rFonts w:ascii="Verdana" w:hAnsi="Verdana" w:cs="Calibri"/>
          <w:sz w:val="16"/>
          <w:szCs w:val="16"/>
          <w:lang w:val="es-ES"/>
        </w:rPr>
        <w:t>or y la institución de acogida comunicar</w:t>
      </w:r>
      <w:r w:rsidR="00D83ECF">
        <w:rPr>
          <w:rFonts w:ascii="Verdana" w:hAnsi="Verdana" w:cs="Calibri"/>
          <w:sz w:val="16"/>
          <w:szCs w:val="16"/>
          <w:lang w:val="es-ES"/>
        </w:rPr>
        <w:t>án a la institución/empresa de envío cualquier problema o modificación relacionados con el programa de movilidad propuesto o el periodo de movilidad.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7172A7EB" w14:textId="56A0E44C" w:rsidR="00D83ECF" w:rsidRPr="00866484" w:rsidRDefault="00D83ECF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b/>
                <w:sz w:val="20"/>
                <w:lang w:val="es-ES"/>
              </w:rPr>
              <w:t>El miembro del personal docente</w:t>
            </w:r>
          </w:p>
          <w:p w14:paraId="7179C797" w14:textId="65D2C684" w:rsidR="00D83ECF" w:rsidRPr="00866484" w:rsidRDefault="00D83ECF" w:rsidP="00866484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Nombre: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8" w14:textId="24BF6010" w:rsidR="00377526" w:rsidRPr="00866484" w:rsidRDefault="00D83ECF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 w:rsidRPr="00866484"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Fecha:</w:t>
            </w:r>
            <w:r w:rsidR="00377526" w:rsidRPr="00866484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A" w14:textId="77777777" w:rsidR="00377526" w:rsidRPr="00866484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CD4FB03" w14:textId="280980FF" w:rsidR="00D83ECF" w:rsidRPr="00D95B4B" w:rsidRDefault="00D83ECF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La institución/empresa </w:t>
            </w:r>
            <w:r w:rsidR="00150149" w:rsidRPr="00D95B4B">
              <w:rPr>
                <w:rFonts w:ascii="Verdana" w:hAnsi="Verdana" w:cs="Calibri"/>
                <w:b/>
                <w:sz w:val="20"/>
                <w:lang w:val="es-ES"/>
              </w:rPr>
              <w:t xml:space="preserve"> de envío</w:t>
            </w:r>
          </w:p>
          <w:p w14:paraId="0FA67667" w14:textId="709D82F8" w:rsidR="00150149" w:rsidRPr="00D95B4B" w:rsidRDefault="0015014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65B65682" w14:textId="1FBAE31C" w:rsidR="00150149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4D" w14:textId="1BC8490E" w:rsidR="00377526" w:rsidRPr="00D95B4B" w:rsidRDefault="00150149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 xml:space="preserve"> 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4F" w14:textId="77777777" w:rsidR="00377526" w:rsidRPr="00D95B4B" w:rsidRDefault="00377526" w:rsidP="00DA5ED4">
      <w:pPr>
        <w:spacing w:after="0"/>
        <w:rPr>
          <w:rFonts w:ascii="Verdana" w:hAnsi="Verdana" w:cs="Calibri"/>
          <w:sz w:val="20"/>
          <w:lang w:val="es-ES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6DA75FF2" w14:textId="54AA51F1" w:rsidR="00150149" w:rsidRPr="00D95B4B" w:rsidRDefault="0015014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b/>
                <w:sz w:val="20"/>
                <w:lang w:val="es-ES"/>
              </w:rPr>
              <w:t>La institución de acogida</w:t>
            </w:r>
          </w:p>
          <w:p w14:paraId="25167A59" w14:textId="21D2E92C" w:rsidR="00150149" w:rsidRPr="00D95B4B" w:rsidRDefault="0015014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>Nombre del responsable:</w:t>
            </w:r>
          </w:p>
          <w:p w14:paraId="33480345" w14:textId="35B37A49" w:rsidR="00150149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s-ES"/>
              </w:rPr>
            </w:pP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  <w:r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  <w:p w14:paraId="56E93A52" w14:textId="494242A7" w:rsidR="00377526" w:rsidRPr="00D95B4B" w:rsidRDefault="00150149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s-ES"/>
              </w:rPr>
              <w:t>Firma:                                                                              Fecha:</w:t>
            </w:r>
            <w:r w:rsidR="00377526" w:rsidRPr="00D95B4B">
              <w:rPr>
                <w:rFonts w:ascii="Verdana" w:hAnsi="Verdana" w:cs="Calibri"/>
                <w:sz w:val="20"/>
                <w:lang w:val="es-ES"/>
              </w:rPr>
              <w:tab/>
            </w:r>
          </w:p>
        </w:tc>
      </w:tr>
    </w:tbl>
    <w:p w14:paraId="56E93A54" w14:textId="77777777" w:rsidR="00EF398E" w:rsidRPr="00D95B4B" w:rsidRDefault="00EF398E" w:rsidP="003A452A">
      <w:pPr>
        <w:spacing w:after="120"/>
        <w:rPr>
          <w:rFonts w:ascii="Verdana" w:hAnsi="Verdana" w:cs="Calibri"/>
          <w:b/>
          <w:color w:val="002060"/>
          <w:sz w:val="28"/>
          <w:lang w:val="es-ES"/>
        </w:rPr>
      </w:pPr>
      <w:bookmarkStart w:id="0" w:name="_GoBack"/>
      <w:bookmarkEnd w:id="0"/>
    </w:p>
    <w:sectPr w:rsidR="00EF398E" w:rsidRPr="00D95B4B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4753E" w14:textId="77777777" w:rsidR="0090579F" w:rsidRDefault="0090579F">
      <w:r>
        <w:separator/>
      </w:r>
    </w:p>
  </w:endnote>
  <w:endnote w:type="continuationSeparator" w:id="0">
    <w:p w14:paraId="0FBA2BCB" w14:textId="77777777" w:rsidR="0090579F" w:rsidRDefault="0090579F">
      <w:r>
        <w:continuationSeparator/>
      </w:r>
    </w:p>
  </w:endnote>
  <w:endnote w:id="1">
    <w:p w14:paraId="0BF5B676" w14:textId="171C69A7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Fonts w:ascii="Verdana" w:hAnsi="Verdana"/>
          <w:sz w:val="16"/>
          <w:szCs w:val="16"/>
          <w:lang w:val="en-GB"/>
        </w:rPr>
        <w:endnoteRef/>
      </w:r>
      <w:r w:rsidRPr="00326260">
        <w:rPr>
          <w:rFonts w:ascii="Verdana" w:hAnsi="Verdana"/>
          <w:sz w:val="16"/>
          <w:szCs w:val="16"/>
          <w:lang w:val="es-ES"/>
        </w:rPr>
        <w:t xml:space="preserve"> </w:t>
      </w:r>
      <w:r w:rsidR="00D95B4B" w:rsidRPr="00D95B4B">
        <w:rPr>
          <w:rFonts w:ascii="Verdana" w:hAnsi="Verdana"/>
          <w:sz w:val="16"/>
          <w:szCs w:val="16"/>
          <w:lang w:val="es-ES"/>
        </w:rPr>
        <w:t>En caso de que la Movilidad combine actividades de docencia y de formaci</w:t>
      </w:r>
      <w:r w:rsidR="00D95B4B">
        <w:rPr>
          <w:rFonts w:ascii="Verdana" w:hAnsi="Verdana"/>
          <w:sz w:val="16"/>
          <w:szCs w:val="16"/>
          <w:lang w:val="es-ES"/>
        </w:rPr>
        <w:t xml:space="preserve">ón, se deberá emplear </w:t>
      </w:r>
      <w:r w:rsidR="00D95B4B" w:rsidRPr="00D95B4B">
        <w:rPr>
          <w:rFonts w:ascii="Verdana" w:hAnsi="Verdana"/>
          <w:b/>
          <w:sz w:val="16"/>
          <w:szCs w:val="16"/>
          <w:lang w:val="es-ES"/>
        </w:rPr>
        <w:t>este</w:t>
      </w:r>
      <w:r w:rsidR="00D95B4B">
        <w:rPr>
          <w:rFonts w:ascii="Verdana" w:hAnsi="Verdana"/>
          <w:sz w:val="16"/>
          <w:szCs w:val="16"/>
          <w:lang w:val="es-ES"/>
        </w:rPr>
        <w:t xml:space="preserve"> modelo, haciendo los ajustes necesarios para que dé cabida a ambos tipos de actividad.</w:t>
      </w:r>
    </w:p>
  </w:endnote>
  <w:endnote w:id="2">
    <w:p w14:paraId="056E8C1F" w14:textId="7C9C894A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Antigüedad</w:t>
      </w:r>
      <w:r w:rsidR="00D95B4B" w:rsidRPr="00D95B4B">
        <w:rPr>
          <w:rFonts w:ascii="Verdana" w:hAnsi="Verdana"/>
          <w:sz w:val="16"/>
          <w:szCs w:val="16"/>
          <w:lang w:val="es-ES"/>
        </w:rPr>
        <w:t>: Junior (aprox. 10 años de experiencia</w:t>
      </w:r>
      <w:r w:rsidR="00D95B4B">
        <w:rPr>
          <w:rFonts w:ascii="Verdana" w:hAnsi="Verdana"/>
          <w:sz w:val="16"/>
          <w:szCs w:val="16"/>
          <w:lang w:val="es-ES"/>
        </w:rPr>
        <w:t xml:space="preserve"> o menos</w:t>
      </w:r>
      <w:r w:rsidR="00D95B4B" w:rsidRPr="00D95B4B">
        <w:rPr>
          <w:rFonts w:ascii="Verdana" w:hAnsi="Verdana"/>
          <w:sz w:val="16"/>
          <w:szCs w:val="16"/>
          <w:lang w:val="es-ES"/>
        </w:rPr>
        <w:t>),</w:t>
      </w:r>
      <w:r w:rsidR="00D95B4B">
        <w:rPr>
          <w:rFonts w:ascii="Verdana" w:hAnsi="Verdana"/>
          <w:sz w:val="16"/>
          <w:szCs w:val="16"/>
          <w:lang w:val="es-ES"/>
        </w:rPr>
        <w:t xml:space="preserve"> Intermedio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AF298C">
        <w:rPr>
          <w:rFonts w:ascii="Verdana" w:hAnsi="Verdana"/>
          <w:sz w:val="16"/>
          <w:szCs w:val="16"/>
          <w:lang w:val="es-ES"/>
        </w:rPr>
        <w:t>e</w:t>
      </w:r>
      <w:r w:rsidR="00D95B4B">
        <w:rPr>
          <w:rFonts w:ascii="Verdana" w:hAnsi="Verdana"/>
          <w:sz w:val="16"/>
          <w:szCs w:val="16"/>
          <w:lang w:val="es-ES"/>
        </w:rPr>
        <w:t xml:space="preserve">ntre 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10 y 20 años de experiencia) o </w:t>
      </w:r>
      <w:r w:rsidR="00D95B4B">
        <w:rPr>
          <w:rFonts w:ascii="Verdana" w:hAnsi="Verdana"/>
          <w:sz w:val="16"/>
          <w:szCs w:val="16"/>
          <w:lang w:val="es-ES"/>
        </w:rPr>
        <w:t>Senior</w:t>
      </w:r>
      <w:r w:rsidR="00D95B4B" w:rsidRPr="00D95B4B">
        <w:rPr>
          <w:rFonts w:ascii="Verdana" w:hAnsi="Verdana"/>
          <w:sz w:val="16"/>
          <w:szCs w:val="16"/>
          <w:lang w:val="es-ES"/>
        </w:rPr>
        <w:t xml:space="preserve"> (aprox. </w:t>
      </w:r>
      <w:r w:rsidR="00D95B4B">
        <w:rPr>
          <w:rFonts w:ascii="Verdana" w:hAnsi="Verdana"/>
          <w:sz w:val="16"/>
          <w:szCs w:val="16"/>
          <w:lang w:val="es-ES"/>
        </w:rPr>
        <w:t>más de</w:t>
      </w:r>
      <w:r w:rsidR="00D95B4B" w:rsidRPr="00E52C85">
        <w:rPr>
          <w:rFonts w:ascii="Verdana" w:hAnsi="Verdana"/>
          <w:sz w:val="16"/>
          <w:szCs w:val="16"/>
          <w:lang w:val="es-ES"/>
        </w:rPr>
        <w:t xml:space="preserve"> 20 años de experiencia).</w:t>
      </w:r>
    </w:p>
  </w:endnote>
  <w:endnote w:id="3">
    <w:p w14:paraId="452F5F49" w14:textId="3DD0C08E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Nacionalidad</w:t>
      </w:r>
      <w:r w:rsidR="00D95B4B" w:rsidRPr="00D95B4B">
        <w:rPr>
          <w:rFonts w:ascii="Verdana" w:hAnsi="Verdana"/>
          <w:sz w:val="16"/>
          <w:szCs w:val="16"/>
          <w:lang w:val="es-ES"/>
        </w:rPr>
        <w:t>: País al que la persona</w:t>
      </w:r>
      <w:r w:rsidR="00D95B4B">
        <w:rPr>
          <w:rFonts w:ascii="Verdana" w:hAnsi="Verdana"/>
          <w:sz w:val="16"/>
          <w:szCs w:val="16"/>
          <w:lang w:val="es-ES"/>
        </w:rPr>
        <w:t xml:space="preserve"> pertenece desde un punto de vista administrativo y que emite su tarjeta identificativa y/o su pasaporte.</w:t>
      </w:r>
    </w:p>
  </w:endnote>
  <w:endnote w:id="4">
    <w:p w14:paraId="7A52EC2E" w14:textId="07078425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326260">
        <w:rPr>
          <w:rStyle w:val="Refdenotaalfinal"/>
          <w:sz w:val="16"/>
          <w:szCs w:val="16"/>
        </w:rPr>
        <w:endnoteRef/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Las referencias a </w:t>
      </w:r>
      <w:r w:rsidR="00D95B4B" w:rsidRPr="00E74826">
        <w:rPr>
          <w:rFonts w:ascii="Verdana" w:hAnsi="Verdana"/>
          <w:b/>
          <w:sz w:val="16"/>
          <w:szCs w:val="16"/>
          <w:lang w:val="es-ES"/>
        </w:rPr>
        <w:t>“empresa”</w:t>
      </w:r>
      <w:r w:rsidR="00D95B4B" w:rsidRPr="00326260">
        <w:rPr>
          <w:rFonts w:ascii="Verdana" w:hAnsi="Verdana"/>
          <w:sz w:val="16"/>
          <w:szCs w:val="16"/>
          <w:lang w:val="es-ES"/>
        </w:rPr>
        <w:t xml:space="preserve"> solo  proceden en la movilidad de personal entre países del programa o en</w:t>
      </w:r>
      <w:r w:rsidR="00D95B4B">
        <w:rPr>
          <w:rFonts w:ascii="Verdana" w:hAnsi="Verdana"/>
          <w:sz w:val="16"/>
          <w:szCs w:val="16"/>
          <w:lang w:val="es-ES"/>
        </w:rPr>
        <w:t xml:space="preserve"> proyectos de Desarrollo de capacidades.</w:t>
      </w:r>
    </w:p>
  </w:endnote>
  <w:endnote w:id="5">
    <w:p w14:paraId="57BA2427" w14:textId="581CA1D9" w:rsidR="00D95B4B" w:rsidRPr="00D95B4B" w:rsidRDefault="00326260" w:rsidP="00D95B4B">
      <w:pPr>
        <w:pStyle w:val="Textonotaalfinal"/>
        <w:spacing w:after="100"/>
        <w:rPr>
          <w:sz w:val="16"/>
          <w:szCs w:val="16"/>
          <w:lang w:val="es-ES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Erasmus</w:t>
      </w:r>
      <w:r w:rsidR="00D95B4B" w:rsidRPr="00D95B4B">
        <w:rPr>
          <w:rFonts w:ascii="Verdana" w:hAnsi="Verdana"/>
          <w:sz w:val="16"/>
          <w:szCs w:val="16"/>
          <w:lang w:val="es-ES"/>
        </w:rPr>
        <w:t>: Identificador único que recibe cada instituci</w:t>
      </w:r>
      <w:r w:rsidR="00D95B4B">
        <w:rPr>
          <w:rFonts w:ascii="Verdana" w:hAnsi="Verdana"/>
          <w:sz w:val="16"/>
          <w:szCs w:val="16"/>
          <w:lang w:val="es-ES"/>
        </w:rPr>
        <w:t>ón de educación superior ubicada en uno de los países del programa que ha obtenido la Carta Eras</w:t>
      </w:r>
      <w:r w:rsidR="00E74826">
        <w:rPr>
          <w:rFonts w:ascii="Verdana" w:hAnsi="Verdana"/>
          <w:sz w:val="16"/>
          <w:szCs w:val="16"/>
          <w:lang w:val="es-ES"/>
        </w:rPr>
        <w:t>mus de e</w:t>
      </w:r>
      <w:r w:rsidR="00D95B4B">
        <w:rPr>
          <w:rFonts w:ascii="Verdana" w:hAnsi="Verdana"/>
          <w:sz w:val="16"/>
          <w:szCs w:val="16"/>
          <w:lang w:val="es-ES"/>
        </w:rPr>
        <w:t>ducación superior.</w:t>
      </w:r>
    </w:p>
  </w:endnote>
  <w:endnote w:id="6">
    <w:p w14:paraId="598E5A81" w14:textId="231BDAE4" w:rsidR="00D95B4B" w:rsidRPr="00D95B4B" w:rsidRDefault="00326260" w:rsidP="00D95B4B">
      <w:pPr>
        <w:pStyle w:val="Textonotaalfinal"/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A25425">
        <w:rPr>
          <w:rFonts w:ascii="Verdana" w:hAnsi="Verdana"/>
          <w:b/>
          <w:sz w:val="16"/>
          <w:szCs w:val="16"/>
          <w:lang w:val="es-ES"/>
        </w:rPr>
        <w:t>Código del país</w:t>
      </w:r>
      <w:r w:rsidR="00D95B4B" w:rsidRPr="00D95B4B">
        <w:rPr>
          <w:rFonts w:ascii="Verdana" w:hAnsi="Verdana"/>
          <w:sz w:val="16"/>
          <w:szCs w:val="16"/>
          <w:lang w:val="es-ES"/>
        </w:rPr>
        <w:t>: Los códigos de pa</w:t>
      </w:r>
      <w:r w:rsidR="00D95B4B">
        <w:rPr>
          <w:rFonts w:ascii="Verdana" w:hAnsi="Verdana"/>
          <w:sz w:val="16"/>
          <w:szCs w:val="16"/>
          <w:lang w:val="es-ES"/>
        </w:rPr>
        <w:t>íses ISO3166-2 están disponibles en</w:t>
      </w:r>
      <w:proofErr w:type="gramStart"/>
      <w:r w:rsidR="00D95B4B">
        <w:rPr>
          <w:rFonts w:ascii="Verdana" w:hAnsi="Verdana"/>
          <w:sz w:val="16"/>
          <w:szCs w:val="16"/>
          <w:lang w:val="es-ES"/>
        </w:rPr>
        <w:t xml:space="preserve">: </w:t>
      </w:r>
      <w:r w:rsidR="00D95B4B" w:rsidRPr="00D95B4B">
        <w:rPr>
          <w:rFonts w:ascii="Verdana" w:hAnsi="Verdana"/>
          <w:sz w:val="16"/>
          <w:szCs w:val="16"/>
          <w:lang w:val="es-ES"/>
        </w:rPr>
        <w:t>:</w:t>
      </w:r>
      <w:proofErr w:type="gramEnd"/>
      <w:r w:rsidR="00D95B4B" w:rsidRPr="00D95B4B">
        <w:rPr>
          <w:rFonts w:ascii="Verdana" w:hAnsi="Verdana"/>
          <w:sz w:val="16"/>
          <w:szCs w:val="16"/>
          <w:lang w:val="es-ES"/>
        </w:rPr>
        <w:t xml:space="preserve"> </w:t>
      </w:r>
      <w:hyperlink r:id="rId1" w:anchor="search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https://www.iso.org/obp/ui/#search</w:t>
        </w:r>
      </w:hyperlink>
      <w:r w:rsidR="00D95B4B" w:rsidRPr="00D95B4B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7">
    <w:p w14:paraId="1852246E" w14:textId="219396CF" w:rsidR="00D95B4B" w:rsidRPr="00D95B4B" w:rsidRDefault="00326260" w:rsidP="00D95B4B">
      <w:pPr>
        <w:pStyle w:val="Textonotaalfinal"/>
        <w:spacing w:after="100"/>
        <w:rPr>
          <w:rFonts w:ascii="Verdana" w:hAnsi="Verdana"/>
          <w:color w:val="FF0000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D95B4B" w:rsidRPr="00FA73FF">
        <w:rPr>
          <w:rStyle w:val="Hipervnculo"/>
          <w:rFonts w:ascii="Verdana" w:hAnsi="Verdana"/>
          <w:color w:val="auto"/>
          <w:sz w:val="16"/>
          <w:szCs w:val="16"/>
          <w:u w:val="none"/>
          <w:lang w:val="es-ES"/>
        </w:rPr>
        <w:t>Los códigos de los sectores de actividades econ</w:t>
      </w:r>
      <w:r w:rsidR="00D95B4B" w:rsidRPr="00F1098E">
        <w:rPr>
          <w:rStyle w:val="Hipervnculo"/>
          <w:rFonts w:ascii="Verdana" w:hAnsi="Verdana"/>
          <w:color w:val="auto"/>
          <w:sz w:val="16"/>
          <w:szCs w:val="16"/>
          <w:u w:val="none"/>
          <w:lang w:val="es-ES"/>
        </w:rPr>
        <w:t>ómicas NACE más importantes están disponibles en:</w:t>
      </w:r>
      <w:r w:rsidR="00D95B4B" w:rsidRPr="00F1098E">
        <w:rPr>
          <w:rStyle w:val="Hipervnculo"/>
          <w:rFonts w:ascii="Verdana" w:hAnsi="Verdana"/>
          <w:color w:val="auto"/>
          <w:sz w:val="16"/>
          <w:szCs w:val="16"/>
          <w:lang w:val="es-ES"/>
        </w:rPr>
        <w:t xml:space="preserve"> </w:t>
      </w:r>
      <w:hyperlink r:id="rId2" w:history="1">
        <w:r w:rsidR="00D95B4B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http://ec.europa.eu/eurostat/ramon/nomenclatures/index.cfm?TargetUrl=LST_NOM_DTL&amp;StrNom=NACE_REV2&amp;StrLanguageCode=EN</w:t>
        </w:r>
      </w:hyperlink>
      <w:r w:rsidR="00AF298C">
        <w:rPr>
          <w:rStyle w:val="Hipervnculo"/>
          <w:rFonts w:ascii="Verdana" w:hAnsi="Verdana"/>
          <w:sz w:val="16"/>
          <w:szCs w:val="16"/>
          <w:lang w:val="es-ES"/>
        </w:rPr>
        <w:t>.</w:t>
      </w:r>
    </w:p>
  </w:endnote>
  <w:endnote w:id="8">
    <w:p w14:paraId="1737E8A1" w14:textId="360D516D" w:rsidR="00866484" w:rsidRPr="00D95B4B" w:rsidRDefault="00326260" w:rsidP="00866484">
      <w:pPr>
        <w:spacing w:after="100"/>
        <w:rPr>
          <w:rFonts w:ascii="Verdana" w:hAnsi="Verdana"/>
          <w:sz w:val="16"/>
          <w:szCs w:val="16"/>
          <w:lang w:val="es-ES"/>
        </w:rPr>
      </w:pPr>
      <w:r w:rsidRPr="00B223B0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La herramienta de búsqueda </w:t>
      </w:r>
      <w:r w:rsidR="00866484" w:rsidRPr="00F970C7">
        <w:rPr>
          <w:rFonts w:ascii="Verdana" w:hAnsi="Verdana"/>
          <w:sz w:val="16"/>
          <w:szCs w:val="16"/>
          <w:lang w:val="es-ES"/>
        </w:rPr>
        <w:t xml:space="preserve">ISCED-F 2013 </w:t>
      </w:r>
      <w:r w:rsidR="00866484" w:rsidRPr="00D95B4B">
        <w:rPr>
          <w:rFonts w:ascii="Verdana" w:hAnsi="Verdana"/>
          <w:sz w:val="16"/>
          <w:szCs w:val="16"/>
          <w:lang w:val="es-ES"/>
        </w:rPr>
        <w:t xml:space="preserve">(disponible en </w:t>
      </w:r>
      <w:hyperlink r:id="rId3" w:history="1">
        <w:r w:rsidR="00866484" w:rsidRPr="00D95B4B">
          <w:rPr>
            <w:rStyle w:val="Hipervnculo"/>
            <w:rFonts w:ascii="Verdana" w:hAnsi="Verdana"/>
            <w:sz w:val="16"/>
            <w:szCs w:val="16"/>
            <w:lang w:val="es-ES"/>
          </w:rPr>
          <w:t>http://ec.europa.eu/education/tools/isced-f_en.htm</w:t>
        </w:r>
      </w:hyperlink>
      <w:r w:rsidR="00866484" w:rsidRPr="00D95B4B">
        <w:rPr>
          <w:rFonts w:ascii="Verdana" w:hAnsi="Verdana"/>
          <w:sz w:val="16"/>
          <w:szCs w:val="16"/>
          <w:lang w:val="es-ES"/>
        </w:rPr>
        <w:t>) permite localizar el c</w:t>
      </w:r>
      <w:r w:rsidR="00866484">
        <w:rPr>
          <w:rFonts w:ascii="Verdana" w:hAnsi="Verdana"/>
          <w:sz w:val="16"/>
          <w:szCs w:val="16"/>
          <w:lang w:val="es-ES"/>
        </w:rPr>
        <w:t>ódigo CINE 2013 en el campo de la educación y la formación</w:t>
      </w:r>
      <w:r w:rsidR="00AF298C">
        <w:rPr>
          <w:rFonts w:ascii="Verdana" w:hAnsi="Verdana"/>
          <w:sz w:val="16"/>
          <w:szCs w:val="16"/>
          <w:lang w:val="es-ES"/>
        </w:rPr>
        <w:t>.</w:t>
      </w:r>
    </w:p>
  </w:endnote>
  <w:endnote w:id="9">
    <w:p w14:paraId="2950A1AA" w14:textId="764D6025" w:rsidR="00866484" w:rsidRPr="00D95B4B" w:rsidRDefault="00326260" w:rsidP="00866484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s-ES"/>
        </w:rPr>
      </w:pPr>
      <w:r w:rsidRPr="00226C1C">
        <w:rPr>
          <w:rStyle w:val="Refdenotaalfinal"/>
          <w:sz w:val="16"/>
          <w:szCs w:val="16"/>
        </w:rPr>
        <w:endnoteRef/>
      </w:r>
      <w:r w:rsidR="00866484" w:rsidRPr="00D95B4B">
        <w:rPr>
          <w:rFonts w:ascii="Verdana" w:hAnsi="Verdana" w:cs="Calibri"/>
          <w:sz w:val="16"/>
          <w:szCs w:val="16"/>
          <w:lang w:val="es-ES"/>
        </w:rPr>
        <w:t xml:space="preserve">No será obligatorio el </w:t>
      </w:r>
      <w:r w:rsidR="00866484">
        <w:rPr>
          <w:rFonts w:ascii="Verdana" w:hAnsi="Verdana" w:cs="Calibri"/>
          <w:sz w:val="16"/>
          <w:szCs w:val="16"/>
          <w:lang w:val="es-ES"/>
        </w:rPr>
        <w:t>i</w:t>
      </w:r>
      <w:r w:rsidR="00866484" w:rsidRPr="00D95B4B">
        <w:rPr>
          <w:rFonts w:ascii="Verdana" w:hAnsi="Verdana" w:cs="Calibri"/>
          <w:sz w:val="16"/>
          <w:szCs w:val="16"/>
          <w:lang w:val="es-ES"/>
        </w:rPr>
        <w:t>ntercambio de documentaci</w:t>
      </w:r>
      <w:r w:rsidR="00866484">
        <w:rPr>
          <w:rFonts w:ascii="Verdana" w:hAnsi="Verdana" w:cs="Calibri"/>
          <w:sz w:val="16"/>
          <w:szCs w:val="16"/>
          <w:lang w:val="es-ES"/>
        </w:rPr>
        <w:t>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52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F7E5C" w14:textId="77777777" w:rsidR="0090579F" w:rsidRDefault="0090579F">
      <w:r>
        <w:separator/>
      </w:r>
    </w:p>
  </w:footnote>
  <w:footnote w:type="continuationSeparator" w:id="0">
    <w:p w14:paraId="3EF45C1D" w14:textId="77777777" w:rsidR="0090579F" w:rsidRDefault="00905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C9AB" w14:textId="7B024E2F" w:rsidR="00E74826" w:rsidRDefault="00A25425"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64D9D8CD">
              <wp:simplePos x="0" y="0"/>
              <wp:positionH relativeFrom="column">
                <wp:posOffset>3705860</wp:posOffset>
              </wp:positionH>
              <wp:positionV relativeFrom="paragraph">
                <wp:posOffset>314960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3EFAF849" w:rsidR="00AD66BB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56E93A6F" w14:textId="1C4BCB01" w:rsidR="007967A9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Acuerdo de </w:t>
                          </w:r>
                          <w:r w:rsidR="009E50D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ovilidad</w:t>
                          </w:r>
                        </w:p>
                        <w:p w14:paraId="2DDF8B6B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6C3A2002" w14:textId="28E9D6BB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A25425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>Nombre del participante]</w:t>
                          </w:r>
                        </w:p>
                        <w:p w14:paraId="28B50D22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44C59D8E" w14:textId="77777777" w:rsidR="001C0AC3" w:rsidRPr="001C0AC3" w:rsidRDefault="001C0AC3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230813A9" w14:textId="77777777" w:rsidR="00E74826" w:rsidRPr="001C0AC3" w:rsidRDefault="00E7482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14:paraId="56E93A70" w14:textId="77777777" w:rsidR="00AD66BB" w:rsidRPr="001C0AC3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1.8pt;margin-top:24.8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Phe1IXdAAAACgEA&#10;AA8AAAAAAAAAAAAAAAAADAUAAGRycy9kb3ducmV2LnhtbFBLBQYAAAAABAAEAPMAAAAWBgAAAAA=&#10;" filled="f" stroked="f">
              <v:textbox>
                <w:txbxContent>
                  <w:p w14:paraId="56E93A6D" w14:textId="3EFAF849" w:rsidR="00AD66BB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Educación Superior</w:t>
                    </w:r>
                  </w:p>
                  <w:p w14:paraId="56E93A6F" w14:textId="1C4BCB01" w:rsidR="007967A9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Acuerdo de </w:t>
                    </w:r>
                    <w:r w:rsidR="009E50D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>ovilidad</w:t>
                    </w:r>
                  </w:p>
                  <w:p w14:paraId="2DDF8B6B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6C3A2002" w14:textId="28E9D6BB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A25425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s-ES"/>
                      </w:rPr>
                      <w:t>[</w:t>
                    </w: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  <w:lang w:val="es-ES"/>
                      </w:rPr>
                      <w:t>Nombre del participante]</w:t>
                    </w:r>
                  </w:p>
                  <w:p w14:paraId="28B50D22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44C59D8E" w14:textId="77777777" w:rsidR="001C0AC3" w:rsidRPr="001C0AC3" w:rsidRDefault="001C0AC3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230813A9" w14:textId="77777777" w:rsidR="00E74826" w:rsidRPr="001C0AC3" w:rsidRDefault="00E7482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s-ES"/>
                      </w:rPr>
                    </w:pPr>
                  </w:p>
                  <w:p w14:paraId="56E93A70" w14:textId="77777777" w:rsidR="00AD66BB" w:rsidRPr="001C0AC3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666A63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45EB7"/>
    <w:rsid w:val="00150149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AC3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6260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2F7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DF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52A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848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0B4D"/>
    <w:rsid w:val="004C13A6"/>
    <w:rsid w:val="004C6DC4"/>
    <w:rsid w:val="004C705E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005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954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6603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484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579F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A7A8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50D3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EC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425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298C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5689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C08"/>
    <w:rsid w:val="00B82F70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1124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8C5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28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3ECF"/>
    <w:rsid w:val="00D8798B"/>
    <w:rsid w:val="00D91DFA"/>
    <w:rsid w:val="00D93804"/>
    <w:rsid w:val="00D93E20"/>
    <w:rsid w:val="00D95648"/>
    <w:rsid w:val="00D95B4B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2C85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826"/>
    <w:rsid w:val="00E76475"/>
    <w:rsid w:val="00E7694C"/>
    <w:rsid w:val="00E77545"/>
    <w:rsid w:val="00E801EE"/>
    <w:rsid w:val="00E81094"/>
    <w:rsid w:val="00E8170B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04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98E"/>
    <w:rsid w:val="00F13C14"/>
    <w:rsid w:val="00F13C9B"/>
    <w:rsid w:val="00F1587C"/>
    <w:rsid w:val="00F16E26"/>
    <w:rsid w:val="00F16F70"/>
    <w:rsid w:val="00F2115D"/>
    <w:rsid w:val="00F21AD6"/>
    <w:rsid w:val="00F2349D"/>
    <w:rsid w:val="00F23675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21A1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0C7"/>
    <w:rsid w:val="00F97CFF"/>
    <w:rsid w:val="00FA1EB3"/>
    <w:rsid w:val="00FA5173"/>
    <w:rsid w:val="00FA73FF"/>
    <w:rsid w:val="00FA7449"/>
    <w:rsid w:val="00FB0346"/>
    <w:rsid w:val="00FB4C49"/>
    <w:rsid w:val="00FB4E84"/>
    <w:rsid w:val="00FB790A"/>
    <w:rsid w:val="00FC00EA"/>
    <w:rsid w:val="00FC69B2"/>
    <w:rsid w:val="00FC78C2"/>
    <w:rsid w:val="00FD14AF"/>
    <w:rsid w:val="00FD1D42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e52a87e-fa0e-4867-9149-5c43122db7fb"/>
    <ds:schemaRef ds:uri="http://schemas.microsoft.com/sharepoint/v3/field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4DF2D5-9F60-42A7-945D-C91562B8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4</Pages>
  <Words>449</Words>
  <Characters>2940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3383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usuario</cp:lastModifiedBy>
  <cp:revision>3</cp:revision>
  <cp:lastPrinted>2015-08-28T09:59:00Z</cp:lastPrinted>
  <dcterms:created xsi:type="dcterms:W3CDTF">2017-04-28T14:42:00Z</dcterms:created>
  <dcterms:modified xsi:type="dcterms:W3CDTF">2017-04-28T14:44:00Z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