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21D8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21D8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21D8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21D8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21D8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21D8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D21D8A">
        <w:fldChar w:fldCharType="begin"/>
      </w:r>
      <w:r w:rsidR="00D21D8A" w:rsidRPr="00D21D8A">
        <w:rPr>
          <w:lang w:val="en-US"/>
          <w:rPrChange w:id="1" w:author="usuario" w:date="2017-03-30T13:35:00Z">
            <w:rPr/>
          </w:rPrChange>
        </w:rPr>
        <w:instrText xml:space="preserve"> HYPERLINK "https://www.iso.org/obp/ui/" \l "search" </w:instrText>
      </w:r>
      <w:r w:rsidR="00D21D8A">
        <w:fldChar w:fldCharType="separate"/>
      </w:r>
      <w:r w:rsidR="00F71F07" w:rsidRPr="002F549E">
        <w:rPr>
          <w:rStyle w:val="Hipervnculo"/>
          <w:rFonts w:ascii="Verdana" w:hAnsi="Verdana"/>
          <w:sz w:val="16"/>
          <w:szCs w:val="16"/>
          <w:lang w:val="en-GB"/>
        </w:rPr>
        <w:t>https://www.iso.org/obp/ui/#search</w:t>
      </w:r>
      <w:r w:rsidR="00D21D8A">
        <w:rPr>
          <w:rStyle w:val="Hipervnculo"/>
          <w:rFonts w:ascii="Verdana" w:hAnsi="Verdana"/>
          <w:sz w:val="16"/>
          <w:szCs w:val="16"/>
          <w:lang w:val="en-GB"/>
        </w:rPr>
        <w:fldChar w:fldCharType="end"/>
      </w:r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D21D8A">
        <w:fldChar w:fldCharType="begin"/>
      </w:r>
      <w:r w:rsidR="00D21D8A" w:rsidRPr="00D21D8A">
        <w:rPr>
          <w:lang w:val="en-US"/>
          <w:rPrChange w:id="2" w:author="usuario" w:date="2017-03-30T13:35:00Z">
            <w:rPr/>
          </w:rPrChange>
        </w:rPr>
        <w:instrText xml:space="preserve"> HYPERLINK "http://ec.europa.eu/education/tools/isced-f_en.htm" </w:instrText>
      </w:r>
      <w:r w:rsidR="00D21D8A">
        <w:fldChar w:fldCharType="separate"/>
      </w:r>
      <w:r w:rsidRPr="002F549E">
        <w:rPr>
          <w:rStyle w:val="Hipervnculo"/>
          <w:rFonts w:ascii="Verdana" w:hAnsi="Verdana"/>
          <w:sz w:val="16"/>
          <w:szCs w:val="16"/>
          <w:lang w:val="en-GB"/>
        </w:rPr>
        <w:t>ISCED-F 2013 search tool</w:t>
      </w:r>
      <w:r w:rsidR="00D21D8A">
        <w:rPr>
          <w:rStyle w:val="Hipervnculo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r w:rsidR="00D21D8A">
        <w:fldChar w:fldCharType="begin"/>
      </w:r>
      <w:r w:rsidR="00D21D8A" w:rsidRPr="00D21D8A">
        <w:rPr>
          <w:lang w:val="en-US"/>
          <w:rPrChange w:id="3" w:author="usuario" w:date="2017-03-30T13:35:00Z">
            <w:rPr/>
          </w:rPrChange>
        </w:rPr>
        <w:instrText xml:space="preserve"> HYPERLINK "http://ec.europa.eu/education/tools/isced-f_en.htm" </w:instrText>
      </w:r>
      <w:r w:rsidR="00D21D8A">
        <w:fldChar w:fldCharType="separate"/>
      </w:r>
      <w:r w:rsidRPr="002F549E">
        <w:rPr>
          <w:rStyle w:val="Hipervnculo"/>
          <w:rFonts w:ascii="Verdana" w:hAnsi="Verdana"/>
          <w:sz w:val="16"/>
          <w:szCs w:val="16"/>
          <w:lang w:val="en-GB"/>
        </w:rPr>
        <w:t>http://ec.europa.eu/education/tools/isced-f_en.htm</w:t>
      </w:r>
      <w:r w:rsidR="00D21D8A">
        <w:rPr>
          <w:rStyle w:val="Hipervnculo"/>
          <w:rFonts w:ascii="Verdana" w:hAnsi="Verdana"/>
          <w:sz w:val="16"/>
          <w:szCs w:val="16"/>
          <w:lang w:val="en-GB"/>
        </w:rPr>
        <w:fldChar w:fldCharType="end"/>
      </w:r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1D8A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1D8A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0e52a87e-fa0e-4867-9149-5c43122db7f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03B0D-358A-4D41-A23D-5A0675F6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452</Words>
  <Characters>2490</Characters>
  <Application>Microsoft Office Word</Application>
  <DocSecurity>4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2</cp:revision>
  <cp:lastPrinted>2013-11-06T08:46:00Z</cp:lastPrinted>
  <dcterms:created xsi:type="dcterms:W3CDTF">2017-03-30T11:36:00Z</dcterms:created>
  <dcterms:modified xsi:type="dcterms:W3CDTF">2017-03-30T11:36:00Z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