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753F9F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753F9F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Textonotaalfinal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vnculo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Textonotaalfinal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53C4FC58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F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3F9F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6E939CB"/>
  <w15:docId w15:val="{F62016D1-86F3-4449-B388-C92691AD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sharepoint/v3/field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95B3B4C-302B-4CB1-B26C-F8B734110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456</Words>
  <Characters>2513</Characters>
  <Application>Microsoft Office Word</Application>
  <DocSecurity>4</DocSecurity>
  <PresentationFormat>Microsoft Word 11.0</PresentationFormat>
  <Lines>20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2964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Merce</cp:lastModifiedBy>
  <cp:revision>2</cp:revision>
  <cp:lastPrinted>2013-11-06T08:46:00Z</cp:lastPrinted>
  <dcterms:created xsi:type="dcterms:W3CDTF">2018-11-22T12:49:00Z</dcterms:created>
  <dcterms:modified xsi:type="dcterms:W3CDTF">2018-11-22T12:49:00Z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