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is-IS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Last name</w:t>
            </w:r>
            <w:r w:rsidR="00DB714F"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  <w:r w:rsidR="00DB714F" w:rsidRPr="00912336">
              <w:rPr>
                <w:rFonts w:ascii="Verdana" w:hAnsi="Verdana" w:cs="Arial"/>
                <w:color w:val="1F497D" w:themeColor="text2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First name</w:t>
            </w:r>
            <w:r w:rsidR="009578BC"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  <w:r w:rsidR="00DB714F"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Seniority</w:t>
            </w:r>
            <w:r w:rsidRPr="00912336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Nationality</w:t>
            </w:r>
            <w:r w:rsidRPr="00912336">
              <w:rPr>
                <w:rStyle w:val="Refdenotaalfinal"/>
                <w:rFonts w:ascii="Verdana" w:hAnsi="Verdana" w:cs="Calibri"/>
                <w:color w:val="1F497D" w:themeColor="text2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Sex </w:t>
            </w:r>
            <w:r w:rsidRPr="00912336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>[</w:t>
            </w:r>
            <w:r w:rsidRPr="00912336">
              <w:rPr>
                <w:rFonts w:ascii="Verdana" w:hAnsi="Verdana" w:cs="Calibri"/>
                <w:i/>
                <w:color w:val="1F497D" w:themeColor="text2"/>
                <w:sz w:val="20"/>
                <w:lang w:val="en-GB"/>
              </w:rPr>
              <w:t>M/F</w:t>
            </w:r>
            <w:r w:rsidRPr="00912336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981C9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sz w:val="20"/>
                <w:lang w:val="en-GB"/>
              </w:rPr>
              <w:t>2015</w:t>
            </w:r>
            <w:r w:rsidR="00377526" w:rsidRPr="00912336">
              <w:rPr>
                <w:rFonts w:ascii="Verdana" w:hAnsi="Verdana" w:cs="Arial"/>
                <w:sz w:val="20"/>
                <w:lang w:val="en-GB"/>
              </w:rPr>
              <w:t>/20</w:t>
            </w:r>
            <w:r w:rsidRPr="00912336">
              <w:rPr>
                <w:rFonts w:ascii="Verdana" w:hAnsi="Verdana" w:cs="Arial"/>
                <w:sz w:val="20"/>
                <w:lang w:val="en-GB"/>
              </w:rPr>
              <w:t>16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912336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E-mail</w:t>
            </w:r>
            <w:r w:rsid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(…@uv.es)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912336" w:rsidRDefault="00887CE1" w:rsidP="0091233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912336" w:rsidRDefault="0091233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912336">
              <w:rPr>
                <w:rFonts w:ascii="Verdana" w:hAnsi="Verdana" w:cs="Arial"/>
                <w:sz w:val="18"/>
                <w:szCs w:val="18"/>
                <w:lang w:val="en-GB"/>
              </w:rPr>
              <w:t>Universitat</w:t>
            </w:r>
            <w:proofErr w:type="spellEnd"/>
            <w:r w:rsidRPr="00912336">
              <w:rPr>
                <w:rFonts w:ascii="Verdana" w:hAnsi="Verdana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12336">
              <w:rPr>
                <w:rFonts w:ascii="Verdana" w:hAnsi="Verdana" w:cs="Arial"/>
                <w:sz w:val="18"/>
                <w:szCs w:val="18"/>
                <w:lang w:val="en-GB"/>
              </w:rPr>
              <w:t>Valènc</w:t>
            </w:r>
            <w:r w:rsidRPr="00912336">
              <w:rPr>
                <w:rFonts w:ascii="Verdana" w:hAnsi="Verdana" w:cs="Arial"/>
                <w:sz w:val="20"/>
                <w:lang w:val="en-GB"/>
              </w:rPr>
              <w:t>i</w:t>
            </w:r>
            <w:r w:rsidRPr="00912336">
              <w:rPr>
                <w:rFonts w:ascii="Verdana" w:hAnsi="Verdana" w:cs="Arial"/>
                <w:sz w:val="18"/>
                <w:szCs w:val="18"/>
                <w:lang w:val="en-GB"/>
              </w:rPr>
              <w:t>a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912336" w:rsidRDefault="00526FE9" w:rsidP="00526FE9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is-IS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912336">
        <w:trPr>
          <w:trHeight w:val="1145"/>
        </w:trPr>
        <w:tc>
          <w:tcPr>
            <w:tcW w:w="2232" w:type="dxa"/>
            <w:shd w:val="clear" w:color="auto" w:fill="FFFFFF"/>
          </w:tcPr>
          <w:p w:rsidR="00887CE1" w:rsidRPr="00912336" w:rsidRDefault="00887CE1" w:rsidP="0091233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Erasmus code</w:t>
            </w:r>
            <w:r w:rsidR="00D302B8" w:rsidRPr="00912336">
              <w:rPr>
                <w:color w:val="1F497D" w:themeColor="text2"/>
              </w:rPr>
              <w:endnoteReference w:id="4"/>
            </w: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</w:p>
          <w:p w:rsidR="00887CE1" w:rsidRPr="00912336" w:rsidRDefault="00887CE1" w:rsidP="0091233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(if applicable)</w:t>
            </w:r>
          </w:p>
          <w:p w:rsidR="00887CE1" w:rsidRPr="00912336" w:rsidRDefault="00887CE1" w:rsidP="0091233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912336" w:rsidRDefault="00981C9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sz w:val="20"/>
                <w:lang w:val="en-GB"/>
              </w:rPr>
              <w:t>E VALENCI01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912336" w:rsidRDefault="00887CE1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912336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912336" w:rsidRPr="00912336" w:rsidRDefault="00912336" w:rsidP="00912336">
            <w:pPr>
              <w:spacing w:after="120"/>
              <w:ind w:right="-992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proofErr w:type="spellStart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Avda</w:t>
            </w:r>
            <w:proofErr w:type="spellEnd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. Blasco Ibáñez,13</w:t>
            </w:r>
          </w:p>
          <w:p w:rsidR="00377526" w:rsidRPr="007673FA" w:rsidRDefault="00912336" w:rsidP="0091233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 xml:space="preserve">46010 </w:t>
            </w:r>
            <w:proofErr w:type="spellStart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València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7526" w:rsidRPr="00912336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Country/</w:t>
            </w: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Country code</w:t>
            </w:r>
            <w:r w:rsidRPr="00912336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912336" w:rsidRDefault="00912336" w:rsidP="00912336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sz w:val="20"/>
                <w:lang w:val="en-GB"/>
              </w:rPr>
              <w:t xml:space="preserve">(ES) Spain 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912336" w:rsidRDefault="00377526" w:rsidP="00C17AB2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Contact person </w:t>
            </w: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fr-BE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 xml:space="preserve">Contact </w:t>
            </w:r>
            <w:proofErr w:type="spellStart"/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person</w:t>
            </w:r>
            <w:proofErr w:type="spellEnd"/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912336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Erasmus code </w:t>
            </w:r>
          </w:p>
          <w:p w:rsidR="00377526" w:rsidRPr="0091233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  <w:p w:rsidR="00377526" w:rsidRPr="0091233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9F32D0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Faculty/</w:t>
            </w:r>
            <w:r w:rsidR="00377526"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Country/</w:t>
            </w: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912336" w:rsidRDefault="00377526" w:rsidP="00893FA3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Contact person,</w:t>
            </w: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fr-BE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 xml:space="preserve">Contact </w:t>
            </w:r>
            <w:proofErr w:type="spellStart"/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person</w:t>
            </w:r>
            <w:proofErr w:type="spellEnd"/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Type of enterprise:</w:t>
            </w:r>
          </w:p>
          <w:p w:rsidR="00377526" w:rsidRPr="0091233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NACE code</w:t>
            </w:r>
            <w:r w:rsidRPr="00912336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  <w:r w:rsidRPr="00912336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7"/>
            </w:r>
          </w:p>
          <w:p w:rsidR="00377526" w:rsidRPr="0091233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912336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Size of enterprise </w:t>
            </w:r>
          </w:p>
          <w:p w:rsidR="004C7388" w:rsidRPr="00912336" w:rsidRDefault="00D97FE7" w:rsidP="004C7388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B80DE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80DE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B80DE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568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4A4118" w:rsidRDefault="00D97FE7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981C9D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ca-ES" w:eastAsia="ca-ES"/>
      </w:rPr>
      <w:drawing>
        <wp:anchor distT="0" distB="0" distL="114300" distR="114300" simplePos="0" relativeHeight="251659264" behindDoc="0" locked="0" layoutInCell="1" allowOverlap="1" wp14:anchorId="3B4C64B2" wp14:editId="7CBFCFDC">
          <wp:simplePos x="0" y="0"/>
          <wp:positionH relativeFrom="column">
            <wp:posOffset>2157730</wp:posOffset>
          </wp:positionH>
          <wp:positionV relativeFrom="paragraph">
            <wp:posOffset>261620</wp:posOffset>
          </wp:positionV>
          <wp:extent cx="1733550" cy="47244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962AE6" wp14:editId="4CF89CAF">
              <wp:simplePos x="0" y="0"/>
              <wp:positionH relativeFrom="column">
                <wp:posOffset>4428490</wp:posOffset>
              </wp:positionH>
              <wp:positionV relativeFrom="paragraph">
                <wp:posOffset>262255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8.7pt;margin-top:20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D+NLUn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789FCB53" wp14:editId="2548229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2336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1C9D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DE1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37E4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CDD7E-176A-476A-8F42-C66DF44B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18</TotalTime>
  <Pages>3</Pages>
  <Words>350</Words>
  <Characters>2217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2562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usuario</cp:lastModifiedBy>
  <cp:revision>4</cp:revision>
  <cp:lastPrinted>2015-07-08T12:07:00Z</cp:lastPrinted>
  <dcterms:created xsi:type="dcterms:W3CDTF">2015-07-08T12:09:00Z</dcterms:created>
  <dcterms:modified xsi:type="dcterms:W3CDTF">2015-07-13T12:12:00Z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