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45" w:rsidRDefault="00E34C45">
      <w:pPr>
        <w:kinsoku w:val="0"/>
        <w:overflowPunct w:val="0"/>
        <w:spacing w:before="4" w:line="110" w:lineRule="exact"/>
        <w:rPr>
          <w:sz w:val="11"/>
          <w:szCs w:val="11"/>
        </w:rPr>
      </w:pPr>
      <w:r>
        <w:br w:type="column"/>
      </w:r>
    </w:p>
    <w:p w:rsidR="00E34C45" w:rsidRDefault="00E34C45">
      <w:pPr>
        <w:kinsoku w:val="0"/>
        <w:overflowPunct w:val="0"/>
        <w:ind w:left="100"/>
        <w:rPr>
          <w:sz w:val="18"/>
          <w:szCs w:val="18"/>
        </w:rPr>
        <w:sectPr w:rsidR="00E34C45" w:rsidSect="00411D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00" w:right="900" w:bottom="280" w:left="1080" w:header="397" w:footer="397" w:gutter="0"/>
          <w:cols w:num="2" w:space="720" w:equalWidth="0">
            <w:col w:w="3919" w:space="2710"/>
            <w:col w:w="3301"/>
          </w:cols>
          <w:noEndnote/>
          <w:docGrid w:linePitch="326"/>
        </w:sectPr>
      </w:pPr>
    </w:p>
    <w:p w:rsidR="00E34C45" w:rsidRDefault="00E34C45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E34C45" w:rsidRDefault="00E34C45" w:rsidP="00426B76">
      <w:pPr>
        <w:kinsoku w:val="0"/>
        <w:overflowPunct w:val="0"/>
        <w:spacing w:before="76" w:line="202" w:lineRule="exact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SOL.LICITUD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RECONEIXEMENT</w:t>
      </w:r>
    </w:p>
    <w:p w:rsidR="00E34C45" w:rsidRDefault="00E34C45" w:rsidP="00426B76">
      <w:pPr>
        <w:kinsoku w:val="0"/>
        <w:overflowPunct w:val="0"/>
        <w:spacing w:line="202" w:lineRule="exact"/>
        <w:jc w:val="center"/>
        <w:rPr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>SOLICITUD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DE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RECONOCIMIENTO</w:t>
      </w:r>
    </w:p>
    <w:p w:rsidR="00E34C45" w:rsidRDefault="00E34C45">
      <w:pPr>
        <w:kinsoku w:val="0"/>
        <w:overflowPunct w:val="0"/>
        <w:spacing w:before="10" w:line="90" w:lineRule="exact"/>
        <w:rPr>
          <w:sz w:val="9"/>
          <w:szCs w:val="9"/>
        </w:rPr>
      </w:pPr>
    </w:p>
    <w:p w:rsidR="00E34C45" w:rsidRDefault="00E34C45">
      <w:pPr>
        <w:kinsoku w:val="0"/>
        <w:overflowPunct w:val="0"/>
        <w:spacing w:line="180" w:lineRule="exact"/>
        <w:rPr>
          <w:sz w:val="18"/>
          <w:szCs w:val="18"/>
        </w:rPr>
      </w:pPr>
    </w:p>
    <w:p w:rsidR="00E34C45" w:rsidRDefault="00C419C3">
      <w:pPr>
        <w:kinsoku w:val="0"/>
        <w:overflowPunct w:val="0"/>
        <w:ind w:left="100"/>
        <w:rPr>
          <w:sz w:val="20"/>
          <w:szCs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144780</wp:posOffset>
                </wp:positionV>
                <wp:extent cx="6192520" cy="836930"/>
                <wp:effectExtent l="0" t="0" r="0" b="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836930"/>
                          <a:chOff x="1164" y="228"/>
                          <a:chExt cx="9752" cy="1753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73" y="237"/>
                            <a:ext cx="9735" cy="20"/>
                          </a:xfrm>
                          <a:custGeom>
                            <a:avLst/>
                            <a:gdLst>
                              <a:gd name="T0" fmla="*/ 0 w 9735"/>
                              <a:gd name="T1" fmla="*/ 0 h 20"/>
                              <a:gd name="T2" fmla="*/ 9734 w 9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5" h="20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180" y="245"/>
                            <a:ext cx="20" cy="17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28"/>
                              <a:gd name="T2" fmla="*/ 0 w 20"/>
                              <a:gd name="T3" fmla="*/ 1727 h 1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28">
                                <a:moveTo>
                                  <a:pt x="0" y="0"/>
                                </a:moveTo>
                                <a:lnTo>
                                  <a:pt x="0" y="1727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173" y="1966"/>
                            <a:ext cx="9735" cy="20"/>
                          </a:xfrm>
                          <a:custGeom>
                            <a:avLst/>
                            <a:gdLst>
                              <a:gd name="T0" fmla="*/ 0 w 9735"/>
                              <a:gd name="T1" fmla="*/ 0 h 20"/>
                              <a:gd name="T2" fmla="*/ 9734 w 9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5" h="20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0900" y="245"/>
                            <a:ext cx="20" cy="17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28"/>
                              <a:gd name="T2" fmla="*/ 0 w 20"/>
                              <a:gd name="T3" fmla="*/ 1727 h 1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28">
                                <a:moveTo>
                                  <a:pt x="0" y="0"/>
                                </a:moveTo>
                                <a:lnTo>
                                  <a:pt x="0" y="1727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FFBCE" id="Group 14" o:spid="_x0000_s1026" style="position:absolute;margin-left:58.2pt;margin-top:11.4pt;width:487.6pt;height:65.9pt;z-index:-251659264;mso-position-horizontal-relative:page" coordorigin="1164,228" coordsize="9752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" o:allowincell="f">
                <v:shape id="Freeform 15" o:spid="_x0000_s1027" style="position:absolute;left:1173;top:237;width:9735;height:20;visibility:visible;mso-wrap-style:square;v-text-anchor:top" coordsize="9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" path="m,l9734,e" filled="f" strokeweight="2.25pt">
                  <v:path arrowok="t" o:connecttype="custom" o:connectlocs="0,0;9734,0" o:connectangles="0,0"/>
                </v:shape>
                <v:shape id="Freeform 16" o:spid="_x0000_s1028" style="position:absolute;left:1180;top:245;width:20;height:1728;visibility:visible;mso-wrap-style:square;v-text-anchor:top" coordsize="20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" path="m,l,1727e" filled="f" strokeweight="2.25pt">
                  <v:path arrowok="t" o:connecttype="custom" o:connectlocs="0,0;0,1727" o:connectangles="0,0"/>
                </v:shape>
                <v:shape id="Freeform 17" o:spid="_x0000_s1029" style="position:absolute;left:1173;top:1966;width:9735;height:20;visibility:visible;mso-wrap-style:square;v-text-anchor:top" coordsize="9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" path="m,l9734,e" filled="f" strokeweight="2.25pt">
                  <v:path arrowok="t" o:connecttype="custom" o:connectlocs="0,0;9734,0" o:connectangles="0,0"/>
                </v:shape>
                <v:shape id="Freeform 18" o:spid="_x0000_s1030" style="position:absolute;left:10900;top:245;width:20;height:1728;visibility:visible;mso-wrap-style:square;v-text-anchor:top" coordsize="20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" path="m,l,1727e" filled="f" strokeweight="2.25pt">
                  <v:path arrowok="t" o:connecttype="custom" o:connectlocs="0,0;0,1727" o:connectangles="0,0"/>
                </v:shape>
                <w10:wrap anchorx="page"/>
              </v:group>
            </w:pict>
          </mc:Fallback>
        </mc:AlternateContent>
      </w:r>
      <w:r w:rsidR="00E34C45" w:rsidRPr="00442B24">
        <w:rPr>
          <w:b/>
          <w:sz w:val="20"/>
          <w:szCs w:val="20"/>
        </w:rPr>
        <w:t>DADES PERSONALS</w:t>
      </w:r>
      <w:r w:rsidR="00E34C45">
        <w:rPr>
          <w:sz w:val="20"/>
          <w:szCs w:val="20"/>
        </w:rPr>
        <w:t>/</w:t>
      </w:r>
      <w:r w:rsidR="00E34C45">
        <w:rPr>
          <w:spacing w:val="1"/>
          <w:sz w:val="20"/>
          <w:szCs w:val="20"/>
        </w:rPr>
        <w:t xml:space="preserve"> </w:t>
      </w:r>
      <w:r w:rsidR="00E34C45">
        <w:rPr>
          <w:i/>
          <w:iCs/>
          <w:sz w:val="20"/>
          <w:szCs w:val="20"/>
        </w:rPr>
        <w:t>DATOS PERSONALES</w:t>
      </w:r>
    </w:p>
    <w:p w:rsidR="00E34C45" w:rsidRDefault="00E34C45" w:rsidP="00CD278A">
      <w:pPr>
        <w:tabs>
          <w:tab w:val="left" w:pos="6719"/>
        </w:tabs>
        <w:kinsoku w:val="0"/>
        <w:overflowPunct w:val="0"/>
        <w:spacing w:line="204" w:lineRule="exact"/>
        <w:ind w:left="170"/>
        <w:rPr>
          <w:sz w:val="18"/>
          <w:szCs w:val="18"/>
        </w:rPr>
      </w:pPr>
      <w:proofErr w:type="spellStart"/>
      <w:r>
        <w:rPr>
          <w:b/>
          <w:bCs/>
          <w:spacing w:val="-1"/>
          <w:sz w:val="18"/>
          <w:szCs w:val="18"/>
        </w:rPr>
        <w:t>Cognoms</w:t>
      </w:r>
      <w:proofErr w:type="spellEnd"/>
      <w:r>
        <w:rPr>
          <w:b/>
          <w:bCs/>
          <w:sz w:val="18"/>
          <w:szCs w:val="18"/>
        </w:rPr>
        <w:t xml:space="preserve"> i </w:t>
      </w:r>
      <w:proofErr w:type="spellStart"/>
      <w:r>
        <w:rPr>
          <w:b/>
          <w:bCs/>
          <w:spacing w:val="-1"/>
          <w:sz w:val="18"/>
          <w:szCs w:val="18"/>
        </w:rPr>
        <w:t>nom</w:t>
      </w:r>
      <w:proofErr w:type="spellEnd"/>
      <w:r>
        <w:rPr>
          <w:b/>
          <w:bCs/>
          <w:spacing w:val="-1"/>
          <w:sz w:val="18"/>
          <w:szCs w:val="18"/>
        </w:rPr>
        <w:t>:</w:t>
      </w:r>
      <w:r>
        <w:rPr>
          <w:b/>
          <w:bCs/>
          <w:spacing w:val="-1"/>
          <w:sz w:val="18"/>
          <w:szCs w:val="18"/>
        </w:rPr>
        <w:tab/>
      </w:r>
      <w:r w:rsidR="00EA7CC1">
        <w:rPr>
          <w:b/>
          <w:bCs/>
          <w:sz w:val="18"/>
          <w:szCs w:val="18"/>
        </w:rPr>
        <w:t>NIF/NIE/Pasaporte</w:t>
      </w:r>
      <w:r>
        <w:rPr>
          <w:b/>
          <w:bCs/>
          <w:sz w:val="18"/>
          <w:szCs w:val="18"/>
        </w:rPr>
        <w:t>:</w:t>
      </w:r>
    </w:p>
    <w:p w:rsidR="00E34C45" w:rsidRPr="007364A4" w:rsidRDefault="00E34C45" w:rsidP="00CD278A">
      <w:pPr>
        <w:kinsoku w:val="0"/>
        <w:overflowPunct w:val="0"/>
        <w:spacing w:line="204" w:lineRule="exact"/>
        <w:ind w:left="170"/>
        <w:rPr>
          <w:b/>
          <w:sz w:val="18"/>
          <w:szCs w:val="18"/>
        </w:rPr>
      </w:pPr>
      <w:r w:rsidRPr="007364A4">
        <w:rPr>
          <w:b/>
          <w:i/>
          <w:iCs/>
          <w:sz w:val="18"/>
          <w:szCs w:val="18"/>
        </w:rPr>
        <w:t>Apellidos</w:t>
      </w:r>
      <w:r w:rsidRPr="007364A4">
        <w:rPr>
          <w:b/>
          <w:i/>
          <w:iCs/>
          <w:spacing w:val="-2"/>
          <w:sz w:val="18"/>
          <w:szCs w:val="18"/>
        </w:rPr>
        <w:t xml:space="preserve"> </w:t>
      </w:r>
      <w:r w:rsidRPr="007364A4">
        <w:rPr>
          <w:b/>
          <w:i/>
          <w:iCs/>
          <w:sz w:val="18"/>
          <w:szCs w:val="18"/>
        </w:rPr>
        <w:t>y</w:t>
      </w:r>
      <w:r w:rsidRPr="007364A4">
        <w:rPr>
          <w:b/>
          <w:i/>
          <w:iCs/>
          <w:spacing w:val="-1"/>
          <w:sz w:val="18"/>
          <w:szCs w:val="18"/>
        </w:rPr>
        <w:t xml:space="preserve"> </w:t>
      </w:r>
      <w:r w:rsidRPr="007364A4">
        <w:rPr>
          <w:b/>
          <w:i/>
          <w:iCs/>
          <w:sz w:val="18"/>
          <w:szCs w:val="18"/>
        </w:rPr>
        <w:t>nombre:</w:t>
      </w:r>
      <w:r w:rsidRPr="007364A4">
        <w:rPr>
          <w:b/>
          <w:i/>
          <w:iCs/>
          <w:spacing w:val="-3"/>
          <w:sz w:val="18"/>
          <w:szCs w:val="18"/>
        </w:rPr>
        <w:t xml:space="preserve"> </w:t>
      </w:r>
      <w:r w:rsidR="00EA7CC1" w:rsidRPr="007364A4">
        <w:rPr>
          <w:b/>
          <w:sz w:val="18"/>
          <w:szCs w:val="18"/>
        </w:rPr>
        <w:t>……………………………………………………………………….</w:t>
      </w:r>
      <w:r w:rsidRPr="007364A4">
        <w:rPr>
          <w:b/>
          <w:sz w:val="18"/>
          <w:szCs w:val="18"/>
        </w:rPr>
        <w:t xml:space="preserve"> </w:t>
      </w:r>
      <w:r w:rsidRPr="007364A4">
        <w:rPr>
          <w:b/>
          <w:spacing w:val="41"/>
          <w:sz w:val="18"/>
          <w:szCs w:val="18"/>
        </w:rPr>
        <w:t xml:space="preserve"> </w:t>
      </w:r>
      <w:r w:rsidRPr="007364A4">
        <w:rPr>
          <w:b/>
          <w:i/>
          <w:iCs/>
          <w:sz w:val="18"/>
          <w:szCs w:val="18"/>
        </w:rPr>
        <w:t>NIF</w:t>
      </w:r>
      <w:r w:rsidR="00EA7CC1" w:rsidRPr="007364A4">
        <w:rPr>
          <w:b/>
          <w:i/>
          <w:iCs/>
          <w:sz w:val="18"/>
          <w:szCs w:val="18"/>
        </w:rPr>
        <w:t>/NIE/</w:t>
      </w:r>
      <w:proofErr w:type="spellStart"/>
      <w:r w:rsidR="00EA7CC1" w:rsidRPr="007364A4">
        <w:rPr>
          <w:b/>
          <w:i/>
          <w:iCs/>
          <w:sz w:val="18"/>
          <w:szCs w:val="18"/>
        </w:rPr>
        <w:t>Passaport</w:t>
      </w:r>
      <w:proofErr w:type="spellEnd"/>
      <w:r w:rsidRPr="007364A4">
        <w:rPr>
          <w:b/>
          <w:i/>
          <w:iCs/>
          <w:sz w:val="18"/>
          <w:szCs w:val="18"/>
        </w:rPr>
        <w:t>.</w:t>
      </w:r>
      <w:r w:rsidRPr="007364A4">
        <w:rPr>
          <w:b/>
          <w:sz w:val="18"/>
          <w:szCs w:val="18"/>
        </w:rPr>
        <w:t>:</w:t>
      </w:r>
      <w:r w:rsidRPr="007364A4">
        <w:rPr>
          <w:b/>
          <w:spacing w:val="43"/>
          <w:sz w:val="18"/>
          <w:szCs w:val="18"/>
        </w:rPr>
        <w:t xml:space="preserve"> </w:t>
      </w:r>
      <w:r w:rsidRPr="007364A4">
        <w:rPr>
          <w:b/>
          <w:i/>
          <w:iCs/>
          <w:spacing w:val="-1"/>
          <w:sz w:val="18"/>
          <w:szCs w:val="18"/>
        </w:rPr>
        <w:t>……………………</w:t>
      </w:r>
    </w:p>
    <w:p w:rsidR="00E34C45" w:rsidRDefault="00E34C45" w:rsidP="00CD278A">
      <w:pPr>
        <w:tabs>
          <w:tab w:val="left" w:pos="6034"/>
        </w:tabs>
        <w:kinsoku w:val="0"/>
        <w:overflowPunct w:val="0"/>
        <w:spacing w:line="204" w:lineRule="exact"/>
        <w:ind w:left="170"/>
        <w:rPr>
          <w:sz w:val="18"/>
          <w:szCs w:val="18"/>
        </w:rPr>
      </w:pPr>
      <w:proofErr w:type="spellStart"/>
      <w:r>
        <w:rPr>
          <w:b/>
          <w:bCs/>
          <w:spacing w:val="-1"/>
          <w:sz w:val="18"/>
          <w:szCs w:val="18"/>
        </w:rPr>
        <w:t>Adreça</w:t>
      </w:r>
      <w:proofErr w:type="spellEnd"/>
      <w:r>
        <w:rPr>
          <w:b/>
          <w:bCs/>
          <w:spacing w:val="-1"/>
          <w:sz w:val="18"/>
          <w:szCs w:val="18"/>
        </w:rPr>
        <w:t>:</w:t>
      </w:r>
      <w:r>
        <w:rPr>
          <w:b/>
          <w:bCs/>
          <w:spacing w:val="-1"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Telèfon</w:t>
      </w:r>
      <w:proofErr w:type="spellEnd"/>
      <w:r>
        <w:rPr>
          <w:b/>
          <w:bCs/>
          <w:spacing w:val="-6"/>
          <w:sz w:val="18"/>
          <w:szCs w:val="18"/>
        </w:rPr>
        <w:t xml:space="preserve"> </w:t>
      </w:r>
      <w:proofErr w:type="spellStart"/>
      <w:proofErr w:type="gramStart"/>
      <w:r>
        <w:rPr>
          <w:b/>
          <w:bCs/>
          <w:sz w:val="18"/>
          <w:szCs w:val="18"/>
        </w:rPr>
        <w:t>mòbil</w:t>
      </w:r>
      <w:proofErr w:type="spellEnd"/>
      <w:r>
        <w:rPr>
          <w:b/>
          <w:bCs/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</w:p>
    <w:p w:rsidR="00E34C45" w:rsidRDefault="00E34C45" w:rsidP="00CD278A">
      <w:pPr>
        <w:kinsoku w:val="0"/>
        <w:overflowPunct w:val="0"/>
        <w:spacing w:line="204" w:lineRule="exact"/>
        <w:ind w:left="170"/>
        <w:rPr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>Dirección</w:t>
      </w:r>
      <w:r>
        <w:rPr>
          <w:spacing w:val="-1"/>
          <w:sz w:val="18"/>
          <w:szCs w:val="18"/>
        </w:rPr>
        <w:t>:</w:t>
      </w:r>
      <w:r w:rsidR="004914E9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……………………………………………………………………...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</w:t>
      </w:r>
      <w:r>
        <w:rPr>
          <w:i/>
          <w:iCs/>
          <w:spacing w:val="-1"/>
          <w:sz w:val="18"/>
          <w:szCs w:val="18"/>
        </w:rPr>
        <w:t>léfono</w:t>
      </w:r>
      <w:r>
        <w:rPr>
          <w:i/>
          <w:iCs/>
          <w:spacing w:val="-1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móvil</w:t>
      </w:r>
      <w:r>
        <w:rPr>
          <w:sz w:val="18"/>
          <w:szCs w:val="18"/>
        </w:rPr>
        <w:t>: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………………..…………………</w:t>
      </w:r>
    </w:p>
    <w:p w:rsidR="00E34C45" w:rsidRDefault="00E34C45" w:rsidP="00CD278A">
      <w:pPr>
        <w:tabs>
          <w:tab w:val="left" w:pos="4721"/>
        </w:tabs>
        <w:kinsoku w:val="0"/>
        <w:overflowPunct w:val="0"/>
        <w:ind w:left="170"/>
        <w:rPr>
          <w:sz w:val="18"/>
          <w:szCs w:val="18"/>
        </w:rPr>
      </w:pPr>
      <w:proofErr w:type="spellStart"/>
      <w:r>
        <w:rPr>
          <w:b/>
          <w:bCs/>
          <w:spacing w:val="-1"/>
          <w:sz w:val="18"/>
          <w:szCs w:val="18"/>
        </w:rPr>
        <w:t>Població</w:t>
      </w:r>
      <w:proofErr w:type="spellEnd"/>
      <w:r>
        <w:rPr>
          <w:b/>
          <w:bCs/>
          <w:spacing w:val="-1"/>
          <w:sz w:val="18"/>
          <w:szCs w:val="18"/>
        </w:rPr>
        <w:t>:</w:t>
      </w:r>
      <w:r>
        <w:rPr>
          <w:b/>
          <w:bCs/>
          <w:spacing w:val="-1"/>
          <w:sz w:val="18"/>
          <w:szCs w:val="18"/>
        </w:rPr>
        <w:tab/>
      </w:r>
      <w:r>
        <w:rPr>
          <w:b/>
          <w:bCs/>
          <w:sz w:val="18"/>
          <w:szCs w:val="18"/>
        </w:rPr>
        <w:t>CP.:</w:t>
      </w:r>
    </w:p>
    <w:p w:rsidR="00E34C45" w:rsidRDefault="00E34C45" w:rsidP="00CD278A">
      <w:pPr>
        <w:kinsoku w:val="0"/>
        <w:overflowPunct w:val="0"/>
        <w:ind w:left="170"/>
        <w:rPr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>Población</w:t>
      </w:r>
      <w:r>
        <w:rPr>
          <w:spacing w:val="-1"/>
          <w:sz w:val="18"/>
          <w:szCs w:val="18"/>
        </w:rPr>
        <w:t>: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……………………………………………………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CP.: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………</w:t>
      </w:r>
      <w:r w:rsidR="004914E9">
        <w:rPr>
          <w:sz w:val="18"/>
          <w:szCs w:val="18"/>
        </w:rPr>
        <w:t>…….::</w:t>
      </w:r>
      <w:r>
        <w:rPr>
          <w:sz w:val="18"/>
          <w:szCs w:val="18"/>
        </w:rPr>
        <w:t xml:space="preserve">…… </w:t>
      </w:r>
      <w:r>
        <w:rPr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E-mail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………………………………….</w:t>
      </w:r>
    </w:p>
    <w:p w:rsidR="00E34C45" w:rsidRDefault="00E34C45">
      <w:pPr>
        <w:kinsoku w:val="0"/>
        <w:overflowPunct w:val="0"/>
        <w:spacing w:before="12" w:line="240" w:lineRule="exact"/>
      </w:pPr>
    </w:p>
    <w:p w:rsidR="00E34C45" w:rsidRDefault="00C419C3">
      <w:pPr>
        <w:kinsoku w:val="0"/>
        <w:overflowPunct w:val="0"/>
        <w:spacing w:before="74"/>
        <w:ind w:left="100"/>
        <w:rPr>
          <w:spacing w:val="-1"/>
          <w:sz w:val="20"/>
          <w:szCs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191770</wp:posOffset>
                </wp:positionV>
                <wp:extent cx="6186170" cy="1079500"/>
                <wp:effectExtent l="0" t="0" r="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1079500"/>
                          <a:chOff x="1170" y="302"/>
                          <a:chExt cx="9742" cy="2365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175" y="308"/>
                            <a:ext cx="9730" cy="20"/>
                          </a:xfrm>
                          <a:custGeom>
                            <a:avLst/>
                            <a:gdLst>
                              <a:gd name="T0" fmla="*/ 0 w 9730"/>
                              <a:gd name="T1" fmla="*/ 0 h 20"/>
                              <a:gd name="T2" fmla="*/ 9729 w 9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0" h="20">
                                <a:moveTo>
                                  <a:pt x="0" y="0"/>
                                </a:moveTo>
                                <a:lnTo>
                                  <a:pt x="972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180" y="313"/>
                            <a:ext cx="20" cy="23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9"/>
                              <a:gd name="T2" fmla="*/ 0 w 20"/>
                              <a:gd name="T3" fmla="*/ 2348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9">
                                <a:moveTo>
                                  <a:pt x="0" y="0"/>
                                </a:moveTo>
                                <a:lnTo>
                                  <a:pt x="0" y="234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175" y="2657"/>
                            <a:ext cx="9730" cy="20"/>
                          </a:xfrm>
                          <a:custGeom>
                            <a:avLst/>
                            <a:gdLst>
                              <a:gd name="T0" fmla="*/ 0 w 9730"/>
                              <a:gd name="T1" fmla="*/ 0 h 20"/>
                              <a:gd name="T2" fmla="*/ 9729 w 9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0" h="20">
                                <a:moveTo>
                                  <a:pt x="0" y="0"/>
                                </a:moveTo>
                                <a:lnTo>
                                  <a:pt x="972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0900" y="313"/>
                            <a:ext cx="20" cy="23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9"/>
                              <a:gd name="T2" fmla="*/ 0 w 20"/>
                              <a:gd name="T3" fmla="*/ 2348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9">
                                <a:moveTo>
                                  <a:pt x="0" y="0"/>
                                </a:moveTo>
                                <a:lnTo>
                                  <a:pt x="0" y="234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AEF9D" id="Group 19" o:spid="_x0000_s1026" style="position:absolute;margin-left:58.5pt;margin-top:15.1pt;width:487.1pt;height:85pt;z-index:-251658240;mso-position-horizontal-relative:page" coordorigin="1170,302" coordsize="9742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" o:allowincell="f">
                <v:shape id="Freeform 20" o:spid="_x0000_s1027" style="position:absolute;left:1175;top:308;width:9730;height:20;visibility:visible;mso-wrap-style:square;v-text-anchor:top" coordsize="97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" path="m,l9729,e" filled="f" strokeweight="2.25pt">
                  <v:path arrowok="t" o:connecttype="custom" o:connectlocs="0,0;9729,0" o:connectangles="0,0"/>
                </v:shape>
                <v:shape id="Freeform 21" o:spid="_x0000_s1028" style="position:absolute;left:1180;top:313;width:20;height:2349;visibility:visible;mso-wrap-style:square;v-text-anchor:top" coordsize="2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" path="m,l,2348e" filled="f" strokeweight="2.25pt">
                  <v:path arrowok="t" o:connecttype="custom" o:connectlocs="0,0;0,2348" o:connectangles="0,0"/>
                </v:shape>
                <v:shape id="Freeform 22" o:spid="_x0000_s1029" style="position:absolute;left:1175;top:2657;width:9730;height:20;visibility:visible;mso-wrap-style:square;v-text-anchor:top" coordsize="97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" path="m,l9729,e" filled="f" strokeweight="2.25pt">
                  <v:path arrowok="t" o:connecttype="custom" o:connectlocs="0,0;9729,0" o:connectangles="0,0"/>
                </v:shape>
                <v:shape id="Freeform 23" o:spid="_x0000_s1030" style="position:absolute;left:10900;top:313;width:20;height:2349;visibility:visible;mso-wrap-style:square;v-text-anchor:top" coordsize="2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" path="m,l,2348e" filled="f" strokeweight="2.25pt">
                  <v:path arrowok="t" o:connecttype="custom" o:connectlocs="0,0;0,2348" o:connectangles="0,0"/>
                </v:shape>
                <w10:wrap anchorx="page"/>
              </v:group>
            </w:pict>
          </mc:Fallback>
        </mc:AlternateContent>
      </w:r>
      <w:r w:rsidR="00E34C45" w:rsidRPr="00442B24">
        <w:rPr>
          <w:b/>
          <w:sz w:val="20"/>
          <w:szCs w:val="20"/>
        </w:rPr>
        <w:t xml:space="preserve">DADES </w:t>
      </w:r>
      <w:r w:rsidR="00E34C45" w:rsidRPr="00442B24">
        <w:rPr>
          <w:b/>
          <w:spacing w:val="-1"/>
          <w:sz w:val="20"/>
          <w:szCs w:val="20"/>
        </w:rPr>
        <w:t>ACADÈMIQUES</w:t>
      </w:r>
      <w:r w:rsidR="00E34C45">
        <w:rPr>
          <w:sz w:val="20"/>
          <w:szCs w:val="20"/>
        </w:rPr>
        <w:t xml:space="preserve"> / DATOS </w:t>
      </w:r>
      <w:r w:rsidR="00E34C45">
        <w:rPr>
          <w:spacing w:val="-1"/>
          <w:sz w:val="20"/>
          <w:szCs w:val="20"/>
        </w:rPr>
        <w:t>ACADÉMICOS</w:t>
      </w:r>
    </w:p>
    <w:p w:rsidR="00D75804" w:rsidRDefault="0028272C" w:rsidP="00CD278A">
      <w:pPr>
        <w:kinsoku w:val="0"/>
        <w:overflowPunct w:val="0"/>
        <w:spacing w:before="120" w:after="120"/>
        <w:ind w:left="170"/>
        <w:rPr>
          <w:rFonts w:ascii="Verdana" w:hAnsi="Verdana" w:cs="Verdana"/>
          <w:i/>
          <w:iCs/>
          <w:w w:val="105"/>
          <w:sz w:val="19"/>
          <w:szCs w:val="19"/>
        </w:rPr>
      </w:pPr>
      <w:proofErr w:type="spellStart"/>
      <w:r>
        <w:rPr>
          <w:rFonts w:ascii="Lucida Sans" w:hAnsi="Lucida Sans" w:cs="Lucida Sans"/>
          <w:b/>
          <w:bCs/>
          <w:w w:val="105"/>
          <w:sz w:val="18"/>
          <w:szCs w:val="18"/>
        </w:rPr>
        <w:t>Estudis</w:t>
      </w:r>
      <w:proofErr w:type="spellEnd"/>
      <w:r>
        <w:rPr>
          <w:rFonts w:ascii="Lucida Sans" w:hAnsi="Lucida Sans" w:cs="Lucida Sans"/>
          <w:b/>
          <w:bCs/>
          <w:w w:val="105"/>
          <w:sz w:val="18"/>
          <w:szCs w:val="18"/>
        </w:rPr>
        <w:t xml:space="preserve"> </w:t>
      </w:r>
      <w:proofErr w:type="spellStart"/>
      <w:r w:rsidR="00E34C45">
        <w:rPr>
          <w:rFonts w:ascii="Lucida Sans" w:hAnsi="Lucida Sans" w:cs="Lucida Sans"/>
          <w:b/>
          <w:bCs/>
          <w:spacing w:val="-2"/>
          <w:w w:val="105"/>
          <w:sz w:val="18"/>
          <w:szCs w:val="18"/>
        </w:rPr>
        <w:t>cursats</w:t>
      </w:r>
      <w:proofErr w:type="spellEnd"/>
      <w:r w:rsidR="00E34C45">
        <w:rPr>
          <w:rFonts w:ascii="Lucida Sans" w:hAnsi="Lucida Sans" w:cs="Lucida Sans"/>
          <w:b/>
          <w:bCs/>
          <w:spacing w:val="-2"/>
          <w:w w:val="105"/>
          <w:sz w:val="18"/>
          <w:szCs w:val="18"/>
        </w:rPr>
        <w:t>/</w:t>
      </w:r>
      <w:r w:rsidR="00E34C45">
        <w:rPr>
          <w:rFonts w:ascii="Verdana" w:hAnsi="Verdana" w:cs="Verdana"/>
          <w:i/>
          <w:iCs/>
          <w:spacing w:val="-2"/>
          <w:w w:val="105"/>
          <w:sz w:val="19"/>
          <w:szCs w:val="19"/>
        </w:rPr>
        <w:t>Estudios</w:t>
      </w:r>
      <w:r>
        <w:rPr>
          <w:rFonts w:ascii="Verdana" w:hAnsi="Verdana" w:cs="Verdana"/>
          <w:i/>
          <w:iCs/>
          <w:w w:val="105"/>
          <w:sz w:val="19"/>
          <w:szCs w:val="19"/>
        </w:rPr>
        <w:t xml:space="preserve"> </w:t>
      </w:r>
      <w:r w:rsidR="00E34C45">
        <w:rPr>
          <w:rFonts w:ascii="Verdana" w:hAnsi="Verdana" w:cs="Verdana"/>
          <w:i/>
          <w:iCs/>
          <w:spacing w:val="-2"/>
          <w:w w:val="105"/>
          <w:sz w:val="19"/>
          <w:szCs w:val="19"/>
        </w:rPr>
        <w:t>cursa</w:t>
      </w:r>
      <w:r w:rsidR="00E34C45">
        <w:rPr>
          <w:rFonts w:ascii="Verdana" w:hAnsi="Verdana" w:cs="Verdana"/>
          <w:i/>
          <w:iCs/>
          <w:spacing w:val="-1"/>
          <w:w w:val="105"/>
          <w:sz w:val="19"/>
          <w:szCs w:val="19"/>
        </w:rPr>
        <w:t>d</w:t>
      </w:r>
      <w:r w:rsidR="00E34C45">
        <w:rPr>
          <w:rFonts w:ascii="Verdana" w:hAnsi="Verdana" w:cs="Verdana"/>
          <w:i/>
          <w:iCs/>
          <w:spacing w:val="-2"/>
          <w:w w:val="105"/>
          <w:sz w:val="19"/>
          <w:szCs w:val="19"/>
        </w:rPr>
        <w:t>os:</w:t>
      </w:r>
      <w:r w:rsidR="00E34C45">
        <w:rPr>
          <w:rFonts w:ascii="Verdana" w:hAnsi="Verdana" w:cs="Verdana"/>
          <w:i/>
          <w:iCs/>
          <w:w w:val="105"/>
          <w:sz w:val="19"/>
          <w:szCs w:val="19"/>
        </w:rPr>
        <w:t xml:space="preserve"> </w:t>
      </w:r>
    </w:p>
    <w:p w:rsidR="00E34C45" w:rsidRDefault="00E34C45">
      <w:pPr>
        <w:kinsoku w:val="0"/>
        <w:overflowPunct w:val="0"/>
        <w:ind w:left="170"/>
        <w:rPr>
          <w:rFonts w:ascii="Verdana" w:hAnsi="Verdana" w:cs="Verdana"/>
          <w:sz w:val="19"/>
          <w:szCs w:val="19"/>
        </w:rPr>
      </w:pPr>
      <w:proofErr w:type="spellStart"/>
      <w:r>
        <w:rPr>
          <w:rFonts w:ascii="Lucida Sans" w:hAnsi="Lucida Sans" w:cs="Lucida Sans"/>
          <w:b/>
          <w:bCs/>
          <w:sz w:val="18"/>
          <w:szCs w:val="18"/>
        </w:rPr>
        <w:t>Universitat</w:t>
      </w:r>
      <w:proofErr w:type="spellEnd"/>
      <w:r>
        <w:rPr>
          <w:rFonts w:ascii="Lucida Sans" w:hAnsi="Lucida Sans" w:cs="Lucida Sans"/>
          <w:b/>
          <w:bCs/>
          <w:spacing w:val="57"/>
          <w:sz w:val="18"/>
          <w:szCs w:val="18"/>
        </w:rPr>
        <w:t xml:space="preserve"> </w:t>
      </w:r>
      <w:r>
        <w:rPr>
          <w:rFonts w:ascii="Lucida Sans" w:hAnsi="Lucida Sans" w:cs="Lucida Sans"/>
          <w:b/>
          <w:bCs/>
          <w:sz w:val="18"/>
          <w:szCs w:val="18"/>
        </w:rPr>
        <w:t>en</w:t>
      </w:r>
      <w:r>
        <w:rPr>
          <w:rFonts w:ascii="Lucida Sans" w:hAnsi="Lucida Sans" w:cs="Lucida Sans"/>
          <w:b/>
          <w:bCs/>
          <w:spacing w:val="1"/>
          <w:sz w:val="18"/>
          <w:szCs w:val="18"/>
        </w:rPr>
        <w:t xml:space="preserve"> </w:t>
      </w:r>
      <w:r>
        <w:rPr>
          <w:rFonts w:ascii="Lucida Sans" w:hAnsi="Lucida Sans" w:cs="Lucida Sans"/>
          <w:b/>
          <w:bCs/>
          <w:sz w:val="18"/>
          <w:szCs w:val="18"/>
        </w:rPr>
        <w:t xml:space="preserve">que </w:t>
      </w:r>
      <w:proofErr w:type="spellStart"/>
      <w:r>
        <w:rPr>
          <w:rFonts w:ascii="Lucida Sans" w:hAnsi="Lucida Sans" w:cs="Lucida Sans"/>
          <w:b/>
          <w:bCs/>
          <w:sz w:val="18"/>
          <w:szCs w:val="18"/>
        </w:rPr>
        <w:t>els</w:t>
      </w:r>
      <w:proofErr w:type="spellEnd"/>
      <w:r>
        <w:rPr>
          <w:rFonts w:ascii="Lucida Sans" w:hAnsi="Lucida Sans" w:cs="Lucida Sans"/>
          <w:b/>
          <w:bCs/>
          <w:sz w:val="18"/>
          <w:szCs w:val="18"/>
        </w:rPr>
        <w:t xml:space="preserve"> </w:t>
      </w:r>
      <w:proofErr w:type="spellStart"/>
      <w:r>
        <w:rPr>
          <w:rFonts w:ascii="Lucida Sans" w:hAnsi="Lucida Sans" w:cs="Lucida Sans"/>
          <w:b/>
          <w:bCs/>
          <w:sz w:val="18"/>
          <w:szCs w:val="18"/>
        </w:rPr>
        <w:t>heu</w:t>
      </w:r>
      <w:proofErr w:type="spellEnd"/>
      <w:r>
        <w:rPr>
          <w:rFonts w:ascii="Lucida Sans" w:hAnsi="Lucida Sans" w:cs="Lucida Sans"/>
          <w:b/>
          <w:bCs/>
          <w:sz w:val="18"/>
          <w:szCs w:val="18"/>
        </w:rPr>
        <w:t xml:space="preserve"> </w:t>
      </w:r>
      <w:proofErr w:type="spellStart"/>
      <w:r>
        <w:rPr>
          <w:rFonts w:ascii="Lucida Sans" w:hAnsi="Lucida Sans" w:cs="Lucida Sans"/>
          <w:b/>
          <w:bCs/>
          <w:sz w:val="18"/>
          <w:szCs w:val="18"/>
        </w:rPr>
        <w:t>cursat</w:t>
      </w:r>
      <w:proofErr w:type="spellEnd"/>
      <w:r>
        <w:rPr>
          <w:rFonts w:ascii="Lucida Sans" w:hAnsi="Lucida Sans" w:cs="Lucida Sans"/>
          <w:b/>
          <w:bCs/>
          <w:sz w:val="18"/>
          <w:szCs w:val="18"/>
        </w:rPr>
        <w:t>/</w:t>
      </w:r>
      <w:r>
        <w:rPr>
          <w:rFonts w:ascii="Verdana" w:hAnsi="Verdana" w:cs="Verdana"/>
          <w:i/>
          <w:iCs/>
          <w:sz w:val="19"/>
          <w:szCs w:val="19"/>
        </w:rPr>
        <w:t>Universidad</w:t>
      </w:r>
      <w:r>
        <w:rPr>
          <w:rFonts w:ascii="Verdana" w:hAnsi="Verdana" w:cs="Verdana"/>
          <w:i/>
          <w:iCs/>
          <w:spacing w:val="44"/>
          <w:sz w:val="19"/>
          <w:szCs w:val="19"/>
        </w:rPr>
        <w:t xml:space="preserve"> </w:t>
      </w:r>
      <w:r>
        <w:rPr>
          <w:rFonts w:ascii="Verdana" w:hAnsi="Verdana" w:cs="Verdana"/>
          <w:i/>
          <w:iCs/>
          <w:sz w:val="19"/>
          <w:szCs w:val="19"/>
        </w:rPr>
        <w:t>en</w:t>
      </w:r>
      <w:r>
        <w:rPr>
          <w:rFonts w:ascii="Verdana" w:hAnsi="Verdana" w:cs="Verdana"/>
          <w:i/>
          <w:iCs/>
          <w:spacing w:val="-11"/>
          <w:sz w:val="19"/>
          <w:szCs w:val="19"/>
        </w:rPr>
        <w:t xml:space="preserve"> </w:t>
      </w:r>
      <w:r>
        <w:rPr>
          <w:rFonts w:ascii="Verdana" w:hAnsi="Verdana" w:cs="Verdana"/>
          <w:i/>
          <w:iCs/>
          <w:sz w:val="19"/>
          <w:szCs w:val="19"/>
        </w:rPr>
        <w:t>que</w:t>
      </w:r>
      <w:r>
        <w:rPr>
          <w:rFonts w:ascii="Verdana" w:hAnsi="Verdana" w:cs="Verdana"/>
          <w:i/>
          <w:iCs/>
          <w:spacing w:val="-11"/>
          <w:sz w:val="19"/>
          <w:szCs w:val="19"/>
        </w:rPr>
        <w:t xml:space="preserve"> </w:t>
      </w:r>
      <w:r>
        <w:rPr>
          <w:rFonts w:ascii="Verdana" w:hAnsi="Verdana" w:cs="Verdana"/>
          <w:i/>
          <w:iCs/>
          <w:sz w:val="19"/>
          <w:szCs w:val="19"/>
        </w:rPr>
        <w:t>se</w:t>
      </w:r>
      <w:r>
        <w:rPr>
          <w:rFonts w:ascii="Verdana" w:hAnsi="Verdana" w:cs="Verdana"/>
          <w:i/>
          <w:iCs/>
          <w:spacing w:val="-11"/>
          <w:sz w:val="19"/>
          <w:szCs w:val="19"/>
        </w:rPr>
        <w:t xml:space="preserve"> </w:t>
      </w:r>
      <w:r>
        <w:rPr>
          <w:rFonts w:ascii="Verdana" w:hAnsi="Verdana" w:cs="Verdana"/>
          <w:i/>
          <w:iCs/>
          <w:sz w:val="19"/>
          <w:szCs w:val="19"/>
        </w:rPr>
        <w:t>han</w:t>
      </w:r>
      <w:r>
        <w:rPr>
          <w:rFonts w:ascii="Verdana" w:hAnsi="Verdana" w:cs="Verdana"/>
          <w:i/>
          <w:iCs/>
          <w:spacing w:val="-11"/>
          <w:sz w:val="19"/>
          <w:szCs w:val="19"/>
        </w:rPr>
        <w:t xml:space="preserve"> </w:t>
      </w:r>
      <w:r>
        <w:rPr>
          <w:rFonts w:ascii="Verdana" w:hAnsi="Verdana" w:cs="Verdana"/>
          <w:i/>
          <w:iCs/>
          <w:sz w:val="19"/>
          <w:szCs w:val="19"/>
        </w:rPr>
        <w:t>cursado:</w:t>
      </w:r>
    </w:p>
    <w:p w:rsidR="00E34C45" w:rsidRDefault="00E34C45">
      <w:pPr>
        <w:kinsoku w:val="0"/>
        <w:overflowPunct w:val="0"/>
        <w:spacing w:before="88"/>
        <w:ind w:left="170" w:hanging="1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i/>
          <w:iCs/>
          <w:spacing w:val="-1"/>
          <w:w w:val="120"/>
          <w:sz w:val="19"/>
          <w:szCs w:val="19"/>
        </w:rPr>
        <w:t>…………………………………………………………………………………………………………….……………………….</w:t>
      </w:r>
    </w:p>
    <w:p w:rsidR="00E34C45" w:rsidRDefault="00E34C45" w:rsidP="009F3E9B">
      <w:pPr>
        <w:kinsoku w:val="0"/>
        <w:overflowPunct w:val="0"/>
        <w:ind w:left="170"/>
        <w:rPr>
          <w:rFonts w:ascii="Verdana" w:hAnsi="Verdana" w:cs="Verdana"/>
          <w:sz w:val="19"/>
          <w:szCs w:val="19"/>
        </w:rPr>
      </w:pPr>
      <w:proofErr w:type="spellStart"/>
      <w:r>
        <w:rPr>
          <w:rFonts w:ascii="Lucida Sans" w:hAnsi="Lucida Sans" w:cs="Lucida Sans"/>
          <w:b/>
          <w:bCs/>
          <w:sz w:val="18"/>
          <w:szCs w:val="18"/>
        </w:rPr>
        <w:t>Sol.licita</w:t>
      </w:r>
      <w:proofErr w:type="spellEnd"/>
      <w:r>
        <w:rPr>
          <w:rFonts w:ascii="Lucida Sans" w:hAnsi="Lucida Sans" w:cs="Lucida Sans"/>
          <w:b/>
          <w:bCs/>
          <w:spacing w:val="6"/>
          <w:sz w:val="18"/>
          <w:szCs w:val="18"/>
        </w:rPr>
        <w:t xml:space="preserve"> </w:t>
      </w:r>
      <w:r>
        <w:rPr>
          <w:rFonts w:ascii="Lucida Sans" w:hAnsi="Lucida Sans" w:cs="Lucida Sans"/>
          <w:b/>
          <w:bCs/>
          <w:sz w:val="18"/>
          <w:szCs w:val="18"/>
        </w:rPr>
        <w:t xml:space="preserve">el </w:t>
      </w:r>
      <w:r>
        <w:rPr>
          <w:rFonts w:ascii="Lucida Sans" w:hAnsi="Lucida Sans" w:cs="Lucida Sans"/>
          <w:b/>
          <w:bCs/>
          <w:spacing w:val="14"/>
          <w:sz w:val="18"/>
          <w:szCs w:val="18"/>
        </w:rPr>
        <w:t xml:space="preserve"> </w:t>
      </w:r>
      <w:r>
        <w:rPr>
          <w:rFonts w:ascii="Lucida Sans" w:hAnsi="Lucida Sans" w:cs="Lucida Sans"/>
          <w:b/>
          <w:bCs/>
          <w:sz w:val="18"/>
          <w:szCs w:val="18"/>
        </w:rPr>
        <w:t>RECONEIXEMENT</w:t>
      </w:r>
      <w:r>
        <w:rPr>
          <w:rFonts w:ascii="Lucida Sans" w:hAnsi="Lucida Sans" w:cs="Lucida Sans"/>
          <w:b/>
          <w:bCs/>
          <w:spacing w:val="7"/>
          <w:sz w:val="18"/>
          <w:szCs w:val="18"/>
        </w:rPr>
        <w:t xml:space="preserve"> </w:t>
      </w:r>
      <w:r>
        <w:rPr>
          <w:rFonts w:ascii="Lucida Sans" w:hAnsi="Lucida Sans" w:cs="Lucida Sans"/>
          <w:b/>
          <w:bCs/>
          <w:sz w:val="18"/>
          <w:szCs w:val="18"/>
        </w:rPr>
        <w:t>de</w:t>
      </w:r>
      <w:r>
        <w:rPr>
          <w:rFonts w:ascii="Lucida Sans" w:hAnsi="Lucida Sans" w:cs="Lucida Sans"/>
          <w:b/>
          <w:bCs/>
          <w:spacing w:val="8"/>
          <w:sz w:val="18"/>
          <w:szCs w:val="18"/>
        </w:rPr>
        <w:t xml:space="preserve"> </w:t>
      </w:r>
      <w:r>
        <w:rPr>
          <w:rFonts w:ascii="Lucida Sans" w:hAnsi="Lucida Sans" w:cs="Lucida Sans"/>
          <w:b/>
          <w:bCs/>
          <w:sz w:val="18"/>
          <w:szCs w:val="18"/>
        </w:rPr>
        <w:t>les</w:t>
      </w:r>
      <w:r>
        <w:rPr>
          <w:rFonts w:ascii="Lucida Sans" w:hAnsi="Lucida Sans" w:cs="Lucida Sans"/>
          <w:b/>
          <w:bCs/>
          <w:spacing w:val="8"/>
          <w:sz w:val="18"/>
          <w:szCs w:val="18"/>
        </w:rPr>
        <w:t xml:space="preserve"> </w:t>
      </w:r>
      <w:proofErr w:type="spellStart"/>
      <w:r>
        <w:rPr>
          <w:rFonts w:ascii="Lucida Sans" w:hAnsi="Lucida Sans" w:cs="Lucida Sans"/>
          <w:b/>
          <w:bCs/>
          <w:sz w:val="18"/>
          <w:szCs w:val="18"/>
        </w:rPr>
        <w:t>a</w:t>
      </w:r>
      <w:r w:rsidR="009F3E9B" w:rsidRPr="009F3E9B">
        <w:rPr>
          <w:rFonts w:ascii="Lucida Sans" w:hAnsi="Lucida Sans" w:cs="Lucida Sans"/>
          <w:b/>
          <w:bCs/>
          <w:sz w:val="18"/>
          <w:szCs w:val="18"/>
        </w:rPr>
        <w:t>ctivitats</w:t>
      </w:r>
      <w:proofErr w:type="spellEnd"/>
      <w:r w:rsidRPr="009F3E9B">
        <w:rPr>
          <w:rFonts w:ascii="Lucida Sans" w:hAnsi="Lucida Sans" w:cs="Lucida Sans"/>
          <w:b/>
          <w:bCs/>
          <w:sz w:val="18"/>
          <w:szCs w:val="18"/>
        </w:rPr>
        <w:t xml:space="preserve"> </w:t>
      </w:r>
      <w:proofErr w:type="spellStart"/>
      <w:r w:rsidRPr="009F3E9B">
        <w:rPr>
          <w:rFonts w:ascii="Lucida Sans" w:hAnsi="Lucida Sans" w:cs="Lucida Sans"/>
          <w:b/>
          <w:bCs/>
          <w:sz w:val="18"/>
          <w:szCs w:val="18"/>
        </w:rPr>
        <w:t>formatives</w:t>
      </w:r>
      <w:proofErr w:type="spellEnd"/>
      <w:r>
        <w:rPr>
          <w:sz w:val="18"/>
          <w:szCs w:val="18"/>
        </w:rPr>
        <w:t xml:space="preserve"> </w:t>
      </w:r>
      <w:r>
        <w:rPr>
          <w:rFonts w:ascii="Lucida Sans" w:hAnsi="Lucida Sans" w:cs="Lucida Sans"/>
          <w:b/>
          <w:bCs/>
          <w:sz w:val="18"/>
          <w:szCs w:val="18"/>
        </w:rPr>
        <w:t>que es relacionen en</w:t>
      </w:r>
      <w:r>
        <w:rPr>
          <w:rFonts w:ascii="Lucida Sans" w:hAnsi="Lucida Sans" w:cs="Lucida Sans"/>
          <w:b/>
          <w:bCs/>
          <w:spacing w:val="8"/>
          <w:sz w:val="18"/>
          <w:szCs w:val="18"/>
        </w:rPr>
        <w:t xml:space="preserve"> </w:t>
      </w:r>
      <w:r>
        <w:rPr>
          <w:rFonts w:ascii="Lucida Sans" w:hAnsi="Lucida Sans" w:cs="Lucida Sans"/>
          <w:b/>
          <w:bCs/>
          <w:sz w:val="18"/>
          <w:szCs w:val="18"/>
        </w:rPr>
        <w:t>e</w:t>
      </w:r>
      <w:r w:rsidR="009F3E9B">
        <w:rPr>
          <w:rFonts w:ascii="Lucida Sans" w:hAnsi="Lucida Sans" w:cs="Lucida Sans"/>
          <w:b/>
          <w:bCs/>
          <w:sz w:val="18"/>
          <w:szCs w:val="18"/>
        </w:rPr>
        <w:t xml:space="preserve">l programa de </w:t>
      </w:r>
      <w:proofErr w:type="spellStart"/>
      <w:r w:rsidR="009F3E9B">
        <w:rPr>
          <w:rFonts w:ascii="Lucida Sans" w:hAnsi="Lucida Sans" w:cs="Lucida Sans"/>
          <w:b/>
          <w:bCs/>
          <w:sz w:val="18"/>
          <w:szCs w:val="18"/>
        </w:rPr>
        <w:t>doctorat</w:t>
      </w:r>
      <w:proofErr w:type="spellEnd"/>
      <w:r w:rsidR="009F3E9B">
        <w:rPr>
          <w:rFonts w:ascii="Lucida Sans" w:hAnsi="Lucida Sans" w:cs="Lucida Sans"/>
          <w:b/>
          <w:bCs/>
          <w:sz w:val="18"/>
          <w:szCs w:val="18"/>
        </w:rPr>
        <w:t xml:space="preserve"> 3139 Medicina/</w:t>
      </w:r>
      <w:r w:rsidR="009F3E9B">
        <w:rPr>
          <w:rFonts w:ascii="Verdana" w:hAnsi="Verdana" w:cs="Verdana"/>
          <w:i/>
          <w:iCs/>
          <w:w w:val="95"/>
          <w:sz w:val="19"/>
          <w:szCs w:val="19"/>
        </w:rPr>
        <w:t xml:space="preserve">Solicita </w:t>
      </w:r>
      <w:r>
        <w:rPr>
          <w:rFonts w:ascii="Verdana" w:hAnsi="Verdana" w:cs="Verdana"/>
          <w:i/>
          <w:iCs/>
          <w:w w:val="95"/>
          <w:sz w:val="19"/>
          <w:szCs w:val="19"/>
        </w:rPr>
        <w:t>el</w:t>
      </w:r>
      <w:r w:rsidR="009F3E9B">
        <w:rPr>
          <w:rFonts w:ascii="Verdana" w:hAnsi="Verdana" w:cs="Verdana"/>
          <w:i/>
          <w:iCs/>
          <w:w w:val="95"/>
          <w:sz w:val="19"/>
          <w:szCs w:val="19"/>
        </w:rPr>
        <w:t xml:space="preserve"> </w:t>
      </w:r>
      <w:r>
        <w:rPr>
          <w:rFonts w:ascii="Verdana" w:hAnsi="Verdana" w:cs="Verdana"/>
          <w:i/>
          <w:iCs/>
          <w:spacing w:val="-1"/>
          <w:w w:val="95"/>
          <w:sz w:val="19"/>
          <w:szCs w:val="19"/>
        </w:rPr>
        <w:t>RECONOCIMIENTO</w:t>
      </w:r>
      <w:r w:rsidR="009F3E9B">
        <w:rPr>
          <w:rFonts w:ascii="Verdana" w:hAnsi="Verdana" w:cs="Verdana"/>
          <w:i/>
          <w:iCs/>
          <w:spacing w:val="-1"/>
          <w:w w:val="95"/>
          <w:sz w:val="19"/>
          <w:szCs w:val="19"/>
        </w:rPr>
        <w:t xml:space="preserve"> </w:t>
      </w:r>
      <w:r>
        <w:rPr>
          <w:rFonts w:ascii="Verdana" w:hAnsi="Verdana" w:cs="Verdana"/>
          <w:i/>
          <w:iCs/>
          <w:spacing w:val="-1"/>
          <w:w w:val="95"/>
          <w:sz w:val="19"/>
          <w:szCs w:val="19"/>
        </w:rPr>
        <w:t>de</w:t>
      </w:r>
      <w:r w:rsidR="009F3E9B">
        <w:rPr>
          <w:rFonts w:ascii="Verdana" w:hAnsi="Verdana" w:cs="Verdana"/>
          <w:i/>
          <w:iCs/>
          <w:spacing w:val="-1"/>
          <w:w w:val="95"/>
          <w:sz w:val="19"/>
          <w:szCs w:val="19"/>
        </w:rPr>
        <w:t xml:space="preserve"> las actividades formativas </w:t>
      </w:r>
      <w:r>
        <w:rPr>
          <w:rFonts w:ascii="Palatino Linotype" w:hAnsi="Palatino Linotype" w:cs="Palatino Linotype"/>
          <w:i/>
          <w:iCs/>
          <w:spacing w:val="33"/>
          <w:w w:val="95"/>
          <w:sz w:val="18"/>
          <w:szCs w:val="18"/>
        </w:rPr>
        <w:t xml:space="preserve"> </w:t>
      </w:r>
      <w:r w:rsidR="009F3E9B">
        <w:rPr>
          <w:rFonts w:ascii="Verdana" w:hAnsi="Verdana" w:cs="Verdana"/>
          <w:i/>
          <w:iCs/>
          <w:spacing w:val="-1"/>
          <w:w w:val="95"/>
          <w:sz w:val="19"/>
          <w:szCs w:val="19"/>
        </w:rPr>
        <w:t xml:space="preserve">que </w:t>
      </w:r>
      <w:r>
        <w:rPr>
          <w:rFonts w:ascii="Verdana" w:hAnsi="Verdana" w:cs="Verdana"/>
          <w:i/>
          <w:iCs/>
          <w:spacing w:val="-2"/>
          <w:w w:val="95"/>
          <w:sz w:val="19"/>
          <w:szCs w:val="19"/>
        </w:rPr>
        <w:t>se</w:t>
      </w:r>
      <w:r>
        <w:rPr>
          <w:rFonts w:ascii="Verdana" w:hAnsi="Verdana" w:cs="Verdana"/>
          <w:i/>
          <w:iCs/>
          <w:w w:val="95"/>
          <w:sz w:val="19"/>
          <w:szCs w:val="19"/>
        </w:rPr>
        <w:t xml:space="preserve"> </w:t>
      </w:r>
      <w:r w:rsidR="009F3E9B">
        <w:rPr>
          <w:rFonts w:ascii="Verdana" w:hAnsi="Verdana" w:cs="Verdana"/>
          <w:i/>
          <w:iCs/>
          <w:spacing w:val="-1"/>
          <w:w w:val="95"/>
          <w:sz w:val="19"/>
          <w:szCs w:val="19"/>
        </w:rPr>
        <w:t xml:space="preserve">relacionan </w:t>
      </w:r>
      <w:r>
        <w:rPr>
          <w:rFonts w:ascii="Verdana" w:hAnsi="Verdana" w:cs="Verdana"/>
          <w:i/>
          <w:iCs/>
          <w:w w:val="95"/>
          <w:sz w:val="19"/>
          <w:szCs w:val="19"/>
        </w:rPr>
        <w:t xml:space="preserve">en el </w:t>
      </w:r>
      <w:r w:rsidR="009F3E9B">
        <w:rPr>
          <w:rFonts w:ascii="Verdana" w:hAnsi="Verdana" w:cs="Verdana"/>
          <w:i/>
          <w:iCs/>
          <w:spacing w:val="17"/>
          <w:w w:val="95"/>
          <w:sz w:val="19"/>
          <w:szCs w:val="19"/>
        </w:rPr>
        <w:t>Programa de doctorado 3139 Medicina</w:t>
      </w:r>
      <w:r w:rsidR="00426B76">
        <w:rPr>
          <w:rFonts w:ascii="Verdana" w:hAnsi="Verdana" w:cs="Verdana"/>
          <w:i/>
          <w:iCs/>
          <w:spacing w:val="17"/>
          <w:w w:val="95"/>
          <w:sz w:val="19"/>
          <w:szCs w:val="19"/>
        </w:rPr>
        <w:t>.</w:t>
      </w:r>
    </w:p>
    <w:p w:rsidR="00E34C45" w:rsidRDefault="00E34C45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34C45" w:rsidRDefault="00E34C4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2126"/>
        <w:gridCol w:w="1843"/>
        <w:gridCol w:w="900"/>
      </w:tblGrid>
      <w:tr w:rsidR="009F3E9B" w:rsidRPr="00442B24" w:rsidTr="00436C29">
        <w:trPr>
          <w:trHeight w:hRule="exact" w:val="454"/>
        </w:trPr>
        <w:tc>
          <w:tcPr>
            <w:tcW w:w="97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9F3E9B" w:rsidRPr="00442B24" w:rsidRDefault="009F3E9B" w:rsidP="009F3E9B">
            <w:pPr>
              <w:pStyle w:val="TableParagraph"/>
              <w:kinsoku w:val="0"/>
              <w:overflowPunct w:val="0"/>
              <w:ind w:left="2744"/>
              <w:jc w:val="both"/>
              <w:rPr>
                <w:sz w:val="18"/>
                <w:szCs w:val="18"/>
              </w:rPr>
            </w:pPr>
            <w:r w:rsidRPr="00442B24">
              <w:rPr>
                <w:b/>
                <w:bCs/>
                <w:spacing w:val="-1"/>
                <w:sz w:val="18"/>
                <w:szCs w:val="18"/>
              </w:rPr>
              <w:t>ACTIVIDADES</w:t>
            </w:r>
            <w:r w:rsidRPr="00442B24"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442B24">
              <w:rPr>
                <w:b/>
                <w:bCs/>
                <w:sz w:val="18"/>
                <w:szCs w:val="18"/>
              </w:rPr>
              <w:t>FORMATIVAS</w:t>
            </w:r>
            <w:r w:rsidRPr="00442B24">
              <w:rPr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442B24">
              <w:rPr>
                <w:b/>
                <w:bCs/>
                <w:sz w:val="18"/>
                <w:szCs w:val="18"/>
              </w:rPr>
              <w:t>TRANSVERSALES</w:t>
            </w:r>
          </w:p>
        </w:tc>
      </w:tr>
      <w:tr w:rsidR="00A033F7" w:rsidRPr="00442B24" w:rsidTr="00F80D3D">
        <w:trPr>
          <w:trHeight w:val="454"/>
        </w:trPr>
        <w:tc>
          <w:tcPr>
            <w:tcW w:w="69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spacing w:before="23"/>
              <w:ind w:left="234" w:right="111"/>
              <w:jc w:val="right"/>
              <w:rPr>
                <w:sz w:val="16"/>
                <w:szCs w:val="16"/>
              </w:rPr>
            </w:pPr>
            <w:proofErr w:type="spellStart"/>
            <w:r w:rsidRPr="00442B24">
              <w:rPr>
                <w:b/>
                <w:bCs/>
                <w:spacing w:val="2"/>
                <w:sz w:val="16"/>
                <w:szCs w:val="16"/>
              </w:rPr>
              <w:t>Activitat</w:t>
            </w:r>
            <w:proofErr w:type="spellEnd"/>
            <w:r w:rsidRPr="00442B24">
              <w:rPr>
                <w:b/>
                <w:bCs/>
                <w:spacing w:val="2"/>
                <w:sz w:val="16"/>
                <w:szCs w:val="16"/>
              </w:rPr>
              <w:t xml:space="preserve"> per </w:t>
            </w:r>
            <w:r w:rsidRPr="00442B24">
              <w:rPr>
                <w:b/>
                <w:bCs/>
                <w:sz w:val="16"/>
                <w:szCs w:val="16"/>
              </w:rPr>
              <w:t>a</w:t>
            </w:r>
            <w:r w:rsidRPr="00442B24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442B24">
              <w:rPr>
                <w:b/>
                <w:bCs/>
                <w:sz w:val="16"/>
                <w:szCs w:val="16"/>
              </w:rPr>
              <w:t>la</w:t>
            </w:r>
            <w:r w:rsidRPr="00442B2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42B24">
              <w:rPr>
                <w:b/>
                <w:bCs/>
                <w:sz w:val="16"/>
                <w:szCs w:val="16"/>
              </w:rPr>
              <w:t>que</w:t>
            </w:r>
            <w:r w:rsidRPr="00442B24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42B24">
              <w:rPr>
                <w:b/>
                <w:bCs/>
                <w:sz w:val="16"/>
                <w:szCs w:val="16"/>
              </w:rPr>
              <w:t>sol.liciteu</w:t>
            </w:r>
            <w:proofErr w:type="spellEnd"/>
            <w:r w:rsidRPr="00442B24">
              <w:rPr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42B24">
              <w:rPr>
                <w:b/>
                <w:bCs/>
                <w:sz w:val="16"/>
                <w:szCs w:val="16"/>
              </w:rPr>
              <w:t>el</w:t>
            </w:r>
            <w:r w:rsidRPr="00442B24"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442B24">
              <w:rPr>
                <w:b/>
                <w:bCs/>
                <w:sz w:val="16"/>
                <w:szCs w:val="16"/>
              </w:rPr>
              <w:t>reconeixement</w:t>
            </w:r>
            <w:proofErr w:type="spellEnd"/>
          </w:p>
          <w:p w:rsidR="00A033F7" w:rsidRPr="00442B24" w:rsidRDefault="00A033F7" w:rsidP="00A033F7">
            <w:pPr>
              <w:pStyle w:val="TableParagraph"/>
              <w:kinsoku w:val="0"/>
              <w:overflowPunct w:val="0"/>
              <w:jc w:val="right"/>
              <w:rPr>
                <w:sz w:val="18"/>
                <w:szCs w:val="18"/>
              </w:rPr>
            </w:pPr>
            <w:r w:rsidRPr="00442B24">
              <w:rPr>
                <w:i/>
                <w:iCs/>
                <w:spacing w:val="-1"/>
                <w:sz w:val="17"/>
                <w:szCs w:val="17"/>
              </w:rPr>
              <w:t>Actividad p</w:t>
            </w:r>
            <w:r w:rsidRPr="00442B24">
              <w:rPr>
                <w:i/>
                <w:iCs/>
                <w:spacing w:val="-2"/>
                <w:sz w:val="17"/>
                <w:szCs w:val="17"/>
              </w:rPr>
              <w:t>ara</w:t>
            </w:r>
            <w:r w:rsidRPr="00442B24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442B24">
              <w:rPr>
                <w:i/>
                <w:iCs/>
                <w:spacing w:val="-1"/>
                <w:sz w:val="17"/>
                <w:szCs w:val="17"/>
              </w:rPr>
              <w:t>la</w:t>
            </w:r>
            <w:r w:rsidRPr="00442B24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442B24">
              <w:rPr>
                <w:i/>
                <w:iCs/>
                <w:spacing w:val="-1"/>
                <w:sz w:val="17"/>
                <w:szCs w:val="17"/>
              </w:rPr>
              <w:t>qu</w:t>
            </w:r>
            <w:r w:rsidRPr="00442B24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442B24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442B24">
              <w:rPr>
                <w:i/>
                <w:iCs/>
                <w:spacing w:val="-1"/>
                <w:sz w:val="17"/>
                <w:szCs w:val="17"/>
              </w:rPr>
              <w:t>solicita</w:t>
            </w:r>
            <w:r w:rsidRPr="00442B24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442B24">
              <w:rPr>
                <w:i/>
                <w:iCs/>
                <w:spacing w:val="-1"/>
                <w:sz w:val="17"/>
                <w:szCs w:val="17"/>
              </w:rPr>
              <w:t>el</w:t>
            </w:r>
            <w:r w:rsidRPr="00442B24">
              <w:rPr>
                <w:i/>
                <w:iCs/>
                <w:spacing w:val="-15"/>
                <w:sz w:val="17"/>
                <w:szCs w:val="17"/>
              </w:rPr>
              <w:t xml:space="preserve"> </w:t>
            </w:r>
            <w:r w:rsidRPr="00442B24">
              <w:rPr>
                <w:i/>
                <w:iCs/>
                <w:spacing w:val="-1"/>
                <w:sz w:val="17"/>
                <w:szCs w:val="17"/>
              </w:rPr>
              <w:t>reconoci</w:t>
            </w:r>
            <w:r w:rsidRPr="00442B24">
              <w:rPr>
                <w:i/>
                <w:iCs/>
                <w:spacing w:val="-2"/>
                <w:sz w:val="17"/>
                <w:szCs w:val="17"/>
              </w:rPr>
              <w:t>miento</w:t>
            </w:r>
          </w:p>
        </w:tc>
        <w:tc>
          <w:tcPr>
            <w:tcW w:w="27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033F7" w:rsidRPr="00442B24" w:rsidRDefault="00A033F7" w:rsidP="009F3E9B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>INFORME</w:t>
            </w:r>
            <w:r w:rsidR="00197CA5"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de la </w:t>
            </w:r>
            <w:proofErr w:type="spellStart"/>
            <w:r w:rsidR="00197CA5"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>Comissió</w:t>
            </w:r>
            <w:proofErr w:type="spellEnd"/>
            <w:r w:rsidR="00197CA5"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197CA5"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>Acadèmica</w:t>
            </w:r>
            <w:proofErr w:type="spellEnd"/>
            <w:r w:rsidR="00197CA5"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>)/</w:t>
            </w:r>
            <w:r w:rsidR="00197CA5" w:rsidRPr="00442B24">
              <w:rPr>
                <w:bCs/>
                <w:i/>
                <w:iCs/>
                <w:spacing w:val="-1"/>
                <w:sz w:val="18"/>
                <w:szCs w:val="18"/>
              </w:rPr>
              <w:t>Informe de la comisión académica.</w:t>
            </w:r>
          </w:p>
        </w:tc>
      </w:tr>
      <w:tr w:rsidR="00A033F7" w:rsidRPr="00442B24" w:rsidTr="00F80D3D">
        <w:trPr>
          <w:trHeight w:val="181"/>
        </w:trPr>
        <w:tc>
          <w:tcPr>
            <w:tcW w:w="4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364A4" w:rsidRPr="007364A4" w:rsidRDefault="00291223" w:rsidP="007364A4">
            <w:pPr>
              <w:pStyle w:val="TableParagraph"/>
              <w:numPr>
                <w:ilvl w:val="0"/>
                <w:numId w:val="10"/>
              </w:numPr>
              <w:tabs>
                <w:tab w:val="left" w:pos="807"/>
              </w:tabs>
              <w:kinsoku w:val="0"/>
              <w:overflowPunct w:val="0"/>
              <w:ind w:right="107"/>
              <w:jc w:val="both"/>
            </w:pPr>
            <w:r w:rsidRPr="00442B24">
              <w:rPr>
                <w:b/>
                <w:sz w:val="18"/>
                <w:szCs w:val="18"/>
              </w:rPr>
              <w:t xml:space="preserve">La </w:t>
            </w:r>
            <w:proofErr w:type="spellStart"/>
            <w:r w:rsidRPr="00442B24">
              <w:rPr>
                <w:b/>
                <w:sz w:val="18"/>
                <w:szCs w:val="18"/>
              </w:rPr>
              <w:t>redacció</w:t>
            </w:r>
            <w:proofErr w:type="spellEnd"/>
            <w:r w:rsidRPr="00442B2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2B24">
              <w:rPr>
                <w:b/>
                <w:sz w:val="18"/>
                <w:szCs w:val="18"/>
              </w:rPr>
              <w:t>d'articles</w:t>
            </w:r>
            <w:proofErr w:type="spellEnd"/>
            <w:r w:rsidRPr="00442B2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2B24">
              <w:rPr>
                <w:b/>
                <w:sz w:val="18"/>
                <w:szCs w:val="18"/>
              </w:rPr>
              <w:t>científics</w:t>
            </w:r>
            <w:proofErr w:type="spellEnd"/>
            <w:r w:rsidRPr="00442B24">
              <w:rPr>
                <w:b/>
                <w:sz w:val="18"/>
                <w:szCs w:val="18"/>
              </w:rPr>
              <w:t xml:space="preserve">/ </w:t>
            </w:r>
            <w:r w:rsidR="00A033F7" w:rsidRPr="00442B24">
              <w:rPr>
                <w:i/>
                <w:sz w:val="16"/>
                <w:szCs w:val="16"/>
              </w:rPr>
              <w:t>La</w:t>
            </w:r>
            <w:r w:rsidR="00A033F7" w:rsidRPr="00442B24">
              <w:rPr>
                <w:i/>
                <w:spacing w:val="-9"/>
                <w:sz w:val="16"/>
                <w:szCs w:val="16"/>
              </w:rPr>
              <w:t xml:space="preserve"> </w:t>
            </w:r>
            <w:r w:rsidR="00A033F7" w:rsidRPr="00442B24">
              <w:rPr>
                <w:i/>
                <w:spacing w:val="-1"/>
                <w:sz w:val="16"/>
                <w:szCs w:val="16"/>
              </w:rPr>
              <w:t>redacción</w:t>
            </w:r>
            <w:r w:rsidR="00A033F7" w:rsidRPr="00442B24">
              <w:rPr>
                <w:i/>
                <w:spacing w:val="-9"/>
                <w:sz w:val="16"/>
                <w:szCs w:val="16"/>
              </w:rPr>
              <w:t xml:space="preserve"> </w:t>
            </w:r>
            <w:r w:rsidR="00A033F7" w:rsidRPr="00442B24">
              <w:rPr>
                <w:i/>
                <w:sz w:val="16"/>
                <w:szCs w:val="16"/>
              </w:rPr>
              <w:t>de</w:t>
            </w:r>
            <w:r w:rsidR="00A033F7" w:rsidRPr="00442B24">
              <w:rPr>
                <w:i/>
                <w:spacing w:val="-10"/>
                <w:sz w:val="16"/>
                <w:szCs w:val="16"/>
              </w:rPr>
              <w:t xml:space="preserve"> </w:t>
            </w:r>
            <w:r w:rsidR="00A033F7" w:rsidRPr="00442B24">
              <w:rPr>
                <w:i/>
                <w:spacing w:val="-1"/>
                <w:sz w:val="16"/>
                <w:szCs w:val="16"/>
              </w:rPr>
              <w:t>artículos</w:t>
            </w:r>
            <w:r w:rsidR="00A033F7" w:rsidRPr="00442B24">
              <w:rPr>
                <w:i/>
                <w:spacing w:val="-11"/>
                <w:sz w:val="16"/>
                <w:szCs w:val="16"/>
              </w:rPr>
              <w:t xml:space="preserve"> </w:t>
            </w:r>
            <w:r w:rsidR="00A033F7" w:rsidRPr="00442B24">
              <w:rPr>
                <w:i/>
                <w:spacing w:val="-1"/>
                <w:sz w:val="16"/>
                <w:szCs w:val="16"/>
              </w:rPr>
              <w:t>científicos,</w:t>
            </w:r>
            <w:r w:rsidR="00A033F7" w:rsidRPr="00442B24">
              <w:rPr>
                <w:i/>
                <w:spacing w:val="31"/>
                <w:w w:val="99"/>
                <w:sz w:val="16"/>
                <w:szCs w:val="16"/>
              </w:rPr>
              <w:t xml:space="preserve"> </w:t>
            </w:r>
            <w:r w:rsidR="00A033F7" w:rsidRPr="00442B24">
              <w:rPr>
                <w:i/>
                <w:spacing w:val="-1"/>
                <w:sz w:val="16"/>
                <w:szCs w:val="16"/>
              </w:rPr>
              <w:t>(SFPIE).</w:t>
            </w:r>
            <w:r w:rsidR="00A033F7" w:rsidRPr="00442B24">
              <w:rPr>
                <w:i/>
                <w:spacing w:val="-5"/>
                <w:sz w:val="16"/>
                <w:szCs w:val="16"/>
              </w:rPr>
              <w:t xml:space="preserve"> </w:t>
            </w:r>
            <w:r w:rsidR="00A033F7" w:rsidRPr="00442B24">
              <w:rPr>
                <w:i/>
                <w:spacing w:val="-1"/>
                <w:sz w:val="16"/>
                <w:szCs w:val="16"/>
              </w:rPr>
              <w:t>15</w:t>
            </w:r>
            <w:r w:rsidR="00A033F7" w:rsidRPr="00442B24">
              <w:rPr>
                <w:i/>
                <w:spacing w:val="-5"/>
                <w:sz w:val="16"/>
                <w:szCs w:val="16"/>
              </w:rPr>
              <w:t xml:space="preserve"> </w:t>
            </w:r>
            <w:r w:rsidR="00A033F7" w:rsidRPr="00442B24">
              <w:rPr>
                <w:i/>
                <w:sz w:val="16"/>
                <w:szCs w:val="16"/>
              </w:rPr>
              <w:t>H</w:t>
            </w:r>
            <w:r w:rsidR="00A033F7" w:rsidRPr="00442B24">
              <w:rPr>
                <w:b/>
                <w:sz w:val="18"/>
                <w:szCs w:val="18"/>
              </w:rPr>
              <w:t>.</w:t>
            </w:r>
            <w:proofErr w:type="gramStart"/>
            <w:r w:rsidR="00D75804" w:rsidRPr="00442B24">
              <w:rPr>
                <w:b/>
                <w:sz w:val="18"/>
                <w:szCs w:val="18"/>
              </w:rPr>
              <w:t>/</w:t>
            </w:r>
            <w:r w:rsidR="00D75804" w:rsidRPr="00442B24">
              <w:t xml:space="preserve"> </w:t>
            </w:r>
            <w:r w:rsidR="007364A4">
              <w:t xml:space="preserve"> </w:t>
            </w:r>
            <w:r w:rsidR="007364A4">
              <w:rPr>
                <w:b/>
              </w:rPr>
              <w:t>COD</w:t>
            </w:r>
            <w:proofErr w:type="gramEnd"/>
            <w:r w:rsidR="007364A4" w:rsidRPr="007364A4">
              <w:t>.</w:t>
            </w:r>
            <w:r w:rsidR="007364A4">
              <w:t xml:space="preserve"> </w:t>
            </w:r>
            <w:r w:rsidR="007364A4" w:rsidRPr="007364A4">
              <w:rPr>
                <w:b/>
              </w:rPr>
              <w:t>50000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 xml:space="preserve">FAVORABLE 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A033F7" w:rsidRPr="00442B24" w:rsidTr="00F80D3D">
        <w:trPr>
          <w:trHeight w:hRule="exact" w:val="396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33F7" w:rsidRPr="00442B24" w:rsidRDefault="00A033F7" w:rsidP="00A033F7">
            <w:pPr>
              <w:pStyle w:val="TableParagraph"/>
              <w:numPr>
                <w:ilvl w:val="0"/>
                <w:numId w:val="6"/>
              </w:numPr>
              <w:tabs>
                <w:tab w:val="left" w:pos="807"/>
              </w:tabs>
              <w:kinsoku w:val="0"/>
              <w:overflowPunct w:val="0"/>
              <w:ind w:right="107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961" w:right="1096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8D75EE" w:rsidRPr="00442B24" w:rsidTr="00352D7F">
        <w:trPr>
          <w:trHeight w:val="186"/>
        </w:trPr>
        <w:tc>
          <w:tcPr>
            <w:tcW w:w="97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  <w:r w:rsidRPr="00442B24">
              <w:rPr>
                <w:b/>
                <w:sz w:val="16"/>
                <w:szCs w:val="16"/>
              </w:rPr>
              <w:t>Detal</w:t>
            </w:r>
            <w:r w:rsidR="00D75804" w:rsidRPr="00442B24">
              <w:rPr>
                <w:b/>
                <w:sz w:val="16"/>
                <w:szCs w:val="16"/>
              </w:rPr>
              <w:t xml:space="preserve">le </w:t>
            </w:r>
            <w:proofErr w:type="spellStart"/>
            <w:r w:rsidR="00D75804" w:rsidRPr="00442B24">
              <w:rPr>
                <w:b/>
                <w:sz w:val="16"/>
                <w:szCs w:val="16"/>
              </w:rPr>
              <w:t>l'activitat</w:t>
            </w:r>
            <w:proofErr w:type="spellEnd"/>
            <w:r w:rsidR="00D75804" w:rsidRPr="00442B24">
              <w:rPr>
                <w:b/>
                <w:sz w:val="16"/>
                <w:szCs w:val="16"/>
              </w:rPr>
              <w:t xml:space="preserve"> cursada i </w:t>
            </w:r>
            <w:proofErr w:type="spellStart"/>
            <w:r w:rsidR="00D75804" w:rsidRPr="00442B24">
              <w:rPr>
                <w:b/>
                <w:sz w:val="16"/>
                <w:szCs w:val="16"/>
              </w:rPr>
              <w:t>aprobav</w:t>
            </w:r>
            <w:r w:rsidRPr="00442B24">
              <w:rPr>
                <w:b/>
                <w:sz w:val="16"/>
                <w:szCs w:val="16"/>
              </w:rPr>
              <w:t>a</w:t>
            </w:r>
            <w:proofErr w:type="spellEnd"/>
            <w:r w:rsidRPr="00442B24">
              <w:rPr>
                <w:sz w:val="16"/>
                <w:szCs w:val="16"/>
              </w:rPr>
              <w:t>/Detalle la actividad cursada y aprobada</w:t>
            </w:r>
            <w:r w:rsidRPr="00442B24">
              <w:rPr>
                <w:i/>
                <w:iCs/>
                <w:sz w:val="17"/>
                <w:szCs w:val="17"/>
              </w:rPr>
              <w:t>:</w:t>
            </w:r>
          </w:p>
          <w:p w:rsidR="008D75EE" w:rsidRPr="003D00F4" w:rsidRDefault="008D75EE" w:rsidP="00A033F7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Pr="003D00F4" w:rsidRDefault="008D75EE" w:rsidP="00A033F7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Pr="003D00F4" w:rsidRDefault="008D75EE" w:rsidP="00A033F7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Pr="00442B24" w:rsidRDefault="008D75EE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A033F7" w:rsidRPr="00442B24" w:rsidTr="00F80D3D">
        <w:trPr>
          <w:trHeight w:val="186"/>
        </w:trPr>
        <w:tc>
          <w:tcPr>
            <w:tcW w:w="4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75804" w:rsidRPr="007364A4" w:rsidRDefault="00291223" w:rsidP="004914E9">
            <w:pPr>
              <w:pStyle w:val="TableParagraph"/>
              <w:tabs>
                <w:tab w:val="left" w:pos="807"/>
              </w:tabs>
              <w:kinsoku w:val="0"/>
              <w:overflowPunct w:val="0"/>
              <w:ind w:left="147" w:right="107"/>
              <w:jc w:val="both"/>
              <w:rPr>
                <w:b/>
                <w:sz w:val="18"/>
                <w:szCs w:val="18"/>
                <w:u w:val="single"/>
              </w:rPr>
            </w:pPr>
            <w:r w:rsidRPr="00442B24">
              <w:rPr>
                <w:b/>
                <w:sz w:val="18"/>
                <w:szCs w:val="18"/>
              </w:rPr>
              <w:t xml:space="preserve">2. Cites i impacte: </w:t>
            </w:r>
            <w:proofErr w:type="spellStart"/>
            <w:r w:rsidRPr="00442B24">
              <w:rPr>
                <w:b/>
                <w:sz w:val="18"/>
                <w:szCs w:val="18"/>
              </w:rPr>
              <w:t>avaluació</w:t>
            </w:r>
            <w:proofErr w:type="spellEnd"/>
            <w:r w:rsidRPr="00442B2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442B24">
              <w:rPr>
                <w:b/>
                <w:sz w:val="18"/>
                <w:szCs w:val="18"/>
              </w:rPr>
              <w:t>l'activitat</w:t>
            </w:r>
            <w:proofErr w:type="spellEnd"/>
            <w:r w:rsidRPr="00442B24">
              <w:rPr>
                <w:b/>
                <w:sz w:val="18"/>
                <w:szCs w:val="18"/>
              </w:rPr>
              <w:t xml:space="preserve"> investigadora en </w:t>
            </w:r>
            <w:proofErr w:type="spellStart"/>
            <w:r w:rsidRPr="00442B24">
              <w:rPr>
                <w:b/>
                <w:sz w:val="18"/>
                <w:szCs w:val="18"/>
              </w:rPr>
              <w:t>Ciències</w:t>
            </w:r>
            <w:proofErr w:type="spellEnd"/>
            <w:r w:rsidRPr="00442B24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Pr="00442B24">
              <w:rPr>
                <w:b/>
                <w:sz w:val="18"/>
                <w:szCs w:val="18"/>
              </w:rPr>
              <w:t>Ciències</w:t>
            </w:r>
            <w:proofErr w:type="spellEnd"/>
            <w:r w:rsidRPr="00442B24">
              <w:rPr>
                <w:b/>
                <w:sz w:val="18"/>
                <w:szCs w:val="18"/>
              </w:rPr>
              <w:t xml:space="preserve"> de la </w:t>
            </w:r>
            <w:proofErr w:type="spellStart"/>
            <w:r w:rsidRPr="00442B24">
              <w:rPr>
                <w:b/>
                <w:sz w:val="18"/>
                <w:szCs w:val="18"/>
              </w:rPr>
              <w:t>Salut</w:t>
            </w:r>
            <w:proofErr w:type="spellEnd"/>
            <w:r w:rsidRPr="00442B24">
              <w:rPr>
                <w:b/>
                <w:sz w:val="18"/>
                <w:szCs w:val="18"/>
              </w:rPr>
              <w:t xml:space="preserve"> / </w:t>
            </w:r>
            <w:r w:rsidR="00A033F7" w:rsidRPr="00442B24">
              <w:rPr>
                <w:i/>
                <w:sz w:val="16"/>
                <w:szCs w:val="16"/>
              </w:rPr>
              <w:t>Citas e impacto: evaluación de la actividad investigadora en Ciencias y Ciencias de la Salud, (SFPIE). 15 H.</w:t>
            </w:r>
            <w:r w:rsidRPr="00442B24">
              <w:rPr>
                <w:i/>
                <w:sz w:val="16"/>
                <w:szCs w:val="16"/>
              </w:rPr>
              <w:t xml:space="preserve"> </w:t>
            </w:r>
            <w:r w:rsidR="007364A4">
              <w:rPr>
                <w:i/>
                <w:sz w:val="16"/>
                <w:szCs w:val="16"/>
              </w:rPr>
              <w:t xml:space="preserve"> </w:t>
            </w:r>
            <w:r w:rsidR="007364A4">
              <w:rPr>
                <w:b/>
                <w:i/>
                <w:sz w:val="16"/>
                <w:szCs w:val="16"/>
              </w:rPr>
              <w:t>C</w:t>
            </w:r>
            <w:r w:rsidR="007364A4">
              <w:rPr>
                <w:b/>
                <w:sz w:val="16"/>
                <w:szCs w:val="16"/>
              </w:rPr>
              <w:t>OD. 50001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A033F7" w:rsidRPr="00442B24" w:rsidTr="00F80D3D">
        <w:trPr>
          <w:trHeight w:val="185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33F7" w:rsidRPr="00442B24" w:rsidRDefault="00A033F7" w:rsidP="00606252">
            <w:pPr>
              <w:pStyle w:val="TableParagraph"/>
              <w:kinsoku w:val="0"/>
              <w:overflowPunct w:val="0"/>
              <w:ind w:left="99" w:right="105" w:firstLine="16"/>
              <w:rPr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961" w:right="1096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8D75EE" w:rsidRPr="00442B24" w:rsidTr="00352D7F">
        <w:trPr>
          <w:trHeight w:val="186"/>
        </w:trPr>
        <w:tc>
          <w:tcPr>
            <w:tcW w:w="97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  <w:r w:rsidRPr="00442B24">
              <w:rPr>
                <w:b/>
                <w:sz w:val="16"/>
                <w:szCs w:val="16"/>
              </w:rPr>
              <w:t xml:space="preserve">Detalle </w:t>
            </w:r>
            <w:proofErr w:type="spellStart"/>
            <w:r w:rsidRPr="00442B24">
              <w:rPr>
                <w:b/>
                <w:sz w:val="16"/>
                <w:szCs w:val="16"/>
              </w:rPr>
              <w:t>l'activitat</w:t>
            </w:r>
            <w:proofErr w:type="spellEnd"/>
            <w:r w:rsidRPr="00442B24">
              <w:rPr>
                <w:b/>
                <w:sz w:val="16"/>
                <w:szCs w:val="16"/>
              </w:rPr>
              <w:t xml:space="preserve"> cursada i </w:t>
            </w:r>
            <w:proofErr w:type="spellStart"/>
            <w:r w:rsidRPr="00442B24">
              <w:rPr>
                <w:b/>
                <w:sz w:val="16"/>
                <w:szCs w:val="16"/>
              </w:rPr>
              <w:t>apro</w:t>
            </w:r>
            <w:r w:rsidR="00D75804" w:rsidRPr="00442B24">
              <w:rPr>
                <w:b/>
                <w:sz w:val="16"/>
                <w:szCs w:val="16"/>
              </w:rPr>
              <w:t>v</w:t>
            </w:r>
            <w:r w:rsidRPr="00442B24">
              <w:rPr>
                <w:b/>
                <w:sz w:val="16"/>
                <w:szCs w:val="16"/>
              </w:rPr>
              <w:t>ada</w:t>
            </w:r>
            <w:proofErr w:type="spellEnd"/>
            <w:r w:rsidRPr="00442B24">
              <w:rPr>
                <w:sz w:val="16"/>
                <w:szCs w:val="16"/>
              </w:rPr>
              <w:t>/Detalle la actividad cursada y aprobada</w:t>
            </w:r>
            <w:r w:rsidRPr="00442B24">
              <w:rPr>
                <w:i/>
                <w:iCs/>
                <w:sz w:val="17"/>
                <w:szCs w:val="17"/>
              </w:rPr>
              <w:t>:</w:t>
            </w:r>
          </w:p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197CA5" w:rsidRPr="003D00F4" w:rsidRDefault="00197CA5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Pr="00442B24" w:rsidRDefault="008D75EE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A033F7" w:rsidRPr="00442B24" w:rsidTr="00F80D3D">
        <w:trPr>
          <w:trHeight w:val="186"/>
        </w:trPr>
        <w:tc>
          <w:tcPr>
            <w:tcW w:w="4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33F7" w:rsidRPr="007364A4" w:rsidRDefault="00A033F7" w:rsidP="004914E9">
            <w:pPr>
              <w:pStyle w:val="TableParagraph"/>
              <w:kinsoku w:val="0"/>
              <w:overflowPunct w:val="0"/>
              <w:ind w:left="99" w:right="104" w:firstLine="16"/>
              <w:jc w:val="both"/>
              <w:rPr>
                <w:b/>
                <w:sz w:val="18"/>
                <w:szCs w:val="18"/>
              </w:rPr>
            </w:pPr>
            <w:r w:rsidRPr="00442B24">
              <w:rPr>
                <w:b/>
                <w:spacing w:val="-1"/>
                <w:sz w:val="18"/>
                <w:szCs w:val="18"/>
              </w:rPr>
              <w:t>3.</w:t>
            </w:r>
            <w:r w:rsidRPr="00442B24">
              <w:rPr>
                <w:b/>
                <w:spacing w:val="30"/>
                <w:sz w:val="18"/>
                <w:szCs w:val="18"/>
              </w:rPr>
              <w:t xml:space="preserve"> </w:t>
            </w:r>
            <w:proofErr w:type="spellStart"/>
            <w:r w:rsidR="00291223" w:rsidRPr="00442B24">
              <w:rPr>
                <w:b/>
                <w:sz w:val="18"/>
                <w:szCs w:val="18"/>
              </w:rPr>
              <w:t>Refworks</w:t>
            </w:r>
            <w:proofErr w:type="spellEnd"/>
            <w:r w:rsidR="00291223" w:rsidRPr="00442B24">
              <w:rPr>
                <w:b/>
                <w:sz w:val="18"/>
                <w:szCs w:val="18"/>
              </w:rPr>
              <w:t xml:space="preserve"> 2.0 per a la </w:t>
            </w:r>
            <w:proofErr w:type="spellStart"/>
            <w:r w:rsidR="00291223" w:rsidRPr="00442B24">
              <w:rPr>
                <w:b/>
                <w:sz w:val="18"/>
                <w:szCs w:val="18"/>
              </w:rPr>
              <w:t>gestió</w:t>
            </w:r>
            <w:proofErr w:type="spellEnd"/>
            <w:r w:rsidR="00291223" w:rsidRPr="00442B2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291223" w:rsidRPr="00442B24">
              <w:rPr>
                <w:b/>
                <w:sz w:val="18"/>
                <w:szCs w:val="18"/>
              </w:rPr>
              <w:t>bibliografia</w:t>
            </w:r>
            <w:proofErr w:type="spellEnd"/>
            <w:r w:rsidR="00291223" w:rsidRPr="00442B24">
              <w:rPr>
                <w:b/>
                <w:sz w:val="18"/>
                <w:szCs w:val="18"/>
              </w:rPr>
              <w:t xml:space="preserve"> personal en </w:t>
            </w:r>
            <w:proofErr w:type="spellStart"/>
            <w:r w:rsidR="00291223" w:rsidRPr="00442B24">
              <w:rPr>
                <w:b/>
                <w:sz w:val="18"/>
                <w:szCs w:val="18"/>
              </w:rPr>
              <w:t>ciències</w:t>
            </w:r>
            <w:proofErr w:type="spellEnd"/>
            <w:r w:rsidR="00291223" w:rsidRPr="00442B24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291223" w:rsidRPr="00442B24">
              <w:rPr>
                <w:b/>
                <w:sz w:val="18"/>
                <w:szCs w:val="18"/>
              </w:rPr>
              <w:t>ciències</w:t>
            </w:r>
            <w:proofErr w:type="spellEnd"/>
            <w:r w:rsidR="00291223" w:rsidRPr="00442B24">
              <w:rPr>
                <w:b/>
                <w:sz w:val="18"/>
                <w:szCs w:val="18"/>
              </w:rPr>
              <w:t xml:space="preserve"> de la </w:t>
            </w:r>
            <w:proofErr w:type="spellStart"/>
            <w:r w:rsidR="00291223" w:rsidRPr="00442B24">
              <w:rPr>
                <w:b/>
                <w:sz w:val="18"/>
                <w:szCs w:val="18"/>
              </w:rPr>
              <w:t>salut</w:t>
            </w:r>
            <w:proofErr w:type="spellEnd"/>
            <w:r w:rsidR="00291223" w:rsidRPr="00442B24">
              <w:rPr>
                <w:b/>
                <w:sz w:val="18"/>
                <w:szCs w:val="18"/>
              </w:rPr>
              <w:t xml:space="preserve"> </w:t>
            </w:r>
            <w:r w:rsidR="00291223" w:rsidRPr="00442B24">
              <w:rPr>
                <w:spacing w:val="-1"/>
                <w:sz w:val="18"/>
                <w:szCs w:val="18"/>
              </w:rPr>
              <w:t xml:space="preserve">/ </w:t>
            </w:r>
            <w:proofErr w:type="spellStart"/>
            <w:r w:rsidR="00291223" w:rsidRPr="00442B24">
              <w:rPr>
                <w:i/>
                <w:spacing w:val="-1"/>
                <w:sz w:val="18"/>
                <w:szCs w:val="18"/>
              </w:rPr>
              <w:t>Refworks</w:t>
            </w:r>
            <w:proofErr w:type="spellEnd"/>
            <w:r w:rsidR="00291223" w:rsidRPr="00442B24">
              <w:rPr>
                <w:i/>
                <w:spacing w:val="26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z w:val="18"/>
                <w:szCs w:val="18"/>
              </w:rPr>
              <w:t>2.0</w:t>
            </w:r>
            <w:r w:rsidR="00291223" w:rsidRPr="00442B24">
              <w:rPr>
                <w:i/>
                <w:spacing w:val="27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z w:val="18"/>
                <w:szCs w:val="18"/>
              </w:rPr>
              <w:t>para</w:t>
            </w:r>
            <w:r w:rsidR="00291223" w:rsidRPr="00442B24">
              <w:rPr>
                <w:i/>
                <w:spacing w:val="27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pacing w:val="-1"/>
                <w:sz w:val="18"/>
                <w:szCs w:val="18"/>
              </w:rPr>
              <w:t>la</w:t>
            </w:r>
            <w:r w:rsidR="00291223" w:rsidRPr="00442B24">
              <w:rPr>
                <w:i/>
                <w:spacing w:val="26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z w:val="18"/>
                <w:szCs w:val="18"/>
              </w:rPr>
              <w:t>gestión</w:t>
            </w:r>
            <w:r w:rsidR="00291223" w:rsidRPr="00442B24">
              <w:rPr>
                <w:i/>
                <w:spacing w:val="28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z w:val="18"/>
                <w:szCs w:val="18"/>
              </w:rPr>
              <w:t>de</w:t>
            </w:r>
            <w:r w:rsidR="00291223" w:rsidRPr="00442B24">
              <w:rPr>
                <w:i/>
                <w:spacing w:val="20"/>
                <w:w w:val="99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pacing w:val="-1"/>
                <w:sz w:val="18"/>
                <w:szCs w:val="18"/>
              </w:rPr>
              <w:t>bibliografía</w:t>
            </w:r>
            <w:r w:rsidR="00291223" w:rsidRPr="00442B24">
              <w:rPr>
                <w:i/>
                <w:spacing w:val="-12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pacing w:val="-1"/>
                <w:sz w:val="18"/>
                <w:szCs w:val="18"/>
              </w:rPr>
              <w:t>personal</w:t>
            </w:r>
            <w:r w:rsidR="00291223" w:rsidRPr="00442B24">
              <w:rPr>
                <w:i/>
                <w:spacing w:val="-11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pacing w:val="-1"/>
                <w:sz w:val="18"/>
                <w:szCs w:val="18"/>
              </w:rPr>
              <w:t>en</w:t>
            </w:r>
            <w:r w:rsidR="00291223" w:rsidRPr="00442B24">
              <w:rPr>
                <w:i/>
                <w:spacing w:val="-11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z w:val="18"/>
                <w:szCs w:val="18"/>
              </w:rPr>
              <w:t>ciencias</w:t>
            </w:r>
            <w:r w:rsidR="00291223" w:rsidRPr="00442B24">
              <w:rPr>
                <w:i/>
                <w:spacing w:val="-12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z w:val="18"/>
                <w:szCs w:val="18"/>
              </w:rPr>
              <w:t>y</w:t>
            </w:r>
            <w:r w:rsidR="00291223" w:rsidRPr="00442B24">
              <w:rPr>
                <w:i/>
                <w:spacing w:val="-11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pacing w:val="-1"/>
                <w:sz w:val="18"/>
                <w:szCs w:val="18"/>
              </w:rPr>
              <w:t>ciencias</w:t>
            </w:r>
            <w:r w:rsidR="00291223" w:rsidRPr="00442B24">
              <w:rPr>
                <w:i/>
                <w:spacing w:val="-12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z w:val="18"/>
                <w:szCs w:val="18"/>
              </w:rPr>
              <w:t>de</w:t>
            </w:r>
            <w:r w:rsidR="00291223" w:rsidRPr="00442B24">
              <w:rPr>
                <w:i/>
                <w:spacing w:val="33"/>
                <w:w w:val="99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pacing w:val="-1"/>
                <w:sz w:val="18"/>
                <w:szCs w:val="18"/>
              </w:rPr>
              <w:t>la</w:t>
            </w:r>
            <w:r w:rsidR="00291223" w:rsidRPr="00442B24">
              <w:rPr>
                <w:i/>
                <w:spacing w:val="-4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pacing w:val="-1"/>
                <w:sz w:val="18"/>
                <w:szCs w:val="18"/>
              </w:rPr>
              <w:t>salud,</w:t>
            </w:r>
            <w:r w:rsidR="00291223" w:rsidRPr="00442B24">
              <w:rPr>
                <w:i/>
                <w:spacing w:val="-3"/>
                <w:sz w:val="18"/>
                <w:szCs w:val="18"/>
              </w:rPr>
              <w:t xml:space="preserve"> </w:t>
            </w:r>
            <w:r w:rsidR="00291223" w:rsidRPr="00442B24">
              <w:rPr>
                <w:i/>
                <w:spacing w:val="-1"/>
                <w:sz w:val="18"/>
                <w:szCs w:val="18"/>
              </w:rPr>
              <w:t>(SFPIE)</w:t>
            </w:r>
            <w:r w:rsidR="00291223" w:rsidRPr="00442B24">
              <w:rPr>
                <w:spacing w:val="-1"/>
                <w:sz w:val="18"/>
                <w:szCs w:val="18"/>
              </w:rPr>
              <w:t>.</w:t>
            </w:r>
            <w:r w:rsidR="00291223" w:rsidRPr="00442B24">
              <w:rPr>
                <w:spacing w:val="-4"/>
                <w:sz w:val="18"/>
                <w:szCs w:val="18"/>
              </w:rPr>
              <w:t xml:space="preserve"> </w:t>
            </w:r>
            <w:r w:rsidR="00291223" w:rsidRPr="00442B24">
              <w:rPr>
                <w:spacing w:val="-1"/>
                <w:sz w:val="18"/>
                <w:szCs w:val="18"/>
              </w:rPr>
              <w:t>15</w:t>
            </w:r>
            <w:r w:rsidR="00291223" w:rsidRPr="00442B24">
              <w:rPr>
                <w:spacing w:val="-4"/>
                <w:sz w:val="18"/>
                <w:szCs w:val="18"/>
              </w:rPr>
              <w:t xml:space="preserve"> </w:t>
            </w:r>
            <w:r w:rsidR="00291223" w:rsidRPr="00442B24">
              <w:rPr>
                <w:sz w:val="18"/>
                <w:szCs w:val="18"/>
              </w:rPr>
              <w:t>H.</w:t>
            </w:r>
            <w:r w:rsidR="007364A4">
              <w:rPr>
                <w:sz w:val="18"/>
                <w:szCs w:val="18"/>
              </w:rPr>
              <w:t xml:space="preserve"> </w:t>
            </w:r>
            <w:r w:rsidR="007364A4">
              <w:rPr>
                <w:b/>
                <w:sz w:val="18"/>
                <w:szCs w:val="18"/>
              </w:rPr>
              <w:t>COD. 50002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A033F7" w:rsidRPr="00442B24" w:rsidTr="00F80D3D">
        <w:trPr>
          <w:trHeight w:val="185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33F7" w:rsidRPr="00442B24" w:rsidRDefault="00A033F7" w:rsidP="00606252">
            <w:pPr>
              <w:pStyle w:val="TableParagraph"/>
              <w:kinsoku w:val="0"/>
              <w:overflowPunct w:val="0"/>
              <w:ind w:left="99" w:right="104" w:firstLine="16"/>
              <w:rPr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961" w:right="1096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8D75EE" w:rsidRPr="00442B24" w:rsidTr="00352D7F">
        <w:trPr>
          <w:trHeight w:val="186"/>
        </w:trPr>
        <w:tc>
          <w:tcPr>
            <w:tcW w:w="97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  <w:r w:rsidRPr="00442B24">
              <w:rPr>
                <w:b/>
                <w:sz w:val="16"/>
                <w:szCs w:val="16"/>
              </w:rPr>
              <w:t>Det</w:t>
            </w:r>
            <w:r w:rsidR="00D75804" w:rsidRPr="00442B24">
              <w:rPr>
                <w:b/>
                <w:sz w:val="16"/>
                <w:szCs w:val="16"/>
              </w:rPr>
              <w:t xml:space="preserve">alle </w:t>
            </w:r>
            <w:proofErr w:type="spellStart"/>
            <w:r w:rsidR="00D75804" w:rsidRPr="00442B24">
              <w:rPr>
                <w:b/>
                <w:sz w:val="16"/>
                <w:szCs w:val="16"/>
              </w:rPr>
              <w:t>l'activitat</w:t>
            </w:r>
            <w:proofErr w:type="spellEnd"/>
            <w:r w:rsidR="00D75804" w:rsidRPr="00442B24">
              <w:rPr>
                <w:b/>
                <w:sz w:val="16"/>
                <w:szCs w:val="16"/>
              </w:rPr>
              <w:t xml:space="preserve"> cursada i </w:t>
            </w:r>
            <w:proofErr w:type="spellStart"/>
            <w:r w:rsidR="00D75804" w:rsidRPr="00442B24">
              <w:rPr>
                <w:b/>
                <w:sz w:val="16"/>
                <w:szCs w:val="16"/>
              </w:rPr>
              <w:t>aprov</w:t>
            </w:r>
            <w:r w:rsidRPr="00442B24">
              <w:rPr>
                <w:b/>
                <w:sz w:val="16"/>
                <w:szCs w:val="16"/>
              </w:rPr>
              <w:t>ada</w:t>
            </w:r>
            <w:proofErr w:type="spellEnd"/>
            <w:r w:rsidRPr="00442B24">
              <w:rPr>
                <w:sz w:val="16"/>
                <w:szCs w:val="16"/>
              </w:rPr>
              <w:t>/Detalle la actividad cursada y aprobada</w:t>
            </w:r>
            <w:r w:rsidRPr="00442B24">
              <w:rPr>
                <w:i/>
                <w:iCs/>
                <w:sz w:val="17"/>
                <w:szCs w:val="17"/>
              </w:rPr>
              <w:t>:</w:t>
            </w:r>
          </w:p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Pr="00442B24" w:rsidRDefault="008D75EE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A033F7" w:rsidRPr="00442B24" w:rsidTr="00F80D3D">
        <w:trPr>
          <w:trHeight w:val="186"/>
        </w:trPr>
        <w:tc>
          <w:tcPr>
            <w:tcW w:w="4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33F7" w:rsidRPr="00442B24" w:rsidRDefault="00A033F7" w:rsidP="004914E9">
            <w:pPr>
              <w:pStyle w:val="TableParagraph"/>
              <w:kinsoku w:val="0"/>
              <w:overflowPunct w:val="0"/>
              <w:ind w:left="99" w:right="105" w:firstLine="16"/>
              <w:jc w:val="both"/>
              <w:rPr>
                <w:b/>
                <w:sz w:val="18"/>
                <w:szCs w:val="18"/>
              </w:rPr>
            </w:pPr>
            <w:r w:rsidRPr="00442B24">
              <w:rPr>
                <w:b/>
                <w:spacing w:val="-1"/>
                <w:sz w:val="18"/>
                <w:szCs w:val="18"/>
              </w:rPr>
              <w:t>4.</w:t>
            </w:r>
            <w:r w:rsidRPr="00442B24">
              <w:rPr>
                <w:b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34"/>
                <w:sz w:val="18"/>
                <w:szCs w:val="18"/>
              </w:rPr>
              <w:t xml:space="preserve"> </w:t>
            </w:r>
            <w:proofErr w:type="spellStart"/>
            <w:r w:rsidR="00291223" w:rsidRPr="00442B24">
              <w:rPr>
                <w:b/>
                <w:sz w:val="18"/>
                <w:szCs w:val="18"/>
              </w:rPr>
              <w:t>Avaluació</w:t>
            </w:r>
            <w:proofErr w:type="spellEnd"/>
            <w:r w:rsidR="00291223" w:rsidRPr="00442B2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291223" w:rsidRPr="00442B24">
              <w:rPr>
                <w:b/>
                <w:sz w:val="18"/>
                <w:szCs w:val="18"/>
              </w:rPr>
              <w:t>l'activitat</w:t>
            </w:r>
            <w:proofErr w:type="spellEnd"/>
            <w:r w:rsidR="00291223" w:rsidRPr="00442B24">
              <w:rPr>
                <w:b/>
                <w:sz w:val="18"/>
                <w:szCs w:val="18"/>
              </w:rPr>
              <w:t xml:space="preserve"> investigadora i </w:t>
            </w:r>
            <w:proofErr w:type="spellStart"/>
            <w:r w:rsidR="00291223" w:rsidRPr="00442B24">
              <w:rPr>
                <w:b/>
                <w:sz w:val="18"/>
                <w:szCs w:val="18"/>
              </w:rPr>
              <w:t>publicació</w:t>
            </w:r>
            <w:proofErr w:type="spellEnd"/>
            <w:r w:rsidR="00291223" w:rsidRPr="00442B24">
              <w:rPr>
                <w:b/>
                <w:sz w:val="18"/>
                <w:szCs w:val="18"/>
              </w:rPr>
              <w:t xml:space="preserve"> científica en </w:t>
            </w:r>
            <w:proofErr w:type="spellStart"/>
            <w:r w:rsidR="00291223" w:rsidRPr="00442B24">
              <w:rPr>
                <w:b/>
                <w:sz w:val="18"/>
                <w:szCs w:val="18"/>
              </w:rPr>
              <w:t>obert</w:t>
            </w:r>
            <w:proofErr w:type="spellEnd"/>
            <w:r w:rsidR="00291223" w:rsidRPr="00442B24">
              <w:rPr>
                <w:b/>
                <w:sz w:val="18"/>
                <w:szCs w:val="18"/>
              </w:rPr>
              <w:t xml:space="preserve"> (en línea/</w:t>
            </w:r>
            <w:r w:rsidR="00291223" w:rsidRPr="00442B24">
              <w:rPr>
                <w:i/>
                <w:sz w:val="16"/>
                <w:szCs w:val="16"/>
              </w:rPr>
              <w:t>Ev</w:t>
            </w:r>
            <w:r w:rsidRPr="00442B24">
              <w:rPr>
                <w:i/>
                <w:spacing w:val="-1"/>
                <w:sz w:val="16"/>
                <w:szCs w:val="16"/>
              </w:rPr>
              <w:t>aluación</w:t>
            </w:r>
            <w:r w:rsidRPr="00442B24">
              <w:rPr>
                <w:i/>
                <w:sz w:val="16"/>
                <w:szCs w:val="16"/>
              </w:rPr>
              <w:t xml:space="preserve"> de </w:t>
            </w:r>
            <w:r w:rsidRPr="00442B24">
              <w:rPr>
                <w:i/>
                <w:spacing w:val="-1"/>
                <w:sz w:val="16"/>
                <w:szCs w:val="16"/>
              </w:rPr>
              <w:t>la</w:t>
            </w:r>
            <w:r w:rsidRPr="00442B24">
              <w:rPr>
                <w:i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actividad</w:t>
            </w:r>
            <w:r w:rsidRPr="00442B24">
              <w:rPr>
                <w:i/>
                <w:spacing w:val="29"/>
                <w:w w:val="99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investigadora</w:t>
            </w:r>
            <w:r w:rsidRPr="00442B24">
              <w:rPr>
                <w:i/>
                <w:spacing w:val="44"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 xml:space="preserve">y </w:t>
            </w:r>
            <w:r w:rsidRPr="00442B24">
              <w:rPr>
                <w:i/>
                <w:spacing w:val="-1"/>
                <w:sz w:val="16"/>
                <w:szCs w:val="16"/>
              </w:rPr>
              <w:t>publicación</w:t>
            </w:r>
            <w:r w:rsidRPr="00442B24">
              <w:rPr>
                <w:i/>
                <w:spacing w:val="2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científica</w:t>
            </w:r>
            <w:r w:rsidRPr="00442B24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en</w:t>
            </w:r>
            <w:r w:rsidRPr="00442B24">
              <w:rPr>
                <w:i/>
                <w:spacing w:val="39"/>
                <w:w w:val="99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abierto</w:t>
            </w:r>
            <w:r w:rsidRPr="00442B2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(en</w:t>
            </w:r>
            <w:r w:rsidRPr="00442B2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línea),</w:t>
            </w:r>
            <w:r w:rsidRPr="00442B2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(SFPIE).</w:t>
            </w:r>
            <w:r w:rsidRPr="00442B24">
              <w:rPr>
                <w:i/>
                <w:spacing w:val="-5"/>
                <w:sz w:val="16"/>
                <w:szCs w:val="16"/>
              </w:rPr>
              <w:t xml:space="preserve"> </w:t>
            </w:r>
            <w:r w:rsidR="00291223" w:rsidRPr="00442B24">
              <w:rPr>
                <w:i/>
                <w:spacing w:val="-5"/>
                <w:sz w:val="16"/>
                <w:szCs w:val="16"/>
              </w:rPr>
              <w:t>1</w:t>
            </w:r>
            <w:r w:rsidRPr="00442B24">
              <w:rPr>
                <w:i/>
                <w:spacing w:val="-1"/>
                <w:sz w:val="16"/>
                <w:szCs w:val="16"/>
              </w:rPr>
              <w:t>5</w:t>
            </w:r>
            <w:r w:rsidR="00291223" w:rsidRPr="00442B24">
              <w:rPr>
                <w:i/>
                <w:spacing w:val="-3"/>
                <w:sz w:val="16"/>
                <w:szCs w:val="16"/>
              </w:rPr>
              <w:t>h</w:t>
            </w:r>
            <w:r w:rsidRPr="00442B24">
              <w:rPr>
                <w:b/>
                <w:sz w:val="18"/>
                <w:szCs w:val="18"/>
              </w:rPr>
              <w:t>.</w:t>
            </w:r>
            <w:r w:rsidR="007364A4">
              <w:rPr>
                <w:b/>
                <w:sz w:val="18"/>
                <w:szCs w:val="18"/>
              </w:rPr>
              <w:t xml:space="preserve"> COD. 50022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A033F7" w:rsidRPr="00442B24" w:rsidTr="00F80D3D">
        <w:trPr>
          <w:trHeight w:val="185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33F7" w:rsidRPr="00442B24" w:rsidRDefault="00A033F7" w:rsidP="00606252">
            <w:pPr>
              <w:pStyle w:val="TableParagraph"/>
              <w:kinsoku w:val="0"/>
              <w:overflowPunct w:val="0"/>
              <w:ind w:left="99" w:right="105" w:firstLine="16"/>
              <w:rPr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961" w:right="1096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3F7" w:rsidRPr="00442B24" w:rsidRDefault="00A033F7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8"/>
                <w:szCs w:val="18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33F7" w:rsidRPr="00442B24" w:rsidRDefault="00A033F7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8D75EE" w:rsidRPr="00442B24" w:rsidTr="00352D7F">
        <w:trPr>
          <w:trHeight w:val="185"/>
        </w:trPr>
        <w:tc>
          <w:tcPr>
            <w:tcW w:w="97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75EE" w:rsidRPr="00442B2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  <w:r w:rsidRPr="00442B24">
              <w:rPr>
                <w:b/>
                <w:sz w:val="16"/>
                <w:szCs w:val="16"/>
              </w:rPr>
              <w:t xml:space="preserve">Detalle </w:t>
            </w:r>
            <w:proofErr w:type="spellStart"/>
            <w:r w:rsidRPr="00442B24">
              <w:rPr>
                <w:b/>
                <w:sz w:val="16"/>
                <w:szCs w:val="16"/>
              </w:rPr>
              <w:t>l'activitat</w:t>
            </w:r>
            <w:proofErr w:type="spellEnd"/>
            <w:r w:rsidRPr="00442B24">
              <w:rPr>
                <w:b/>
                <w:sz w:val="16"/>
                <w:szCs w:val="16"/>
              </w:rPr>
              <w:t xml:space="preserve"> cursada i </w:t>
            </w:r>
            <w:proofErr w:type="spellStart"/>
            <w:r w:rsidRPr="00442B24">
              <w:rPr>
                <w:b/>
                <w:sz w:val="16"/>
                <w:szCs w:val="16"/>
              </w:rPr>
              <w:t>apro</w:t>
            </w:r>
            <w:r w:rsidR="00D75804" w:rsidRPr="00442B24">
              <w:rPr>
                <w:b/>
                <w:sz w:val="16"/>
                <w:szCs w:val="16"/>
              </w:rPr>
              <w:t>v</w:t>
            </w:r>
            <w:r w:rsidRPr="00442B24">
              <w:rPr>
                <w:b/>
                <w:sz w:val="16"/>
                <w:szCs w:val="16"/>
              </w:rPr>
              <w:t>ada</w:t>
            </w:r>
            <w:proofErr w:type="spellEnd"/>
            <w:r w:rsidRPr="00442B24">
              <w:rPr>
                <w:sz w:val="16"/>
                <w:szCs w:val="16"/>
              </w:rPr>
              <w:t>/Detalle la actividad cursada y aprobada</w:t>
            </w:r>
            <w:r w:rsidRPr="00442B24">
              <w:rPr>
                <w:i/>
                <w:iCs/>
                <w:sz w:val="17"/>
                <w:szCs w:val="17"/>
              </w:rPr>
              <w:t>:</w:t>
            </w:r>
          </w:p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Pr="003D00F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8D75EE" w:rsidRDefault="008D75EE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  <w:p w:rsidR="00426B76" w:rsidRPr="00442B24" w:rsidRDefault="00426B76" w:rsidP="00A033F7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436C29" w:rsidRPr="00442B24" w:rsidTr="00436C29">
        <w:trPr>
          <w:trHeight w:val="454"/>
        </w:trPr>
        <w:tc>
          <w:tcPr>
            <w:tcW w:w="97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4914E9" w:rsidRPr="00426B76" w:rsidRDefault="008D75EE" w:rsidP="00426B76">
            <w:pPr>
              <w:pStyle w:val="TableParagraph"/>
              <w:kinsoku w:val="0"/>
              <w:overflowPunct w:val="0"/>
              <w:ind w:left="2924"/>
              <w:rPr>
                <w:b/>
                <w:bCs/>
                <w:spacing w:val="-1"/>
                <w:sz w:val="18"/>
                <w:szCs w:val="18"/>
              </w:rPr>
            </w:pPr>
            <w:r w:rsidRPr="00442B24">
              <w:rPr>
                <w:b/>
                <w:bCs/>
                <w:spacing w:val="-1"/>
                <w:sz w:val="18"/>
                <w:szCs w:val="18"/>
              </w:rPr>
              <w:lastRenderedPageBreak/>
              <w:t>ACTIVIDADES</w:t>
            </w:r>
            <w:r w:rsidRPr="00442B24">
              <w:rPr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442B24">
              <w:rPr>
                <w:b/>
                <w:bCs/>
                <w:sz w:val="18"/>
                <w:szCs w:val="18"/>
              </w:rPr>
              <w:t>FORMATIVAS</w:t>
            </w:r>
            <w:r w:rsidRPr="00442B24"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442B24">
              <w:rPr>
                <w:b/>
                <w:bCs/>
                <w:spacing w:val="-1"/>
                <w:sz w:val="18"/>
                <w:szCs w:val="18"/>
              </w:rPr>
              <w:t>ESPECÍFICAS</w:t>
            </w:r>
          </w:p>
        </w:tc>
      </w:tr>
      <w:tr w:rsidR="00352D7F" w:rsidRPr="00442B24" w:rsidTr="004914E9">
        <w:trPr>
          <w:trHeight w:val="454"/>
        </w:trPr>
        <w:tc>
          <w:tcPr>
            <w:tcW w:w="69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2D7F" w:rsidRPr="00442B24" w:rsidRDefault="00352D7F" w:rsidP="00606252">
            <w:pPr>
              <w:pStyle w:val="TableParagraph"/>
              <w:kinsoku w:val="0"/>
              <w:overflowPunct w:val="0"/>
              <w:spacing w:before="23"/>
              <w:ind w:left="234" w:right="111"/>
              <w:jc w:val="right"/>
              <w:rPr>
                <w:sz w:val="16"/>
                <w:szCs w:val="16"/>
              </w:rPr>
            </w:pPr>
            <w:proofErr w:type="spellStart"/>
            <w:r w:rsidRPr="00442B24">
              <w:rPr>
                <w:b/>
                <w:bCs/>
                <w:spacing w:val="2"/>
                <w:sz w:val="16"/>
                <w:szCs w:val="16"/>
              </w:rPr>
              <w:t>Activitat</w:t>
            </w:r>
            <w:proofErr w:type="spellEnd"/>
            <w:r w:rsidRPr="00442B24">
              <w:rPr>
                <w:b/>
                <w:bCs/>
                <w:spacing w:val="2"/>
                <w:sz w:val="16"/>
                <w:szCs w:val="16"/>
              </w:rPr>
              <w:t xml:space="preserve"> per </w:t>
            </w:r>
            <w:r w:rsidRPr="00442B24">
              <w:rPr>
                <w:b/>
                <w:bCs/>
                <w:sz w:val="16"/>
                <w:szCs w:val="16"/>
              </w:rPr>
              <w:t>a</w:t>
            </w:r>
            <w:r w:rsidRPr="00442B24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442B24">
              <w:rPr>
                <w:b/>
                <w:bCs/>
                <w:sz w:val="16"/>
                <w:szCs w:val="16"/>
              </w:rPr>
              <w:t>la</w:t>
            </w:r>
            <w:r w:rsidRPr="00442B2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42B24">
              <w:rPr>
                <w:b/>
                <w:bCs/>
                <w:sz w:val="16"/>
                <w:szCs w:val="16"/>
              </w:rPr>
              <w:t>que</w:t>
            </w:r>
            <w:r w:rsidRPr="00442B24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42B24">
              <w:rPr>
                <w:b/>
                <w:bCs/>
                <w:sz w:val="16"/>
                <w:szCs w:val="16"/>
              </w:rPr>
              <w:t>sol.liciteu</w:t>
            </w:r>
            <w:proofErr w:type="spellEnd"/>
            <w:r w:rsidRPr="00442B24">
              <w:rPr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42B24">
              <w:rPr>
                <w:b/>
                <w:bCs/>
                <w:sz w:val="16"/>
                <w:szCs w:val="16"/>
              </w:rPr>
              <w:t>el</w:t>
            </w:r>
            <w:r w:rsidRPr="00442B24"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442B24">
              <w:rPr>
                <w:b/>
                <w:bCs/>
                <w:sz w:val="16"/>
                <w:szCs w:val="16"/>
              </w:rPr>
              <w:t>reconeixement</w:t>
            </w:r>
            <w:proofErr w:type="spellEnd"/>
          </w:p>
          <w:p w:rsidR="00352D7F" w:rsidRPr="00442B24" w:rsidRDefault="00352D7F" w:rsidP="00606252">
            <w:pPr>
              <w:pStyle w:val="TableParagraph"/>
              <w:kinsoku w:val="0"/>
              <w:overflowPunct w:val="0"/>
              <w:jc w:val="right"/>
              <w:rPr>
                <w:sz w:val="18"/>
                <w:szCs w:val="18"/>
              </w:rPr>
            </w:pPr>
            <w:r w:rsidRPr="00442B24">
              <w:rPr>
                <w:i/>
                <w:iCs/>
                <w:spacing w:val="-1"/>
                <w:sz w:val="17"/>
                <w:szCs w:val="17"/>
              </w:rPr>
              <w:t>Actividad p</w:t>
            </w:r>
            <w:r w:rsidRPr="00442B24">
              <w:rPr>
                <w:i/>
                <w:iCs/>
                <w:spacing w:val="-2"/>
                <w:sz w:val="17"/>
                <w:szCs w:val="17"/>
              </w:rPr>
              <w:t>ara</w:t>
            </w:r>
            <w:r w:rsidRPr="00442B24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442B24">
              <w:rPr>
                <w:i/>
                <w:iCs/>
                <w:spacing w:val="-1"/>
                <w:sz w:val="17"/>
                <w:szCs w:val="17"/>
              </w:rPr>
              <w:t>la</w:t>
            </w:r>
            <w:r w:rsidRPr="00442B24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442B24">
              <w:rPr>
                <w:i/>
                <w:iCs/>
                <w:spacing w:val="-1"/>
                <w:sz w:val="17"/>
                <w:szCs w:val="17"/>
              </w:rPr>
              <w:t>qu</w:t>
            </w:r>
            <w:r w:rsidRPr="00442B24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442B24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442B24">
              <w:rPr>
                <w:i/>
                <w:iCs/>
                <w:spacing w:val="-1"/>
                <w:sz w:val="17"/>
                <w:szCs w:val="17"/>
              </w:rPr>
              <w:t>solicita</w:t>
            </w:r>
            <w:r w:rsidRPr="00442B24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442B24">
              <w:rPr>
                <w:i/>
                <w:iCs/>
                <w:spacing w:val="-1"/>
                <w:sz w:val="17"/>
                <w:szCs w:val="17"/>
              </w:rPr>
              <w:t>el</w:t>
            </w:r>
            <w:r w:rsidRPr="00442B24">
              <w:rPr>
                <w:i/>
                <w:iCs/>
                <w:spacing w:val="-15"/>
                <w:sz w:val="17"/>
                <w:szCs w:val="17"/>
              </w:rPr>
              <w:t xml:space="preserve"> </w:t>
            </w:r>
            <w:r w:rsidRPr="00442B24">
              <w:rPr>
                <w:i/>
                <w:iCs/>
                <w:spacing w:val="-1"/>
                <w:sz w:val="17"/>
                <w:szCs w:val="17"/>
              </w:rPr>
              <w:t>reconoci</w:t>
            </w:r>
            <w:r w:rsidRPr="00442B24">
              <w:rPr>
                <w:i/>
                <w:iCs/>
                <w:spacing w:val="-2"/>
                <w:sz w:val="17"/>
                <w:szCs w:val="17"/>
              </w:rPr>
              <w:t>miento</w:t>
            </w:r>
          </w:p>
        </w:tc>
        <w:tc>
          <w:tcPr>
            <w:tcW w:w="27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2D7F" w:rsidRPr="00442B24" w:rsidRDefault="00352D7F" w:rsidP="00606252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INFORME de la </w:t>
            </w:r>
            <w:proofErr w:type="spellStart"/>
            <w:r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>Comissió</w:t>
            </w:r>
            <w:proofErr w:type="spellEnd"/>
            <w:r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>Acadèmica</w:t>
            </w:r>
            <w:proofErr w:type="spellEnd"/>
            <w:r w:rsidRPr="00442B24">
              <w:rPr>
                <w:b/>
                <w:bCs/>
                <w:i/>
                <w:iCs/>
                <w:spacing w:val="-1"/>
                <w:sz w:val="18"/>
                <w:szCs w:val="18"/>
              </w:rPr>
              <w:t>)/</w:t>
            </w:r>
            <w:r w:rsidRPr="00442B24">
              <w:rPr>
                <w:bCs/>
                <w:i/>
                <w:iCs/>
                <w:spacing w:val="-1"/>
                <w:sz w:val="18"/>
                <w:szCs w:val="18"/>
              </w:rPr>
              <w:t>Informe de la comisión académica.</w:t>
            </w:r>
          </w:p>
        </w:tc>
      </w:tr>
      <w:tr w:rsidR="008D75EE" w:rsidRPr="00442B24" w:rsidTr="00F80D3D">
        <w:trPr>
          <w:trHeight w:val="128"/>
        </w:trPr>
        <w:tc>
          <w:tcPr>
            <w:tcW w:w="4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75EE" w:rsidRPr="007364A4" w:rsidRDefault="008D75EE" w:rsidP="004914E9">
            <w:pPr>
              <w:pStyle w:val="TableParagraph"/>
              <w:kinsoku w:val="0"/>
              <w:overflowPunct w:val="0"/>
              <w:ind w:left="99" w:right="105" w:firstLine="16"/>
              <w:jc w:val="both"/>
              <w:rPr>
                <w:b/>
                <w:i/>
                <w:spacing w:val="-1"/>
                <w:sz w:val="18"/>
                <w:szCs w:val="18"/>
              </w:rPr>
            </w:pPr>
            <w:r w:rsidRPr="00442B24">
              <w:rPr>
                <w:b/>
                <w:spacing w:val="-1"/>
                <w:sz w:val="18"/>
                <w:szCs w:val="18"/>
              </w:rPr>
              <w:t>5.</w:t>
            </w:r>
            <w:r w:rsidRPr="00442B24">
              <w:rPr>
                <w:b/>
                <w:spacing w:val="-1"/>
                <w:sz w:val="18"/>
                <w:szCs w:val="18"/>
              </w:rPr>
              <w:tab/>
            </w:r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Jornada de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Formació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en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Doctorat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de la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Facultat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de Medicina/</w:t>
            </w:r>
            <w:r w:rsidRPr="00442B24">
              <w:rPr>
                <w:i/>
                <w:spacing w:val="-1"/>
                <w:sz w:val="16"/>
                <w:szCs w:val="16"/>
              </w:rPr>
              <w:t>Jornada</w:t>
            </w:r>
            <w:r w:rsidRPr="00442B24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de</w:t>
            </w:r>
            <w:r w:rsidRPr="00442B24">
              <w:rPr>
                <w:i/>
                <w:spacing w:val="-17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Formación</w:t>
            </w:r>
            <w:r w:rsidRPr="00442B24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en</w:t>
            </w:r>
            <w:r w:rsidRPr="00442B24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Doctorado</w:t>
            </w:r>
            <w:r w:rsidRPr="00442B24">
              <w:rPr>
                <w:i/>
                <w:spacing w:val="25"/>
                <w:w w:val="99"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de</w:t>
            </w:r>
            <w:r w:rsidRPr="00442B2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la</w:t>
            </w:r>
            <w:r w:rsidRPr="00442B24">
              <w:rPr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42B24">
              <w:rPr>
                <w:i/>
                <w:spacing w:val="-1"/>
                <w:sz w:val="16"/>
                <w:szCs w:val="16"/>
              </w:rPr>
              <w:t>Facultat</w:t>
            </w:r>
            <w:proofErr w:type="spellEnd"/>
            <w:r w:rsidRPr="00442B2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de</w:t>
            </w:r>
            <w:r w:rsidRPr="00442B2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Medicina.</w:t>
            </w:r>
            <w:r w:rsidRPr="00442B2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15</w:t>
            </w:r>
            <w:r w:rsidRPr="00442B2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H.</w:t>
            </w:r>
            <w:r w:rsidR="007364A4">
              <w:rPr>
                <w:i/>
                <w:sz w:val="16"/>
                <w:szCs w:val="16"/>
              </w:rPr>
              <w:t xml:space="preserve"> </w:t>
            </w:r>
            <w:r w:rsidR="007364A4">
              <w:rPr>
                <w:b/>
                <w:i/>
                <w:sz w:val="16"/>
                <w:szCs w:val="16"/>
              </w:rPr>
              <w:t>COD.</w:t>
            </w:r>
            <w:r w:rsidR="007364A4" w:rsidRPr="007364A4">
              <w:rPr>
                <w:b/>
                <w:i/>
                <w:sz w:val="16"/>
                <w:szCs w:val="16"/>
              </w:rPr>
              <w:t>50174</w:t>
            </w:r>
            <w:r w:rsidR="007364A4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D75EE" w:rsidRPr="00442B24" w:rsidRDefault="008D75EE" w:rsidP="00197CA5">
            <w:pPr>
              <w:pStyle w:val="TableParagraph"/>
              <w:kinsoku w:val="0"/>
              <w:overflowPunct w:val="0"/>
              <w:ind w:left="961" w:right="1096"/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5EE" w:rsidRPr="00442B24" w:rsidRDefault="008D75EE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75EE" w:rsidRPr="00442B2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8D75EE" w:rsidRPr="00442B24" w:rsidTr="00F80D3D">
        <w:trPr>
          <w:trHeight w:val="128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75EE" w:rsidRPr="00442B24" w:rsidRDefault="008D75EE" w:rsidP="008D75EE">
            <w:pPr>
              <w:pStyle w:val="TableParagraph"/>
              <w:kinsoku w:val="0"/>
              <w:overflowPunct w:val="0"/>
              <w:ind w:left="99" w:right="105" w:firstLine="16"/>
              <w:rPr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D75EE" w:rsidRPr="00442B24" w:rsidRDefault="008D75EE" w:rsidP="008D75EE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5EE" w:rsidRPr="00442B24" w:rsidRDefault="008D75EE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8"/>
                <w:szCs w:val="18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75EE" w:rsidRPr="00442B24" w:rsidRDefault="008D75EE" w:rsidP="008D75EE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4914E9">
        <w:trPr>
          <w:trHeight w:val="93"/>
        </w:trPr>
        <w:tc>
          <w:tcPr>
            <w:tcW w:w="4867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Prrafodelista"/>
              <w:numPr>
                <w:ilvl w:val="0"/>
                <w:numId w:val="5"/>
              </w:numPr>
              <w:tabs>
                <w:tab w:val="left" w:pos="695"/>
              </w:tabs>
              <w:kinsoku w:val="0"/>
              <w:overflowPunct w:val="0"/>
              <w:ind w:right="106"/>
              <w:rPr>
                <w:b/>
                <w:sz w:val="18"/>
                <w:szCs w:val="18"/>
              </w:rPr>
            </w:pPr>
            <w:r w:rsidRPr="00442B24">
              <w:rPr>
                <w:b/>
                <w:spacing w:val="-1"/>
                <w:sz w:val="18"/>
                <w:szCs w:val="18"/>
              </w:rPr>
              <w:t>Comité</w:t>
            </w:r>
            <w:r w:rsidR="00291223" w:rsidRPr="00442B24">
              <w:rPr>
                <w:b/>
                <w:sz w:val="18"/>
                <w:szCs w:val="18"/>
              </w:rPr>
              <w:t xml:space="preserve"> de</w:t>
            </w:r>
            <w:r w:rsidRPr="00442B24">
              <w:rPr>
                <w:b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Ética</w:t>
            </w:r>
            <w:r w:rsidRPr="00442B24">
              <w:rPr>
                <w:b/>
                <w:spacing w:val="2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en</w:t>
            </w:r>
            <w:r w:rsidR="00291223" w:rsidRPr="00442B24">
              <w:rPr>
                <w:b/>
                <w:sz w:val="18"/>
                <w:szCs w:val="18"/>
              </w:rPr>
              <w:t xml:space="preserve"> </w:t>
            </w:r>
            <w:r w:rsidRPr="00442B24">
              <w:rPr>
                <w:b/>
                <w:sz w:val="18"/>
                <w:szCs w:val="18"/>
              </w:rPr>
              <w:t xml:space="preserve">Humanos </w:t>
            </w:r>
            <w:r w:rsidRPr="00442B24">
              <w:rPr>
                <w:b/>
                <w:spacing w:val="-1"/>
                <w:sz w:val="18"/>
                <w:szCs w:val="18"/>
              </w:rPr>
              <w:t>(3</w:t>
            </w:r>
            <w:r w:rsidRPr="00442B24">
              <w:rPr>
                <w:b/>
                <w:spacing w:val="28"/>
                <w:w w:val="99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horas)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97CA5" w:rsidRPr="00442B24" w:rsidTr="004914E9">
        <w:trPr>
          <w:trHeight w:val="93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Prrafodelista"/>
              <w:numPr>
                <w:ilvl w:val="0"/>
                <w:numId w:val="5"/>
              </w:numPr>
              <w:tabs>
                <w:tab w:val="left" w:pos="695"/>
              </w:tabs>
              <w:kinsoku w:val="0"/>
              <w:overflowPunct w:val="0"/>
              <w:ind w:right="106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8"/>
                <w:szCs w:val="18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4914E9">
        <w:trPr>
          <w:trHeight w:val="93"/>
        </w:trPr>
        <w:tc>
          <w:tcPr>
            <w:tcW w:w="486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Prrafodelista"/>
              <w:numPr>
                <w:ilvl w:val="0"/>
                <w:numId w:val="4"/>
              </w:numPr>
              <w:tabs>
                <w:tab w:val="left" w:pos="695"/>
              </w:tabs>
              <w:kinsoku w:val="0"/>
              <w:overflowPunct w:val="0"/>
              <w:rPr>
                <w:b/>
                <w:sz w:val="18"/>
                <w:szCs w:val="18"/>
              </w:rPr>
            </w:pPr>
            <w:r w:rsidRPr="00442B24">
              <w:rPr>
                <w:b/>
                <w:spacing w:val="-1"/>
                <w:sz w:val="18"/>
                <w:szCs w:val="18"/>
              </w:rPr>
              <w:t>Experimentación</w:t>
            </w:r>
            <w:r w:rsidRPr="00442B24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442B24">
              <w:rPr>
                <w:b/>
                <w:sz w:val="18"/>
                <w:szCs w:val="18"/>
              </w:rPr>
              <w:t>Animal</w:t>
            </w:r>
            <w:r w:rsidRPr="00442B24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(3</w:t>
            </w:r>
            <w:r w:rsidRPr="00442B24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horas).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4914E9">
        <w:trPr>
          <w:trHeight w:val="93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Prrafodelista"/>
              <w:numPr>
                <w:ilvl w:val="0"/>
                <w:numId w:val="4"/>
              </w:numPr>
              <w:tabs>
                <w:tab w:val="left" w:pos="695"/>
              </w:tabs>
              <w:kinsoku w:val="0"/>
              <w:overflowPunct w:val="0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8"/>
                <w:szCs w:val="18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4914E9">
        <w:trPr>
          <w:trHeight w:val="93"/>
        </w:trPr>
        <w:tc>
          <w:tcPr>
            <w:tcW w:w="486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Prrafodelista"/>
              <w:numPr>
                <w:ilvl w:val="0"/>
                <w:numId w:val="3"/>
              </w:numPr>
              <w:tabs>
                <w:tab w:val="left" w:pos="695"/>
              </w:tabs>
              <w:kinsoku w:val="0"/>
              <w:overflowPunct w:val="0"/>
              <w:rPr>
                <w:b/>
                <w:sz w:val="18"/>
                <w:szCs w:val="18"/>
              </w:rPr>
            </w:pPr>
            <w:r w:rsidRPr="00442B24">
              <w:rPr>
                <w:b/>
                <w:sz w:val="18"/>
                <w:szCs w:val="18"/>
              </w:rPr>
              <w:t>Ensayos</w:t>
            </w:r>
            <w:r w:rsidRPr="00442B24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Clínicos</w:t>
            </w:r>
            <w:r w:rsidRPr="00442B24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(3</w:t>
            </w:r>
            <w:r w:rsidRPr="00442B24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horas).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4914E9">
        <w:trPr>
          <w:trHeight w:val="93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Prrafodelista"/>
              <w:numPr>
                <w:ilvl w:val="0"/>
                <w:numId w:val="3"/>
              </w:numPr>
              <w:tabs>
                <w:tab w:val="left" w:pos="695"/>
              </w:tabs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8"/>
                <w:szCs w:val="18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4914E9">
        <w:trPr>
          <w:trHeight w:val="137"/>
        </w:trPr>
        <w:tc>
          <w:tcPr>
            <w:tcW w:w="486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291223">
            <w:pPr>
              <w:pStyle w:val="Prrafodelista"/>
              <w:numPr>
                <w:ilvl w:val="0"/>
                <w:numId w:val="2"/>
              </w:numPr>
              <w:tabs>
                <w:tab w:val="left" w:pos="695"/>
              </w:tabs>
              <w:kinsoku w:val="0"/>
              <w:overflowPunct w:val="0"/>
              <w:ind w:right="107"/>
              <w:rPr>
                <w:b/>
                <w:sz w:val="18"/>
                <w:szCs w:val="18"/>
              </w:rPr>
            </w:pPr>
            <w:r w:rsidRPr="00442B24">
              <w:rPr>
                <w:b/>
                <w:spacing w:val="-1"/>
                <w:sz w:val="18"/>
                <w:szCs w:val="18"/>
              </w:rPr>
              <w:t>Bibliografía</w:t>
            </w:r>
            <w:r w:rsidR="00291223" w:rsidRPr="00442B24">
              <w:rPr>
                <w:b/>
                <w:sz w:val="18"/>
                <w:szCs w:val="18"/>
              </w:rPr>
              <w:t xml:space="preserve"> y </w:t>
            </w:r>
            <w:r w:rsidRPr="00442B24">
              <w:rPr>
                <w:b/>
                <w:spacing w:val="-1"/>
                <w:sz w:val="18"/>
                <w:szCs w:val="18"/>
              </w:rPr>
              <w:t>Metodología</w:t>
            </w:r>
            <w:r w:rsidRPr="00442B24">
              <w:rPr>
                <w:b/>
                <w:spacing w:val="19"/>
                <w:sz w:val="18"/>
                <w:szCs w:val="18"/>
              </w:rPr>
              <w:t xml:space="preserve"> </w:t>
            </w:r>
            <w:r w:rsidRPr="00442B24">
              <w:rPr>
                <w:b/>
                <w:sz w:val="18"/>
                <w:szCs w:val="18"/>
              </w:rPr>
              <w:t>de</w:t>
            </w:r>
            <w:r w:rsidRPr="00442B24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la</w:t>
            </w:r>
            <w:r w:rsidRPr="00442B24">
              <w:rPr>
                <w:b/>
                <w:spacing w:val="27"/>
                <w:w w:val="99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Investigación</w:t>
            </w:r>
            <w:r w:rsidRPr="00442B24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(3</w:t>
            </w:r>
            <w:r w:rsidRPr="00442B24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442B24">
              <w:rPr>
                <w:b/>
                <w:sz w:val="18"/>
                <w:szCs w:val="18"/>
              </w:rPr>
              <w:t>horas).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4914E9">
        <w:trPr>
          <w:trHeight w:val="137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Prrafodelista"/>
              <w:numPr>
                <w:ilvl w:val="0"/>
                <w:numId w:val="2"/>
              </w:numPr>
              <w:tabs>
                <w:tab w:val="left" w:pos="695"/>
              </w:tabs>
              <w:kinsoku w:val="0"/>
              <w:overflowPunct w:val="0"/>
              <w:ind w:right="107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8"/>
                <w:szCs w:val="18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4914E9">
        <w:trPr>
          <w:trHeight w:val="93"/>
        </w:trPr>
        <w:tc>
          <w:tcPr>
            <w:tcW w:w="486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Prrafodelista"/>
              <w:numPr>
                <w:ilvl w:val="0"/>
                <w:numId w:val="1"/>
              </w:numPr>
              <w:tabs>
                <w:tab w:val="left" w:pos="695"/>
              </w:tabs>
              <w:kinsoku w:val="0"/>
              <w:overflowPunct w:val="0"/>
              <w:rPr>
                <w:b/>
                <w:sz w:val="18"/>
                <w:szCs w:val="18"/>
              </w:rPr>
            </w:pPr>
            <w:r w:rsidRPr="00442B24">
              <w:rPr>
                <w:b/>
                <w:spacing w:val="-1"/>
                <w:sz w:val="18"/>
                <w:szCs w:val="18"/>
              </w:rPr>
              <w:t>Orientación</w:t>
            </w:r>
            <w:r w:rsidRPr="00442B24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Administrativa</w:t>
            </w:r>
            <w:r w:rsidRPr="00442B24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(3</w:t>
            </w:r>
            <w:r w:rsidRPr="00442B24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442B24">
              <w:rPr>
                <w:b/>
                <w:spacing w:val="-1"/>
                <w:sz w:val="18"/>
                <w:szCs w:val="18"/>
              </w:rPr>
              <w:t>horas).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4914E9">
        <w:trPr>
          <w:trHeight w:val="93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Prrafodelista"/>
              <w:numPr>
                <w:ilvl w:val="0"/>
                <w:numId w:val="1"/>
              </w:numPr>
              <w:tabs>
                <w:tab w:val="left" w:pos="695"/>
              </w:tabs>
              <w:kinsoku w:val="0"/>
              <w:overflowPunct w:val="0"/>
              <w:rPr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8"/>
                <w:szCs w:val="18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352D7F">
        <w:trPr>
          <w:trHeight w:val="185"/>
        </w:trPr>
        <w:tc>
          <w:tcPr>
            <w:tcW w:w="97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7CA5" w:rsidRPr="003D00F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  <w:r w:rsidRPr="00442B24">
              <w:rPr>
                <w:b/>
                <w:sz w:val="16"/>
                <w:szCs w:val="16"/>
              </w:rPr>
              <w:t>Det</w:t>
            </w:r>
            <w:r w:rsidR="00D75804" w:rsidRPr="00442B24">
              <w:rPr>
                <w:b/>
                <w:sz w:val="16"/>
                <w:szCs w:val="16"/>
              </w:rPr>
              <w:t xml:space="preserve">alle </w:t>
            </w:r>
            <w:proofErr w:type="spellStart"/>
            <w:r w:rsidR="00D75804" w:rsidRPr="00442B24">
              <w:rPr>
                <w:b/>
                <w:sz w:val="16"/>
                <w:szCs w:val="16"/>
              </w:rPr>
              <w:t>l'activitat</w:t>
            </w:r>
            <w:proofErr w:type="spellEnd"/>
            <w:r w:rsidR="00D75804" w:rsidRPr="00442B24">
              <w:rPr>
                <w:b/>
                <w:sz w:val="16"/>
                <w:szCs w:val="16"/>
              </w:rPr>
              <w:t xml:space="preserve"> cursada i </w:t>
            </w:r>
            <w:proofErr w:type="spellStart"/>
            <w:r w:rsidR="00D75804" w:rsidRPr="00442B24">
              <w:rPr>
                <w:b/>
                <w:sz w:val="16"/>
                <w:szCs w:val="16"/>
              </w:rPr>
              <w:t>aprov</w:t>
            </w:r>
            <w:r w:rsidRPr="00442B24">
              <w:rPr>
                <w:b/>
                <w:sz w:val="16"/>
                <w:szCs w:val="16"/>
              </w:rPr>
              <w:t>ada</w:t>
            </w:r>
            <w:proofErr w:type="spellEnd"/>
            <w:r w:rsidRPr="00442B24">
              <w:rPr>
                <w:sz w:val="16"/>
                <w:szCs w:val="16"/>
              </w:rPr>
              <w:t>/Detalle la actividad cursada y aprobada</w:t>
            </w:r>
            <w:r w:rsidRPr="00442B24">
              <w:rPr>
                <w:i/>
                <w:iCs/>
                <w:sz w:val="17"/>
                <w:szCs w:val="17"/>
              </w:rPr>
              <w:t>:</w:t>
            </w:r>
          </w:p>
          <w:p w:rsidR="00197CA5" w:rsidRPr="003D00F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F80D3D">
        <w:trPr>
          <w:trHeight w:val="128"/>
        </w:trPr>
        <w:tc>
          <w:tcPr>
            <w:tcW w:w="4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97CA5" w:rsidRPr="00442B24" w:rsidRDefault="00197CA5" w:rsidP="004914E9">
            <w:pPr>
              <w:pStyle w:val="TableParagraph"/>
              <w:kinsoku w:val="0"/>
              <w:overflowPunct w:val="0"/>
              <w:ind w:left="99" w:right="105" w:firstLine="16"/>
              <w:jc w:val="both"/>
              <w:rPr>
                <w:b/>
                <w:spacing w:val="-1"/>
                <w:sz w:val="18"/>
                <w:szCs w:val="18"/>
              </w:rPr>
            </w:pPr>
            <w:r w:rsidRPr="00442B24">
              <w:rPr>
                <w:b/>
                <w:spacing w:val="-1"/>
                <w:sz w:val="18"/>
                <w:szCs w:val="18"/>
              </w:rPr>
              <w:t>6.</w:t>
            </w:r>
            <w:r w:rsidRPr="00442B24">
              <w:rPr>
                <w:b/>
                <w:spacing w:val="-1"/>
                <w:sz w:val="18"/>
                <w:szCs w:val="18"/>
              </w:rPr>
              <w:tab/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Assistència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i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participació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en un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Congrés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Científic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de la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especialitat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>/</w:t>
            </w:r>
            <w:r w:rsidRPr="00442B24">
              <w:rPr>
                <w:i/>
                <w:spacing w:val="-1"/>
                <w:sz w:val="16"/>
                <w:szCs w:val="16"/>
              </w:rPr>
              <w:t>Asistencia</w:t>
            </w:r>
            <w:r w:rsidRPr="00442B24">
              <w:rPr>
                <w:i/>
                <w:spacing w:val="40"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y</w:t>
            </w:r>
            <w:r w:rsidRPr="00442B24">
              <w:rPr>
                <w:i/>
                <w:spacing w:val="41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participación</w:t>
            </w:r>
            <w:r w:rsidRPr="00442B24">
              <w:rPr>
                <w:i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en</w:t>
            </w:r>
            <w:r w:rsidRPr="00442B24">
              <w:rPr>
                <w:i/>
                <w:spacing w:val="42"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un</w:t>
            </w:r>
            <w:r w:rsidRPr="00442B24">
              <w:rPr>
                <w:i/>
                <w:spacing w:val="29"/>
                <w:w w:val="99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Congreso</w:t>
            </w:r>
            <w:r w:rsidRPr="00442B24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Científico</w:t>
            </w:r>
            <w:r w:rsidRPr="00442B24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de</w:t>
            </w:r>
            <w:r w:rsidRPr="00442B24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la</w:t>
            </w:r>
            <w:r w:rsidRPr="00442B24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especialidad</w:t>
            </w:r>
            <w:r w:rsidRPr="00442B24">
              <w:rPr>
                <w:b/>
                <w:spacing w:val="-1"/>
                <w:sz w:val="18"/>
                <w:szCs w:val="18"/>
              </w:rPr>
              <w:t>.</w:t>
            </w:r>
            <w:r w:rsidR="007364A4">
              <w:rPr>
                <w:b/>
                <w:spacing w:val="-1"/>
                <w:sz w:val="18"/>
                <w:szCs w:val="18"/>
              </w:rPr>
              <w:t xml:space="preserve"> COD. 50175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F80D3D">
        <w:trPr>
          <w:trHeight w:val="128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9" w:right="105" w:firstLine="16"/>
              <w:rPr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8"/>
                <w:szCs w:val="18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352D7F">
        <w:trPr>
          <w:trHeight w:val="185"/>
        </w:trPr>
        <w:tc>
          <w:tcPr>
            <w:tcW w:w="97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7CA5" w:rsidRPr="003D00F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  <w:r w:rsidRPr="00442B24">
              <w:rPr>
                <w:b/>
                <w:sz w:val="16"/>
                <w:szCs w:val="16"/>
              </w:rPr>
              <w:t>Det</w:t>
            </w:r>
            <w:r w:rsidR="00D75804" w:rsidRPr="00442B24">
              <w:rPr>
                <w:b/>
                <w:sz w:val="16"/>
                <w:szCs w:val="16"/>
              </w:rPr>
              <w:t xml:space="preserve">alle </w:t>
            </w:r>
            <w:proofErr w:type="spellStart"/>
            <w:r w:rsidR="00D75804" w:rsidRPr="00442B24">
              <w:rPr>
                <w:b/>
                <w:sz w:val="16"/>
                <w:szCs w:val="16"/>
              </w:rPr>
              <w:t>l'activitat</w:t>
            </w:r>
            <w:proofErr w:type="spellEnd"/>
            <w:r w:rsidR="00D75804" w:rsidRPr="00442B24">
              <w:rPr>
                <w:b/>
                <w:sz w:val="16"/>
                <w:szCs w:val="16"/>
              </w:rPr>
              <w:t xml:space="preserve"> cursada i </w:t>
            </w:r>
            <w:proofErr w:type="spellStart"/>
            <w:r w:rsidR="00D75804" w:rsidRPr="00442B24">
              <w:rPr>
                <w:b/>
                <w:sz w:val="16"/>
                <w:szCs w:val="16"/>
              </w:rPr>
              <w:t>aprov</w:t>
            </w:r>
            <w:r w:rsidRPr="00442B24">
              <w:rPr>
                <w:b/>
                <w:sz w:val="16"/>
                <w:szCs w:val="16"/>
              </w:rPr>
              <w:t>ada</w:t>
            </w:r>
            <w:proofErr w:type="spellEnd"/>
            <w:r w:rsidRPr="00442B24">
              <w:rPr>
                <w:sz w:val="16"/>
                <w:szCs w:val="16"/>
              </w:rPr>
              <w:t>/Detalle la actividad cursada y aprobada</w:t>
            </w:r>
            <w:r w:rsidRPr="00442B24">
              <w:rPr>
                <w:i/>
                <w:iCs/>
                <w:sz w:val="17"/>
                <w:szCs w:val="17"/>
              </w:rPr>
              <w:t>:</w:t>
            </w:r>
          </w:p>
          <w:p w:rsidR="00197CA5" w:rsidRPr="003D00F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197CA5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1B701B" w:rsidRPr="003D00F4" w:rsidRDefault="001B701B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F80D3D">
        <w:trPr>
          <w:trHeight w:val="93"/>
        </w:trPr>
        <w:tc>
          <w:tcPr>
            <w:tcW w:w="4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97CA5" w:rsidRPr="00442B24" w:rsidRDefault="00197CA5" w:rsidP="004914E9">
            <w:pPr>
              <w:pStyle w:val="TableParagraph"/>
              <w:kinsoku w:val="0"/>
              <w:overflowPunct w:val="0"/>
              <w:ind w:left="99" w:right="105" w:firstLine="16"/>
              <w:jc w:val="both"/>
              <w:rPr>
                <w:b/>
                <w:spacing w:val="-1"/>
                <w:sz w:val="18"/>
                <w:szCs w:val="18"/>
              </w:rPr>
            </w:pPr>
            <w:r w:rsidRPr="00442B24">
              <w:rPr>
                <w:b/>
                <w:spacing w:val="-1"/>
                <w:sz w:val="18"/>
                <w:szCs w:val="18"/>
              </w:rPr>
              <w:t>7.</w:t>
            </w:r>
            <w:r w:rsidRPr="00442B24">
              <w:rPr>
                <w:b/>
                <w:spacing w:val="-1"/>
                <w:sz w:val="18"/>
                <w:szCs w:val="18"/>
              </w:rPr>
              <w:tab/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Preparació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d'un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article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per a la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seua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publicació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 en una revista científica/</w:t>
            </w:r>
            <w:r w:rsidRPr="00442B24">
              <w:rPr>
                <w:i/>
                <w:spacing w:val="-1"/>
                <w:sz w:val="16"/>
                <w:szCs w:val="16"/>
              </w:rPr>
              <w:t>Preparación</w:t>
            </w:r>
            <w:r w:rsidR="00D75804" w:rsidRPr="00442B24">
              <w:rPr>
                <w:i/>
                <w:sz w:val="16"/>
                <w:szCs w:val="16"/>
              </w:rPr>
              <w:t xml:space="preserve"> de </w:t>
            </w:r>
            <w:r w:rsidRPr="00442B24">
              <w:rPr>
                <w:i/>
                <w:sz w:val="16"/>
                <w:szCs w:val="16"/>
              </w:rPr>
              <w:t>un</w:t>
            </w:r>
            <w:r w:rsidR="00D75804" w:rsidRPr="00442B24">
              <w:rPr>
                <w:i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a</w:t>
            </w:r>
            <w:r w:rsidR="00D75804" w:rsidRPr="00442B24">
              <w:rPr>
                <w:i/>
                <w:sz w:val="16"/>
                <w:szCs w:val="16"/>
              </w:rPr>
              <w:t>rtículo para su publicación en una revista científica</w:t>
            </w:r>
            <w:r w:rsidR="00D75804" w:rsidRPr="00442B24">
              <w:rPr>
                <w:b/>
                <w:sz w:val="18"/>
                <w:szCs w:val="18"/>
              </w:rPr>
              <w:t>.</w:t>
            </w:r>
            <w:r w:rsidR="007364A4">
              <w:rPr>
                <w:b/>
                <w:sz w:val="18"/>
                <w:szCs w:val="18"/>
              </w:rPr>
              <w:t xml:space="preserve"> COD. 50054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F80D3D">
        <w:trPr>
          <w:trHeight w:val="93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9" w:right="105" w:firstLine="16"/>
              <w:rPr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jc w:val="right"/>
              <w:rPr>
                <w:sz w:val="18"/>
                <w:szCs w:val="18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352D7F">
        <w:trPr>
          <w:trHeight w:val="93"/>
        </w:trPr>
        <w:tc>
          <w:tcPr>
            <w:tcW w:w="97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7CA5" w:rsidRPr="003D00F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  <w:r w:rsidRPr="00442B24">
              <w:rPr>
                <w:b/>
                <w:sz w:val="16"/>
                <w:szCs w:val="16"/>
              </w:rPr>
              <w:t xml:space="preserve">Detalle </w:t>
            </w:r>
            <w:proofErr w:type="spellStart"/>
            <w:r w:rsidRPr="00442B24">
              <w:rPr>
                <w:b/>
                <w:sz w:val="16"/>
                <w:szCs w:val="16"/>
              </w:rPr>
              <w:t>l'activitat</w:t>
            </w:r>
            <w:proofErr w:type="spellEnd"/>
            <w:r w:rsidRPr="00442B24">
              <w:rPr>
                <w:b/>
                <w:sz w:val="16"/>
                <w:szCs w:val="16"/>
              </w:rPr>
              <w:t xml:space="preserve"> cursada i </w:t>
            </w:r>
            <w:proofErr w:type="spellStart"/>
            <w:r w:rsidRPr="00442B24">
              <w:rPr>
                <w:b/>
                <w:sz w:val="16"/>
                <w:szCs w:val="16"/>
              </w:rPr>
              <w:t>apro</w:t>
            </w:r>
            <w:r w:rsidR="00D75804" w:rsidRPr="00442B24">
              <w:rPr>
                <w:b/>
                <w:sz w:val="16"/>
                <w:szCs w:val="16"/>
              </w:rPr>
              <w:t>v</w:t>
            </w:r>
            <w:r w:rsidRPr="00442B24">
              <w:rPr>
                <w:b/>
                <w:sz w:val="16"/>
                <w:szCs w:val="16"/>
              </w:rPr>
              <w:t>ada</w:t>
            </w:r>
            <w:proofErr w:type="spellEnd"/>
            <w:r w:rsidRPr="00442B24">
              <w:rPr>
                <w:sz w:val="16"/>
                <w:szCs w:val="16"/>
              </w:rPr>
              <w:t>/Detalle la actividad cursada y aprobada</w:t>
            </w:r>
            <w:r w:rsidRPr="00442B24">
              <w:rPr>
                <w:i/>
                <w:iCs/>
                <w:sz w:val="17"/>
                <w:szCs w:val="17"/>
              </w:rPr>
              <w:t>:</w:t>
            </w:r>
          </w:p>
          <w:p w:rsidR="00197CA5" w:rsidRPr="003D00F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197CA5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411DC5" w:rsidRPr="003D00F4" w:rsidRDefault="00411DC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352D7F" w:rsidRPr="00442B24" w:rsidTr="00436C29">
        <w:trPr>
          <w:trHeight w:val="185"/>
        </w:trPr>
        <w:tc>
          <w:tcPr>
            <w:tcW w:w="97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52D7F" w:rsidRPr="00442B24" w:rsidRDefault="00352D7F" w:rsidP="00352D7F">
            <w:pPr>
              <w:pStyle w:val="TableParagraph"/>
              <w:kinsoku w:val="0"/>
              <w:overflowPunct w:val="0"/>
              <w:ind w:left="2924"/>
              <w:rPr>
                <w:b/>
                <w:bCs/>
                <w:spacing w:val="-1"/>
                <w:sz w:val="18"/>
                <w:szCs w:val="18"/>
              </w:rPr>
            </w:pPr>
            <w:r w:rsidRPr="00442B24">
              <w:rPr>
                <w:b/>
                <w:bCs/>
                <w:spacing w:val="-1"/>
                <w:sz w:val="18"/>
                <w:szCs w:val="18"/>
              </w:rPr>
              <w:t>ACTIVIDAD FORMATIVA ESPECÍFICA OPTATIVA:</w:t>
            </w:r>
          </w:p>
        </w:tc>
      </w:tr>
      <w:tr w:rsidR="00352D7F" w:rsidRPr="00442B24" w:rsidTr="00F80D3D">
        <w:trPr>
          <w:trHeight w:val="93"/>
        </w:trPr>
        <w:tc>
          <w:tcPr>
            <w:tcW w:w="4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91254" w:rsidRDefault="00352D7F" w:rsidP="004914E9">
            <w:pPr>
              <w:pStyle w:val="TableParagraph"/>
              <w:kinsoku w:val="0"/>
              <w:overflowPunct w:val="0"/>
              <w:ind w:left="99" w:right="105" w:firstLine="16"/>
              <w:jc w:val="both"/>
              <w:rPr>
                <w:b/>
                <w:i/>
                <w:spacing w:val="-1"/>
                <w:sz w:val="16"/>
                <w:szCs w:val="16"/>
              </w:rPr>
            </w:pPr>
            <w:r w:rsidRPr="00442B24">
              <w:rPr>
                <w:b/>
                <w:spacing w:val="-1"/>
                <w:sz w:val="18"/>
                <w:szCs w:val="18"/>
              </w:rPr>
              <w:t>8.</w:t>
            </w:r>
            <w:r w:rsidRPr="00442B24">
              <w:rPr>
                <w:b/>
                <w:spacing w:val="-1"/>
                <w:sz w:val="18"/>
                <w:szCs w:val="18"/>
              </w:rPr>
              <w:tab/>
            </w:r>
            <w:r w:rsidR="00291223" w:rsidRPr="00442B24">
              <w:rPr>
                <w:b/>
                <w:spacing w:val="-1"/>
                <w:sz w:val="18"/>
                <w:szCs w:val="18"/>
              </w:rPr>
              <w:t xml:space="preserve">Estada en Centres de </w:t>
            </w:r>
            <w:proofErr w:type="spellStart"/>
            <w:r w:rsidR="00291223" w:rsidRPr="00442B24">
              <w:rPr>
                <w:b/>
                <w:spacing w:val="-1"/>
                <w:sz w:val="18"/>
                <w:szCs w:val="18"/>
              </w:rPr>
              <w:t>Investigació</w:t>
            </w:r>
            <w:proofErr w:type="spellEnd"/>
            <w:r w:rsidR="00291223" w:rsidRPr="00442B24">
              <w:rPr>
                <w:b/>
                <w:spacing w:val="-1"/>
                <w:sz w:val="18"/>
                <w:szCs w:val="18"/>
              </w:rPr>
              <w:t>/</w:t>
            </w:r>
            <w:r w:rsidRPr="00442B24">
              <w:rPr>
                <w:i/>
                <w:spacing w:val="-1"/>
                <w:sz w:val="16"/>
                <w:szCs w:val="16"/>
              </w:rPr>
              <w:t>Estancia</w:t>
            </w:r>
            <w:r w:rsidRPr="00442B24">
              <w:rPr>
                <w:i/>
                <w:spacing w:val="-17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en</w:t>
            </w:r>
            <w:r w:rsidRPr="00442B24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Centros</w:t>
            </w:r>
            <w:r w:rsidRPr="00442B24">
              <w:rPr>
                <w:i/>
                <w:spacing w:val="-17"/>
                <w:sz w:val="16"/>
                <w:szCs w:val="16"/>
              </w:rPr>
              <w:t xml:space="preserve"> </w:t>
            </w:r>
            <w:r w:rsidRPr="00442B24">
              <w:rPr>
                <w:i/>
                <w:sz w:val="16"/>
                <w:szCs w:val="16"/>
              </w:rPr>
              <w:t>de</w:t>
            </w:r>
            <w:r w:rsidRPr="00442B24">
              <w:rPr>
                <w:i/>
                <w:spacing w:val="-17"/>
                <w:sz w:val="16"/>
                <w:szCs w:val="16"/>
              </w:rPr>
              <w:t xml:space="preserve"> </w:t>
            </w:r>
            <w:r w:rsidRPr="00442B24">
              <w:rPr>
                <w:i/>
                <w:spacing w:val="-1"/>
                <w:sz w:val="16"/>
                <w:szCs w:val="16"/>
              </w:rPr>
              <w:t>Investigación</w:t>
            </w:r>
            <w:r w:rsidR="007364A4">
              <w:rPr>
                <w:i/>
                <w:spacing w:val="-1"/>
                <w:sz w:val="16"/>
                <w:szCs w:val="16"/>
              </w:rPr>
              <w:t xml:space="preserve"> </w:t>
            </w:r>
            <w:r w:rsidR="007364A4" w:rsidRPr="007364A4">
              <w:rPr>
                <w:b/>
                <w:i/>
                <w:spacing w:val="-1"/>
                <w:sz w:val="16"/>
                <w:szCs w:val="16"/>
              </w:rPr>
              <w:t>COD</w:t>
            </w:r>
            <w:r w:rsidR="007364A4">
              <w:rPr>
                <w:b/>
                <w:i/>
                <w:spacing w:val="-1"/>
                <w:sz w:val="16"/>
                <w:szCs w:val="16"/>
              </w:rPr>
              <w:t xml:space="preserve">. </w:t>
            </w:r>
            <w:r w:rsidR="007364A4" w:rsidRPr="007364A4">
              <w:rPr>
                <w:b/>
                <w:i/>
                <w:spacing w:val="-1"/>
                <w:sz w:val="16"/>
                <w:szCs w:val="16"/>
              </w:rPr>
              <w:t>50055</w:t>
            </w:r>
            <w:r w:rsidR="000852C4">
              <w:rPr>
                <w:b/>
                <w:i/>
                <w:spacing w:val="-1"/>
                <w:sz w:val="16"/>
                <w:szCs w:val="16"/>
              </w:rPr>
              <w:t xml:space="preserve">. </w:t>
            </w:r>
          </w:p>
          <w:p w:rsidR="00352D7F" w:rsidRPr="00D91254" w:rsidRDefault="000852C4" w:rsidP="00FB1941">
            <w:pPr>
              <w:pStyle w:val="TableParagraph"/>
              <w:kinsoku w:val="0"/>
              <w:overflowPunct w:val="0"/>
              <w:ind w:left="99" w:right="105" w:firstLine="16"/>
              <w:jc w:val="both"/>
              <w:rPr>
                <w:b/>
                <w:spacing w:val="-1"/>
                <w:sz w:val="18"/>
                <w:szCs w:val="18"/>
              </w:rPr>
            </w:pPr>
            <w:r w:rsidRPr="00D91254">
              <w:rPr>
                <w:b/>
                <w:spacing w:val="-1"/>
                <w:sz w:val="18"/>
                <w:szCs w:val="18"/>
              </w:rPr>
              <w:t xml:space="preserve">(Esta actividad </w:t>
            </w:r>
            <w:r w:rsidR="00FB1941">
              <w:rPr>
                <w:b/>
                <w:spacing w:val="-1"/>
                <w:sz w:val="18"/>
                <w:szCs w:val="18"/>
              </w:rPr>
              <w:t>es independiente de la estancia para la obtención de</w:t>
            </w:r>
            <w:r w:rsidRPr="00D91254">
              <w:rPr>
                <w:b/>
                <w:spacing w:val="-1"/>
                <w:sz w:val="18"/>
                <w:szCs w:val="18"/>
              </w:rPr>
              <w:t xml:space="preserve"> la Mención Internacional)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2D7F" w:rsidRPr="00442B24" w:rsidRDefault="00352D7F" w:rsidP="00352D7F">
            <w:pPr>
              <w:pStyle w:val="TableParagraph"/>
              <w:kinsoku w:val="0"/>
              <w:overflowPunct w:val="0"/>
              <w:ind w:left="961" w:right="1096"/>
              <w:jc w:val="center"/>
            </w:pPr>
            <w:r w:rsidRPr="00442B24">
              <w:rPr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D7F" w:rsidRPr="00442B24" w:rsidRDefault="00352D7F" w:rsidP="00352D7F">
            <w:pPr>
              <w:pStyle w:val="TableParagraph"/>
              <w:kinsoku w:val="0"/>
              <w:overflowPunct w:val="0"/>
              <w:ind w:left="142"/>
              <w:jc w:val="right"/>
              <w:rPr>
                <w:sz w:val="16"/>
                <w:szCs w:val="16"/>
              </w:rPr>
            </w:pPr>
            <w:r w:rsidRPr="00442B24">
              <w:rPr>
                <w:sz w:val="16"/>
                <w:szCs w:val="16"/>
              </w:rPr>
              <w:t>FAVORABLE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52D7F" w:rsidRPr="00442B24" w:rsidRDefault="00352D7F" w:rsidP="00352D7F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352D7F" w:rsidRPr="00442B24" w:rsidTr="00F80D3D">
        <w:trPr>
          <w:trHeight w:val="93"/>
        </w:trPr>
        <w:tc>
          <w:tcPr>
            <w:tcW w:w="4867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2D7F" w:rsidRPr="00442B24" w:rsidRDefault="00352D7F" w:rsidP="00352D7F">
            <w:pPr>
              <w:pStyle w:val="TableParagraph"/>
              <w:kinsoku w:val="0"/>
              <w:overflowPunct w:val="0"/>
              <w:ind w:left="99" w:right="105" w:firstLine="16"/>
              <w:rPr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2D7F" w:rsidRPr="00442B24" w:rsidRDefault="00352D7F" w:rsidP="00352D7F">
            <w:pPr>
              <w:pStyle w:val="TableParagraph"/>
              <w:kinsoku w:val="0"/>
              <w:overflowPunct w:val="0"/>
              <w:ind w:left="961" w:right="1096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D7F" w:rsidRPr="00442B24" w:rsidRDefault="00352D7F" w:rsidP="00352D7F">
            <w:pPr>
              <w:pStyle w:val="TableParagraph"/>
              <w:kinsoku w:val="0"/>
              <w:overflowPunct w:val="0"/>
              <w:ind w:left="142"/>
              <w:jc w:val="right"/>
              <w:rPr>
                <w:sz w:val="18"/>
                <w:szCs w:val="18"/>
              </w:rPr>
            </w:pPr>
            <w:r w:rsidRPr="00442B24">
              <w:rPr>
                <w:sz w:val="16"/>
                <w:szCs w:val="16"/>
              </w:rPr>
              <w:t>DESFAVORABLE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52D7F" w:rsidRPr="00442B24" w:rsidRDefault="00352D7F" w:rsidP="00352D7F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  <w:tr w:rsidR="00197CA5" w:rsidRPr="00442B24" w:rsidTr="00352D7F">
        <w:trPr>
          <w:trHeight w:val="185"/>
        </w:trPr>
        <w:tc>
          <w:tcPr>
            <w:tcW w:w="97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7CA5" w:rsidRPr="003D00F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  <w:r w:rsidRPr="00442B24">
              <w:rPr>
                <w:b/>
                <w:sz w:val="16"/>
                <w:szCs w:val="16"/>
              </w:rPr>
              <w:t>Det</w:t>
            </w:r>
            <w:r w:rsidR="00D75804" w:rsidRPr="00442B24">
              <w:rPr>
                <w:b/>
                <w:sz w:val="16"/>
                <w:szCs w:val="16"/>
              </w:rPr>
              <w:t xml:space="preserve">alle </w:t>
            </w:r>
            <w:proofErr w:type="spellStart"/>
            <w:r w:rsidR="00D75804" w:rsidRPr="00442B24">
              <w:rPr>
                <w:b/>
                <w:sz w:val="16"/>
                <w:szCs w:val="16"/>
              </w:rPr>
              <w:t>l'activitat</w:t>
            </w:r>
            <w:proofErr w:type="spellEnd"/>
            <w:r w:rsidR="00D75804" w:rsidRPr="00442B24">
              <w:rPr>
                <w:b/>
                <w:sz w:val="16"/>
                <w:szCs w:val="16"/>
              </w:rPr>
              <w:t xml:space="preserve"> cursada i </w:t>
            </w:r>
            <w:proofErr w:type="spellStart"/>
            <w:r w:rsidR="00D75804" w:rsidRPr="00442B24">
              <w:rPr>
                <w:b/>
                <w:sz w:val="16"/>
                <w:szCs w:val="16"/>
              </w:rPr>
              <w:t>aprov</w:t>
            </w:r>
            <w:r w:rsidRPr="00442B24">
              <w:rPr>
                <w:b/>
                <w:sz w:val="16"/>
                <w:szCs w:val="16"/>
              </w:rPr>
              <w:t>ada</w:t>
            </w:r>
            <w:proofErr w:type="spellEnd"/>
            <w:r w:rsidRPr="00442B24">
              <w:rPr>
                <w:sz w:val="16"/>
                <w:szCs w:val="16"/>
              </w:rPr>
              <w:t>/Detalle la actividad cursada y aprobada</w:t>
            </w:r>
            <w:r w:rsidRPr="00442B24">
              <w:rPr>
                <w:i/>
                <w:iCs/>
                <w:sz w:val="17"/>
                <w:szCs w:val="17"/>
              </w:rPr>
              <w:t>:</w:t>
            </w:r>
          </w:p>
          <w:p w:rsidR="00197CA5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AB33A5" w:rsidRDefault="00AB33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AB33A5" w:rsidRPr="003D00F4" w:rsidRDefault="00AB33A5" w:rsidP="00197CA5">
            <w:pPr>
              <w:pStyle w:val="TableParagraph"/>
              <w:kinsoku w:val="0"/>
              <w:overflowPunct w:val="0"/>
              <w:ind w:left="142"/>
              <w:rPr>
                <w:sz w:val="22"/>
                <w:szCs w:val="22"/>
              </w:rPr>
            </w:pPr>
          </w:p>
          <w:p w:rsidR="00197CA5" w:rsidRPr="00442B24" w:rsidRDefault="00197CA5" w:rsidP="00197CA5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</w:p>
        </w:tc>
      </w:tr>
    </w:tbl>
    <w:p w:rsidR="00E34C45" w:rsidRDefault="00E34C45" w:rsidP="009D7F49">
      <w:pPr>
        <w:kinsoku w:val="0"/>
        <w:overflowPunct w:val="0"/>
        <w:spacing w:before="129"/>
        <w:ind w:left="100"/>
        <w:jc w:val="both"/>
        <w:rPr>
          <w:sz w:val="18"/>
          <w:szCs w:val="18"/>
        </w:rPr>
      </w:pPr>
      <w:proofErr w:type="spellStart"/>
      <w:r>
        <w:rPr>
          <w:sz w:val="20"/>
          <w:szCs w:val="20"/>
        </w:rPr>
        <w:t>València</w:t>
      </w:r>
      <w:proofErr w:type="spellEnd"/>
      <w:r>
        <w:rPr>
          <w:sz w:val="20"/>
          <w:szCs w:val="20"/>
        </w:rPr>
        <w:t xml:space="preserve">, a      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 xml:space="preserve">de                               </w:t>
      </w:r>
      <w:r>
        <w:rPr>
          <w:spacing w:val="1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</w:t>
      </w:r>
      <w:r w:rsidR="00CD278A">
        <w:rPr>
          <w:sz w:val="20"/>
          <w:szCs w:val="20"/>
        </w:rPr>
        <w:t>0__</w:t>
      </w:r>
      <w:r w:rsidR="00841B83">
        <w:rPr>
          <w:sz w:val="20"/>
          <w:szCs w:val="20"/>
        </w:rPr>
        <w:t xml:space="preserve">                                             </w:t>
      </w:r>
      <w:r w:rsidR="009D7F49">
        <w:rPr>
          <w:sz w:val="20"/>
          <w:szCs w:val="20"/>
        </w:rPr>
        <w:t>(</w:t>
      </w:r>
      <w:r>
        <w:rPr>
          <w:b/>
          <w:bCs/>
          <w:sz w:val="18"/>
          <w:szCs w:val="18"/>
        </w:rPr>
        <w:t>Signatura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/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Firma</w:t>
      </w:r>
      <w:r>
        <w:rPr>
          <w:b/>
          <w:bCs/>
          <w:spacing w:val="-1"/>
          <w:sz w:val="18"/>
          <w:szCs w:val="18"/>
        </w:rPr>
        <w:t>)</w:t>
      </w:r>
      <w:r w:rsidR="00841B83" w:rsidRPr="00841B83">
        <w:rPr>
          <w:sz w:val="20"/>
          <w:szCs w:val="20"/>
        </w:rPr>
        <w:t xml:space="preserve"> </w:t>
      </w:r>
      <w:r w:rsidR="00841B83">
        <w:rPr>
          <w:sz w:val="20"/>
          <w:szCs w:val="20"/>
        </w:rPr>
        <w:tab/>
      </w:r>
      <w:r w:rsidR="00841B83">
        <w:rPr>
          <w:sz w:val="20"/>
          <w:szCs w:val="20"/>
        </w:rPr>
        <w:tab/>
      </w:r>
      <w:r w:rsidR="00841B83">
        <w:rPr>
          <w:sz w:val="20"/>
          <w:szCs w:val="20"/>
        </w:rPr>
        <w:tab/>
      </w:r>
      <w:r w:rsidR="00841B83">
        <w:rPr>
          <w:sz w:val="20"/>
          <w:szCs w:val="20"/>
        </w:rPr>
        <w:tab/>
      </w:r>
      <w:r w:rsidR="00841B83">
        <w:rPr>
          <w:sz w:val="20"/>
          <w:szCs w:val="20"/>
        </w:rPr>
        <w:tab/>
      </w:r>
      <w:r w:rsidR="00841B83">
        <w:rPr>
          <w:sz w:val="20"/>
          <w:szCs w:val="20"/>
        </w:rPr>
        <w:tab/>
      </w:r>
    </w:p>
    <w:p w:rsidR="004914E9" w:rsidRDefault="004914E9">
      <w:pPr>
        <w:kinsoku w:val="0"/>
        <w:overflowPunct w:val="0"/>
        <w:spacing w:line="180" w:lineRule="exact"/>
        <w:rPr>
          <w:sz w:val="18"/>
          <w:szCs w:val="18"/>
        </w:rPr>
      </w:pPr>
    </w:p>
    <w:p w:rsidR="00E34C45" w:rsidRDefault="00E34C45">
      <w:pPr>
        <w:kinsoku w:val="0"/>
        <w:overflowPunct w:val="0"/>
        <w:spacing w:line="180" w:lineRule="exact"/>
        <w:rPr>
          <w:sz w:val="18"/>
          <w:szCs w:val="18"/>
        </w:rPr>
      </w:pPr>
    </w:p>
    <w:p w:rsidR="009D7F49" w:rsidRDefault="009D7F49">
      <w:pPr>
        <w:kinsoku w:val="0"/>
        <w:overflowPunct w:val="0"/>
        <w:spacing w:line="235" w:lineRule="auto"/>
        <w:ind w:left="100" w:right="222"/>
        <w:jc w:val="both"/>
        <w:rPr>
          <w:b/>
          <w:bCs/>
          <w:spacing w:val="-1"/>
          <w:sz w:val="14"/>
          <w:szCs w:val="14"/>
        </w:rPr>
      </w:pPr>
      <w:bookmarkStart w:id="0" w:name="_GoBack"/>
      <w:bookmarkEnd w:id="0"/>
    </w:p>
    <w:p w:rsidR="009D7F49" w:rsidRDefault="009D7F49">
      <w:pPr>
        <w:kinsoku w:val="0"/>
        <w:overflowPunct w:val="0"/>
        <w:spacing w:line="235" w:lineRule="auto"/>
        <w:ind w:left="100" w:right="222"/>
        <w:jc w:val="both"/>
        <w:rPr>
          <w:b/>
          <w:bCs/>
          <w:spacing w:val="-1"/>
          <w:sz w:val="14"/>
          <w:szCs w:val="14"/>
        </w:rPr>
      </w:pPr>
    </w:p>
    <w:p w:rsidR="009D7F49" w:rsidRDefault="009D7F49">
      <w:pPr>
        <w:kinsoku w:val="0"/>
        <w:overflowPunct w:val="0"/>
        <w:spacing w:line="235" w:lineRule="auto"/>
        <w:ind w:left="100" w:right="222"/>
        <w:jc w:val="both"/>
        <w:rPr>
          <w:b/>
          <w:bCs/>
          <w:spacing w:val="-1"/>
          <w:sz w:val="14"/>
          <w:szCs w:val="14"/>
        </w:rPr>
      </w:pPr>
    </w:p>
    <w:p w:rsidR="009D7F49" w:rsidRDefault="009D7F49">
      <w:pPr>
        <w:kinsoku w:val="0"/>
        <w:overflowPunct w:val="0"/>
        <w:spacing w:line="235" w:lineRule="auto"/>
        <w:ind w:left="100" w:right="222"/>
        <w:jc w:val="both"/>
        <w:rPr>
          <w:b/>
          <w:bCs/>
          <w:spacing w:val="-1"/>
          <w:sz w:val="14"/>
          <w:szCs w:val="14"/>
        </w:rPr>
      </w:pPr>
    </w:p>
    <w:p w:rsidR="009D7F49" w:rsidRDefault="009D7F49">
      <w:pPr>
        <w:kinsoku w:val="0"/>
        <w:overflowPunct w:val="0"/>
        <w:spacing w:line="235" w:lineRule="auto"/>
        <w:ind w:left="100" w:right="222"/>
        <w:jc w:val="both"/>
        <w:rPr>
          <w:b/>
          <w:bCs/>
          <w:spacing w:val="-1"/>
          <w:sz w:val="14"/>
          <w:szCs w:val="14"/>
        </w:rPr>
      </w:pPr>
    </w:p>
    <w:p w:rsidR="009D7F49" w:rsidRDefault="009D7F49">
      <w:pPr>
        <w:kinsoku w:val="0"/>
        <w:overflowPunct w:val="0"/>
        <w:spacing w:line="235" w:lineRule="auto"/>
        <w:ind w:left="100" w:right="222"/>
        <w:jc w:val="both"/>
        <w:rPr>
          <w:b/>
          <w:bCs/>
          <w:spacing w:val="-1"/>
          <w:sz w:val="14"/>
          <w:szCs w:val="14"/>
        </w:rPr>
      </w:pPr>
    </w:p>
    <w:p w:rsidR="009D7F49" w:rsidRDefault="00FB1941">
      <w:pPr>
        <w:kinsoku w:val="0"/>
        <w:overflowPunct w:val="0"/>
        <w:spacing w:line="235" w:lineRule="auto"/>
        <w:ind w:left="100" w:right="222"/>
        <w:jc w:val="both"/>
        <w:rPr>
          <w:b/>
          <w:bCs/>
          <w:spacing w:val="-1"/>
          <w:sz w:val="14"/>
          <w:szCs w:val="14"/>
        </w:rPr>
      </w:pPr>
      <w:hyperlink r:id="rId14" w:history="1">
        <w:proofErr w:type="spellStart"/>
        <w:r w:rsidR="001A4B9D" w:rsidRPr="001A4B9D">
          <w:rPr>
            <w:rStyle w:val="Hipervnculo"/>
            <w:b/>
            <w:bCs/>
            <w:spacing w:val="-1"/>
            <w:sz w:val="14"/>
            <w:szCs w:val="14"/>
          </w:rPr>
          <w:t>Informació</w:t>
        </w:r>
        <w:proofErr w:type="spellEnd"/>
        <w:r w:rsidR="001A4B9D" w:rsidRPr="001A4B9D">
          <w:rPr>
            <w:rStyle w:val="Hipervnculo"/>
            <w:b/>
            <w:bCs/>
            <w:spacing w:val="-1"/>
            <w:sz w:val="14"/>
            <w:szCs w:val="14"/>
          </w:rPr>
          <w:t xml:space="preserve"> </w:t>
        </w:r>
        <w:proofErr w:type="spellStart"/>
        <w:r w:rsidR="001A4B9D" w:rsidRPr="001A4B9D">
          <w:rPr>
            <w:rStyle w:val="Hipervnculo"/>
            <w:b/>
            <w:bCs/>
            <w:spacing w:val="-1"/>
            <w:sz w:val="14"/>
            <w:szCs w:val="14"/>
          </w:rPr>
          <w:t>activitats</w:t>
        </w:r>
        <w:proofErr w:type="spellEnd"/>
        <w:r w:rsidR="001A4B9D" w:rsidRPr="001A4B9D">
          <w:rPr>
            <w:rStyle w:val="Hipervnculo"/>
            <w:b/>
            <w:bCs/>
            <w:spacing w:val="-1"/>
            <w:sz w:val="14"/>
            <w:szCs w:val="14"/>
          </w:rPr>
          <w:t xml:space="preserve"> </w:t>
        </w:r>
        <w:proofErr w:type="spellStart"/>
        <w:r w:rsidR="001A4B9D" w:rsidRPr="001A4B9D">
          <w:rPr>
            <w:rStyle w:val="Hipervnculo"/>
            <w:b/>
            <w:bCs/>
            <w:spacing w:val="-1"/>
            <w:sz w:val="14"/>
            <w:szCs w:val="14"/>
          </w:rPr>
          <w:t>formatives</w:t>
        </w:r>
        <w:proofErr w:type="spellEnd"/>
        <w:r w:rsidR="001A4B9D" w:rsidRPr="001A4B9D">
          <w:rPr>
            <w:rStyle w:val="Hipervnculo"/>
            <w:b/>
            <w:bCs/>
            <w:spacing w:val="-1"/>
            <w:sz w:val="14"/>
            <w:szCs w:val="14"/>
          </w:rPr>
          <w:t xml:space="preserve"> del programa de </w:t>
        </w:r>
        <w:proofErr w:type="spellStart"/>
        <w:r w:rsidR="001A4B9D" w:rsidRPr="001A4B9D">
          <w:rPr>
            <w:rStyle w:val="Hipervnculo"/>
            <w:b/>
            <w:bCs/>
            <w:spacing w:val="-1"/>
            <w:sz w:val="14"/>
            <w:szCs w:val="14"/>
          </w:rPr>
          <w:t>doctorat</w:t>
        </w:r>
        <w:proofErr w:type="spellEnd"/>
        <w:r w:rsidR="001A4B9D" w:rsidRPr="001A4B9D">
          <w:rPr>
            <w:rStyle w:val="Hipervnculo"/>
            <w:b/>
            <w:bCs/>
            <w:spacing w:val="-1"/>
            <w:sz w:val="14"/>
            <w:szCs w:val="14"/>
          </w:rPr>
          <w:t xml:space="preserve"> 3139 Medicina</w:t>
        </w:r>
      </w:hyperlink>
    </w:p>
    <w:p w:rsidR="00442B24" w:rsidRDefault="00E34C45">
      <w:pPr>
        <w:kinsoku w:val="0"/>
        <w:overflowPunct w:val="0"/>
        <w:spacing w:line="235" w:lineRule="auto"/>
        <w:ind w:left="100" w:right="222"/>
        <w:jc w:val="both"/>
        <w:rPr>
          <w:spacing w:val="3"/>
          <w:sz w:val="14"/>
          <w:szCs w:val="14"/>
        </w:rPr>
      </w:pPr>
      <w:proofErr w:type="spellStart"/>
      <w:r w:rsidRPr="00536A23">
        <w:rPr>
          <w:b/>
          <w:bCs/>
          <w:spacing w:val="-1"/>
          <w:sz w:val="14"/>
          <w:szCs w:val="14"/>
        </w:rPr>
        <w:t>Documentació</w:t>
      </w:r>
      <w:proofErr w:type="spellEnd"/>
      <w:r w:rsidRPr="00536A23">
        <w:rPr>
          <w:b/>
          <w:bCs/>
          <w:spacing w:val="34"/>
          <w:sz w:val="14"/>
          <w:szCs w:val="14"/>
        </w:rPr>
        <w:t xml:space="preserve"> </w:t>
      </w:r>
      <w:r w:rsidRPr="00536A23">
        <w:rPr>
          <w:b/>
          <w:bCs/>
          <w:sz w:val="14"/>
          <w:szCs w:val="14"/>
        </w:rPr>
        <w:t>necesaria</w:t>
      </w:r>
      <w:r w:rsidRPr="00536A23">
        <w:rPr>
          <w:sz w:val="14"/>
          <w:szCs w:val="14"/>
        </w:rPr>
        <w:t>:</w:t>
      </w:r>
      <w:r w:rsidRPr="00536A23">
        <w:rPr>
          <w:spacing w:val="35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Certificat</w:t>
      </w:r>
      <w:proofErr w:type="spellEnd"/>
      <w:r w:rsidRPr="00536A23">
        <w:rPr>
          <w:spacing w:val="35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acadèmic</w:t>
      </w:r>
      <w:proofErr w:type="spellEnd"/>
      <w:r w:rsidRPr="00536A23">
        <w:rPr>
          <w:spacing w:val="35"/>
          <w:sz w:val="14"/>
          <w:szCs w:val="14"/>
        </w:rPr>
        <w:t xml:space="preserve"> </w:t>
      </w:r>
      <w:r w:rsidRPr="00536A23">
        <w:rPr>
          <w:sz w:val="14"/>
          <w:szCs w:val="14"/>
        </w:rPr>
        <w:t>oficial,</w:t>
      </w:r>
      <w:r w:rsidRPr="00536A23">
        <w:rPr>
          <w:spacing w:val="35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fotocòpia</w:t>
      </w:r>
      <w:proofErr w:type="spellEnd"/>
      <w:r w:rsidRPr="00536A23">
        <w:rPr>
          <w:spacing w:val="35"/>
          <w:sz w:val="14"/>
          <w:szCs w:val="14"/>
        </w:rPr>
        <w:t xml:space="preserve"> </w:t>
      </w:r>
      <w:r w:rsidRPr="00536A23">
        <w:rPr>
          <w:sz w:val="14"/>
          <w:szCs w:val="14"/>
        </w:rPr>
        <w:t>del</w:t>
      </w:r>
      <w:r w:rsidRPr="00536A23">
        <w:rPr>
          <w:spacing w:val="35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pla</w:t>
      </w:r>
      <w:proofErr w:type="spellEnd"/>
      <w:r w:rsidRPr="00536A23">
        <w:rPr>
          <w:spacing w:val="34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d´estudis</w:t>
      </w:r>
      <w:proofErr w:type="spellEnd"/>
      <w:r w:rsidRPr="00536A23">
        <w:rPr>
          <w:spacing w:val="34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segellada</w:t>
      </w:r>
      <w:proofErr w:type="spellEnd"/>
      <w:r w:rsidRPr="00536A23">
        <w:rPr>
          <w:spacing w:val="34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pel</w:t>
      </w:r>
      <w:proofErr w:type="spellEnd"/>
      <w:r w:rsidRPr="00536A23">
        <w:rPr>
          <w:spacing w:val="35"/>
          <w:sz w:val="14"/>
          <w:szCs w:val="14"/>
        </w:rPr>
        <w:t xml:space="preserve"> </w:t>
      </w:r>
      <w:r w:rsidRPr="00536A23">
        <w:rPr>
          <w:sz w:val="14"/>
          <w:szCs w:val="14"/>
        </w:rPr>
        <w:t>centre</w:t>
      </w:r>
      <w:r w:rsidRPr="00536A23">
        <w:rPr>
          <w:spacing w:val="34"/>
          <w:sz w:val="14"/>
          <w:szCs w:val="14"/>
        </w:rPr>
        <w:t xml:space="preserve"> </w:t>
      </w:r>
      <w:r w:rsidRPr="00536A23">
        <w:rPr>
          <w:sz w:val="14"/>
          <w:szCs w:val="14"/>
        </w:rPr>
        <w:t>(en</w:t>
      </w:r>
      <w:r w:rsidRPr="00536A23">
        <w:rPr>
          <w:spacing w:val="34"/>
          <w:sz w:val="14"/>
          <w:szCs w:val="14"/>
        </w:rPr>
        <w:t xml:space="preserve"> </w:t>
      </w:r>
      <w:r w:rsidRPr="00536A23">
        <w:rPr>
          <w:sz w:val="14"/>
          <w:szCs w:val="14"/>
        </w:rPr>
        <w:t>el</w:t>
      </w:r>
      <w:r w:rsidRPr="00536A23">
        <w:rPr>
          <w:spacing w:val="34"/>
          <w:sz w:val="14"/>
          <w:szCs w:val="14"/>
        </w:rPr>
        <w:t xml:space="preserve"> </w:t>
      </w:r>
      <w:r w:rsidRPr="00536A23">
        <w:rPr>
          <w:sz w:val="14"/>
          <w:szCs w:val="14"/>
        </w:rPr>
        <w:t>cas</w:t>
      </w:r>
      <w:r w:rsidRPr="00536A23">
        <w:rPr>
          <w:spacing w:val="28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d´estudis</w:t>
      </w:r>
      <w:proofErr w:type="spellEnd"/>
      <w:r w:rsidRPr="00536A23">
        <w:rPr>
          <w:spacing w:val="34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cursats</w:t>
      </w:r>
      <w:proofErr w:type="spellEnd"/>
      <w:r w:rsidRPr="00536A23">
        <w:rPr>
          <w:spacing w:val="34"/>
          <w:sz w:val="14"/>
          <w:szCs w:val="14"/>
        </w:rPr>
        <w:t xml:space="preserve"> </w:t>
      </w:r>
      <w:r w:rsidRPr="00536A23">
        <w:rPr>
          <w:sz w:val="14"/>
          <w:szCs w:val="14"/>
        </w:rPr>
        <w:t>en</w:t>
      </w:r>
      <w:r w:rsidRPr="00536A23">
        <w:rPr>
          <w:spacing w:val="34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altres</w:t>
      </w:r>
      <w:proofErr w:type="spellEnd"/>
      <w:r w:rsidRPr="00536A23">
        <w:rPr>
          <w:spacing w:val="45"/>
          <w:w w:val="99"/>
          <w:sz w:val="14"/>
          <w:szCs w:val="14"/>
        </w:rPr>
        <w:t xml:space="preserve"> </w:t>
      </w:r>
      <w:proofErr w:type="spellStart"/>
      <w:proofErr w:type="gramStart"/>
      <w:r w:rsidRPr="00536A23">
        <w:rPr>
          <w:spacing w:val="-1"/>
          <w:sz w:val="14"/>
          <w:szCs w:val="14"/>
        </w:rPr>
        <w:t>universitats</w:t>
      </w:r>
      <w:proofErr w:type="spellEnd"/>
      <w:r w:rsidRPr="00536A23">
        <w:rPr>
          <w:spacing w:val="-1"/>
          <w:sz w:val="14"/>
          <w:szCs w:val="14"/>
        </w:rPr>
        <w:t>)i</w:t>
      </w:r>
      <w:proofErr w:type="gramEnd"/>
      <w:r w:rsidRPr="00536A23">
        <w:rPr>
          <w:spacing w:val="5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fotocòpia</w:t>
      </w:r>
      <w:proofErr w:type="spellEnd"/>
      <w:r w:rsidRPr="00536A23">
        <w:rPr>
          <w:spacing w:val="5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dels</w:t>
      </w:r>
      <w:proofErr w:type="spellEnd"/>
      <w:r w:rsidRPr="00536A23">
        <w:rPr>
          <w:spacing w:val="5"/>
          <w:sz w:val="14"/>
          <w:szCs w:val="14"/>
        </w:rPr>
        <w:t xml:space="preserve"> </w:t>
      </w:r>
      <w:r w:rsidRPr="00536A23">
        <w:rPr>
          <w:spacing w:val="-1"/>
          <w:sz w:val="14"/>
          <w:szCs w:val="14"/>
        </w:rPr>
        <w:t>programes</w:t>
      </w:r>
      <w:r w:rsidRPr="00536A23">
        <w:rPr>
          <w:spacing w:val="5"/>
          <w:sz w:val="14"/>
          <w:szCs w:val="14"/>
        </w:rPr>
        <w:t xml:space="preserve"> </w:t>
      </w:r>
      <w:r w:rsidRPr="00536A23">
        <w:rPr>
          <w:sz w:val="14"/>
          <w:szCs w:val="14"/>
        </w:rPr>
        <w:t>de</w:t>
      </w:r>
      <w:r w:rsidRPr="00536A23">
        <w:rPr>
          <w:spacing w:val="5"/>
          <w:sz w:val="14"/>
          <w:szCs w:val="14"/>
        </w:rPr>
        <w:t xml:space="preserve"> </w:t>
      </w:r>
      <w:r w:rsidRPr="00536A23">
        <w:rPr>
          <w:sz w:val="14"/>
          <w:szCs w:val="14"/>
        </w:rPr>
        <w:t>les</w:t>
      </w:r>
      <w:r w:rsidRPr="00536A23">
        <w:rPr>
          <w:spacing w:val="5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assignatures</w:t>
      </w:r>
      <w:proofErr w:type="spellEnd"/>
      <w:r w:rsidRPr="00536A23">
        <w:rPr>
          <w:spacing w:val="5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cursades</w:t>
      </w:r>
      <w:proofErr w:type="spellEnd"/>
      <w:r w:rsidRPr="00536A23">
        <w:rPr>
          <w:spacing w:val="-1"/>
          <w:sz w:val="14"/>
          <w:szCs w:val="14"/>
        </w:rPr>
        <w:t>,</w:t>
      </w:r>
      <w:r w:rsidRPr="00536A23">
        <w:rPr>
          <w:spacing w:val="3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segellada</w:t>
      </w:r>
      <w:proofErr w:type="spellEnd"/>
      <w:r w:rsidRPr="00536A23">
        <w:rPr>
          <w:spacing w:val="4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pel</w:t>
      </w:r>
      <w:proofErr w:type="spellEnd"/>
      <w:r w:rsidRPr="00536A23">
        <w:rPr>
          <w:spacing w:val="5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departament</w:t>
      </w:r>
      <w:proofErr w:type="spellEnd"/>
      <w:r w:rsidRPr="00536A23">
        <w:rPr>
          <w:spacing w:val="4"/>
          <w:sz w:val="14"/>
          <w:szCs w:val="14"/>
        </w:rPr>
        <w:t xml:space="preserve"> </w:t>
      </w:r>
      <w:r w:rsidRPr="00536A23">
        <w:rPr>
          <w:sz w:val="14"/>
          <w:szCs w:val="14"/>
        </w:rPr>
        <w:t>o</w:t>
      </w:r>
      <w:r w:rsidRPr="00536A23">
        <w:rPr>
          <w:spacing w:val="4"/>
          <w:sz w:val="14"/>
          <w:szCs w:val="14"/>
        </w:rPr>
        <w:t xml:space="preserve"> </w:t>
      </w:r>
      <w:r w:rsidRPr="00536A23">
        <w:rPr>
          <w:sz w:val="14"/>
          <w:szCs w:val="14"/>
        </w:rPr>
        <w:t>el</w:t>
      </w:r>
      <w:r w:rsidRPr="00536A23">
        <w:rPr>
          <w:spacing w:val="4"/>
          <w:sz w:val="14"/>
          <w:szCs w:val="14"/>
        </w:rPr>
        <w:t xml:space="preserve"> </w:t>
      </w:r>
      <w:r w:rsidRPr="00536A23">
        <w:rPr>
          <w:spacing w:val="-1"/>
          <w:sz w:val="14"/>
          <w:szCs w:val="14"/>
        </w:rPr>
        <w:t>centre.</w:t>
      </w:r>
      <w:r w:rsidRPr="00536A23">
        <w:rPr>
          <w:spacing w:val="3"/>
          <w:sz w:val="14"/>
          <w:szCs w:val="14"/>
        </w:rPr>
        <w:t xml:space="preserve"> </w:t>
      </w:r>
      <w:r w:rsidRPr="00536A23">
        <w:rPr>
          <w:sz w:val="14"/>
          <w:szCs w:val="14"/>
        </w:rPr>
        <w:t>Per</w:t>
      </w:r>
      <w:r w:rsidRPr="00536A23">
        <w:rPr>
          <w:spacing w:val="3"/>
          <w:sz w:val="14"/>
          <w:szCs w:val="14"/>
        </w:rPr>
        <w:t xml:space="preserve"> </w:t>
      </w:r>
      <w:r w:rsidRPr="00536A23">
        <w:rPr>
          <w:sz w:val="14"/>
          <w:szCs w:val="14"/>
        </w:rPr>
        <w:t>convalidar</w:t>
      </w:r>
      <w:r w:rsidRPr="00536A23">
        <w:rPr>
          <w:spacing w:val="4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estudis</w:t>
      </w:r>
      <w:proofErr w:type="spellEnd"/>
      <w:r w:rsidRPr="00536A23">
        <w:rPr>
          <w:spacing w:val="4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estrangers</w:t>
      </w:r>
      <w:proofErr w:type="spellEnd"/>
      <w:r w:rsidRPr="00536A23">
        <w:rPr>
          <w:spacing w:val="-1"/>
          <w:sz w:val="14"/>
          <w:szCs w:val="14"/>
        </w:rPr>
        <w:t>,</w:t>
      </w:r>
      <w:r w:rsidRPr="00536A23">
        <w:rPr>
          <w:spacing w:val="3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heu</w:t>
      </w:r>
      <w:proofErr w:type="spellEnd"/>
      <w:r w:rsidRPr="00536A23">
        <w:rPr>
          <w:spacing w:val="4"/>
          <w:sz w:val="14"/>
          <w:szCs w:val="14"/>
        </w:rPr>
        <w:t xml:space="preserve"> </w:t>
      </w:r>
      <w:r w:rsidRPr="00536A23">
        <w:rPr>
          <w:sz w:val="14"/>
          <w:szCs w:val="14"/>
        </w:rPr>
        <w:t>de</w:t>
      </w:r>
      <w:r w:rsidRPr="00536A23">
        <w:rPr>
          <w:spacing w:val="127"/>
          <w:w w:val="99"/>
          <w:sz w:val="14"/>
          <w:szCs w:val="14"/>
        </w:rPr>
        <w:t xml:space="preserve"> </w:t>
      </w:r>
      <w:r w:rsidRPr="00536A23">
        <w:rPr>
          <w:spacing w:val="-1"/>
          <w:sz w:val="14"/>
          <w:szCs w:val="14"/>
        </w:rPr>
        <w:t>presentar</w:t>
      </w:r>
      <w:r w:rsidRPr="00536A23">
        <w:rPr>
          <w:spacing w:val="3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traducció</w:t>
      </w:r>
      <w:proofErr w:type="spellEnd"/>
      <w:r w:rsidRPr="00536A23">
        <w:rPr>
          <w:spacing w:val="4"/>
          <w:sz w:val="14"/>
          <w:szCs w:val="14"/>
        </w:rPr>
        <w:t xml:space="preserve"> </w:t>
      </w:r>
      <w:r w:rsidRPr="00536A23">
        <w:rPr>
          <w:spacing w:val="-1"/>
          <w:sz w:val="14"/>
          <w:szCs w:val="14"/>
        </w:rPr>
        <w:t>jurada</w:t>
      </w:r>
      <w:r w:rsidRPr="00536A23">
        <w:rPr>
          <w:spacing w:val="5"/>
          <w:sz w:val="14"/>
          <w:szCs w:val="14"/>
        </w:rPr>
        <w:t xml:space="preserve"> </w:t>
      </w:r>
      <w:r w:rsidRPr="00536A23">
        <w:rPr>
          <w:sz w:val="14"/>
          <w:szCs w:val="14"/>
        </w:rPr>
        <w:t>de</w:t>
      </w:r>
      <w:r w:rsidRPr="00536A23">
        <w:rPr>
          <w:spacing w:val="4"/>
          <w:sz w:val="14"/>
          <w:szCs w:val="14"/>
        </w:rPr>
        <w:t xml:space="preserve"> </w:t>
      </w:r>
      <w:r w:rsidRPr="00536A23">
        <w:rPr>
          <w:sz w:val="14"/>
          <w:szCs w:val="14"/>
        </w:rPr>
        <w:t>tota</w:t>
      </w:r>
      <w:r w:rsidRPr="00536A23">
        <w:rPr>
          <w:spacing w:val="5"/>
          <w:sz w:val="14"/>
          <w:szCs w:val="14"/>
        </w:rPr>
        <w:t xml:space="preserve"> </w:t>
      </w:r>
      <w:r w:rsidRPr="00536A23">
        <w:rPr>
          <w:sz w:val="14"/>
          <w:szCs w:val="14"/>
        </w:rPr>
        <w:t>la</w:t>
      </w:r>
      <w:r w:rsidRPr="00536A23">
        <w:rPr>
          <w:spacing w:val="4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documentació</w:t>
      </w:r>
      <w:proofErr w:type="spellEnd"/>
      <w:r w:rsidRPr="00536A23">
        <w:rPr>
          <w:spacing w:val="-1"/>
          <w:sz w:val="14"/>
          <w:szCs w:val="14"/>
        </w:rPr>
        <w:t>,</w:t>
      </w:r>
      <w:r w:rsidRPr="00536A23">
        <w:rPr>
          <w:spacing w:val="3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legalitzada</w:t>
      </w:r>
      <w:proofErr w:type="spellEnd"/>
      <w:r w:rsidRPr="00536A23">
        <w:rPr>
          <w:spacing w:val="5"/>
          <w:sz w:val="14"/>
          <w:szCs w:val="14"/>
        </w:rPr>
        <w:t xml:space="preserve"> </w:t>
      </w:r>
      <w:r w:rsidRPr="00536A23">
        <w:rPr>
          <w:spacing w:val="-1"/>
          <w:sz w:val="14"/>
          <w:szCs w:val="14"/>
        </w:rPr>
        <w:t>per</w:t>
      </w:r>
      <w:r w:rsidRPr="00536A23">
        <w:rPr>
          <w:spacing w:val="2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via</w:t>
      </w:r>
      <w:proofErr w:type="spellEnd"/>
      <w:r w:rsidRPr="00536A23">
        <w:rPr>
          <w:spacing w:val="4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diplomàtica</w:t>
      </w:r>
      <w:proofErr w:type="spellEnd"/>
      <w:r w:rsidRPr="00536A23">
        <w:rPr>
          <w:spacing w:val="3"/>
          <w:sz w:val="14"/>
          <w:szCs w:val="14"/>
        </w:rPr>
        <w:t xml:space="preserve"> </w:t>
      </w:r>
      <w:r w:rsidRPr="00536A23">
        <w:rPr>
          <w:spacing w:val="-1"/>
          <w:sz w:val="14"/>
          <w:szCs w:val="14"/>
        </w:rPr>
        <w:t>(</w:t>
      </w:r>
      <w:proofErr w:type="spellStart"/>
      <w:r w:rsidRPr="00536A23">
        <w:rPr>
          <w:spacing w:val="-1"/>
          <w:sz w:val="14"/>
          <w:szCs w:val="14"/>
        </w:rPr>
        <w:t>d´acord</w:t>
      </w:r>
      <w:proofErr w:type="spellEnd"/>
      <w:r w:rsidRPr="00536A23">
        <w:rPr>
          <w:spacing w:val="4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amb</w:t>
      </w:r>
      <w:proofErr w:type="spellEnd"/>
      <w:r w:rsidRPr="00536A23">
        <w:rPr>
          <w:spacing w:val="3"/>
          <w:sz w:val="14"/>
          <w:szCs w:val="14"/>
        </w:rPr>
        <w:t xml:space="preserve"> </w:t>
      </w:r>
      <w:r w:rsidRPr="00536A23">
        <w:rPr>
          <w:sz w:val="14"/>
          <w:szCs w:val="14"/>
        </w:rPr>
        <w:t>el</w:t>
      </w:r>
      <w:r w:rsidRPr="00536A23">
        <w:rPr>
          <w:spacing w:val="4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Conveni</w:t>
      </w:r>
      <w:proofErr w:type="spellEnd"/>
      <w:r w:rsidRPr="00536A23">
        <w:rPr>
          <w:spacing w:val="3"/>
          <w:sz w:val="14"/>
          <w:szCs w:val="14"/>
        </w:rPr>
        <w:t xml:space="preserve"> </w:t>
      </w:r>
      <w:r w:rsidRPr="00536A23">
        <w:rPr>
          <w:sz w:val="14"/>
          <w:szCs w:val="14"/>
        </w:rPr>
        <w:t>de</w:t>
      </w:r>
      <w:r w:rsidRPr="00536A23">
        <w:rPr>
          <w:spacing w:val="4"/>
          <w:sz w:val="14"/>
          <w:szCs w:val="14"/>
        </w:rPr>
        <w:t xml:space="preserve"> </w:t>
      </w:r>
      <w:r w:rsidRPr="00536A23">
        <w:rPr>
          <w:sz w:val="14"/>
          <w:szCs w:val="14"/>
        </w:rPr>
        <w:t>la</w:t>
      </w:r>
      <w:r w:rsidRPr="00536A23">
        <w:rPr>
          <w:spacing w:val="3"/>
          <w:sz w:val="14"/>
          <w:szCs w:val="14"/>
        </w:rPr>
        <w:t xml:space="preserve"> </w:t>
      </w:r>
      <w:proofErr w:type="spellStart"/>
      <w:r w:rsidRPr="00536A23">
        <w:rPr>
          <w:sz w:val="14"/>
          <w:szCs w:val="14"/>
        </w:rPr>
        <w:t>Haia</w:t>
      </w:r>
      <w:proofErr w:type="spellEnd"/>
      <w:r w:rsidRPr="00536A23">
        <w:rPr>
          <w:sz w:val="14"/>
          <w:szCs w:val="14"/>
        </w:rPr>
        <w:t>,</w:t>
      </w:r>
      <w:r w:rsidRPr="00536A23">
        <w:rPr>
          <w:spacing w:val="3"/>
          <w:sz w:val="14"/>
          <w:szCs w:val="14"/>
        </w:rPr>
        <w:t xml:space="preserve"> </w:t>
      </w:r>
      <w:r w:rsidRPr="00536A23">
        <w:rPr>
          <w:sz w:val="14"/>
          <w:szCs w:val="14"/>
        </w:rPr>
        <w:t>si</w:t>
      </w:r>
      <w:r w:rsidRPr="00536A23">
        <w:rPr>
          <w:spacing w:val="3"/>
          <w:sz w:val="14"/>
          <w:szCs w:val="14"/>
        </w:rPr>
        <w:t xml:space="preserve"> </w:t>
      </w:r>
      <w:proofErr w:type="spellStart"/>
      <w:r w:rsidRPr="00536A23">
        <w:rPr>
          <w:spacing w:val="-1"/>
          <w:sz w:val="14"/>
          <w:szCs w:val="14"/>
        </w:rPr>
        <w:t>escau</w:t>
      </w:r>
      <w:proofErr w:type="spellEnd"/>
      <w:r w:rsidRPr="00536A23">
        <w:rPr>
          <w:spacing w:val="-1"/>
          <w:sz w:val="14"/>
          <w:szCs w:val="14"/>
        </w:rPr>
        <w:t>).</w:t>
      </w:r>
      <w:r w:rsidRPr="00536A23">
        <w:rPr>
          <w:spacing w:val="3"/>
          <w:sz w:val="14"/>
          <w:szCs w:val="14"/>
        </w:rPr>
        <w:t xml:space="preserve"> </w:t>
      </w:r>
    </w:p>
    <w:p w:rsidR="001A4B9D" w:rsidRPr="001A4B9D" w:rsidRDefault="00FB1941">
      <w:pPr>
        <w:kinsoku w:val="0"/>
        <w:overflowPunct w:val="0"/>
        <w:spacing w:line="235" w:lineRule="auto"/>
        <w:ind w:left="100" w:right="222"/>
        <w:jc w:val="both"/>
        <w:rPr>
          <w:spacing w:val="3"/>
          <w:sz w:val="10"/>
          <w:szCs w:val="14"/>
        </w:rPr>
      </w:pPr>
      <w:hyperlink r:id="rId15" w:history="1">
        <w:r w:rsidR="001A4B9D" w:rsidRPr="001A4B9D">
          <w:rPr>
            <w:rStyle w:val="Hipervnculo"/>
            <w:b/>
            <w:bCs/>
            <w:spacing w:val="-1"/>
            <w:sz w:val="14"/>
            <w:szCs w:val="14"/>
          </w:rPr>
          <w:t>Información actividades formativas del programa de doctorado  3139 Medicina</w:t>
        </w:r>
      </w:hyperlink>
    </w:p>
    <w:p w:rsidR="00442B24" w:rsidRPr="00536A23" w:rsidRDefault="00E34C45">
      <w:pPr>
        <w:kinsoku w:val="0"/>
        <w:overflowPunct w:val="0"/>
        <w:spacing w:line="235" w:lineRule="auto"/>
        <w:ind w:left="100" w:right="222"/>
        <w:jc w:val="both"/>
        <w:rPr>
          <w:sz w:val="14"/>
          <w:szCs w:val="14"/>
          <w:u w:val="single"/>
        </w:rPr>
      </w:pPr>
      <w:r w:rsidRPr="00536A23">
        <w:rPr>
          <w:b/>
          <w:bCs/>
          <w:spacing w:val="-1"/>
          <w:sz w:val="14"/>
          <w:szCs w:val="14"/>
        </w:rPr>
        <w:t>Documentación</w:t>
      </w:r>
      <w:r w:rsidRPr="00536A23">
        <w:rPr>
          <w:b/>
          <w:bCs/>
          <w:spacing w:val="113"/>
          <w:w w:val="99"/>
          <w:sz w:val="14"/>
          <w:szCs w:val="14"/>
        </w:rPr>
        <w:t xml:space="preserve"> </w:t>
      </w:r>
      <w:r w:rsidRPr="00536A23">
        <w:rPr>
          <w:b/>
          <w:bCs/>
          <w:sz w:val="14"/>
          <w:szCs w:val="14"/>
        </w:rPr>
        <w:t>necesaria:</w:t>
      </w:r>
      <w:r w:rsidRPr="00536A23">
        <w:rPr>
          <w:b/>
          <w:bCs/>
          <w:spacing w:val="1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Certificado</w:t>
      </w:r>
      <w:r w:rsidRPr="00536A23">
        <w:rPr>
          <w:i/>
          <w:iCs/>
          <w:spacing w:val="2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académico</w:t>
      </w:r>
      <w:r w:rsidRPr="00536A23">
        <w:rPr>
          <w:i/>
          <w:iCs/>
          <w:spacing w:val="2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oficial,</w:t>
      </w:r>
      <w:r w:rsidRPr="00536A23">
        <w:rPr>
          <w:i/>
          <w:iCs/>
          <w:spacing w:val="3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fotocopia</w:t>
      </w:r>
      <w:r w:rsidRPr="00536A23">
        <w:rPr>
          <w:i/>
          <w:iCs/>
          <w:spacing w:val="2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del plan</w:t>
      </w:r>
      <w:r w:rsidRPr="00536A23">
        <w:rPr>
          <w:i/>
          <w:iCs/>
          <w:spacing w:val="1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de</w:t>
      </w:r>
      <w:r w:rsidRPr="00536A23">
        <w:rPr>
          <w:i/>
          <w:iCs/>
          <w:spacing w:val="2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estudios</w:t>
      </w:r>
      <w:r w:rsidRPr="00536A23">
        <w:rPr>
          <w:i/>
          <w:iCs/>
          <w:spacing w:val="1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sellada</w:t>
      </w:r>
      <w:r w:rsidRPr="00536A23">
        <w:rPr>
          <w:i/>
          <w:iCs/>
          <w:spacing w:val="1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por</w:t>
      </w:r>
      <w:r w:rsidRPr="00536A23">
        <w:rPr>
          <w:i/>
          <w:iCs/>
          <w:spacing w:val="2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el</w:t>
      </w:r>
      <w:r w:rsidRPr="00536A23">
        <w:rPr>
          <w:i/>
          <w:iCs/>
          <w:spacing w:val="1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centro</w:t>
      </w:r>
      <w:r w:rsidRPr="00536A23">
        <w:rPr>
          <w:i/>
          <w:iCs/>
          <w:spacing w:val="1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(en</w:t>
      </w:r>
      <w:r w:rsidRPr="00536A23">
        <w:rPr>
          <w:i/>
          <w:iCs/>
          <w:spacing w:val="39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el</w:t>
      </w:r>
      <w:r w:rsidRPr="00536A23">
        <w:rPr>
          <w:i/>
          <w:iCs/>
          <w:spacing w:val="2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caso</w:t>
      </w:r>
      <w:r w:rsidRPr="00536A23">
        <w:rPr>
          <w:i/>
          <w:iCs/>
          <w:spacing w:val="1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de</w:t>
      </w:r>
      <w:r w:rsidRPr="00536A23">
        <w:rPr>
          <w:i/>
          <w:iCs/>
          <w:spacing w:val="1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estudios</w:t>
      </w:r>
      <w:r w:rsidRPr="00536A23">
        <w:rPr>
          <w:i/>
          <w:iCs/>
          <w:spacing w:val="2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cursados</w:t>
      </w:r>
      <w:r w:rsidRPr="00536A23">
        <w:rPr>
          <w:i/>
          <w:iCs/>
          <w:spacing w:val="1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en</w:t>
      </w:r>
      <w:r w:rsidRPr="00536A23">
        <w:rPr>
          <w:i/>
          <w:iCs/>
          <w:spacing w:val="1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otras</w:t>
      </w:r>
      <w:r w:rsidRPr="00536A23">
        <w:rPr>
          <w:i/>
          <w:iCs/>
          <w:w w:val="99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universidades)</w:t>
      </w:r>
      <w:r w:rsidRPr="00536A23">
        <w:rPr>
          <w:i/>
          <w:iCs/>
          <w:spacing w:val="33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y</w:t>
      </w:r>
      <w:r w:rsidRPr="00536A23">
        <w:rPr>
          <w:i/>
          <w:iCs/>
          <w:spacing w:val="35"/>
          <w:sz w:val="14"/>
          <w:szCs w:val="14"/>
        </w:rPr>
        <w:t xml:space="preserve"> </w:t>
      </w:r>
      <w:r w:rsidRPr="00536A23">
        <w:rPr>
          <w:i/>
          <w:iCs/>
          <w:spacing w:val="-1"/>
          <w:sz w:val="14"/>
          <w:szCs w:val="14"/>
        </w:rPr>
        <w:t>Fotocopia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de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los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programas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de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las</w:t>
      </w:r>
      <w:r w:rsidRPr="00536A23">
        <w:rPr>
          <w:i/>
          <w:iCs/>
          <w:spacing w:val="33"/>
          <w:sz w:val="14"/>
          <w:szCs w:val="14"/>
        </w:rPr>
        <w:t xml:space="preserve"> </w:t>
      </w:r>
      <w:r w:rsidRPr="00536A23">
        <w:rPr>
          <w:i/>
          <w:iCs/>
          <w:spacing w:val="-1"/>
          <w:sz w:val="14"/>
          <w:szCs w:val="14"/>
        </w:rPr>
        <w:t>asignaturas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cursadas,</w:t>
      </w:r>
      <w:r w:rsidRPr="00536A23">
        <w:rPr>
          <w:i/>
          <w:iCs/>
          <w:spacing w:val="33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sellada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por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el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pacing w:val="-1"/>
          <w:sz w:val="14"/>
          <w:szCs w:val="14"/>
        </w:rPr>
        <w:t>departamento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o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centro.</w:t>
      </w:r>
      <w:r w:rsidRPr="00536A23">
        <w:rPr>
          <w:i/>
          <w:iCs/>
          <w:spacing w:val="32"/>
          <w:sz w:val="14"/>
          <w:szCs w:val="14"/>
        </w:rPr>
        <w:t xml:space="preserve"> </w:t>
      </w:r>
      <w:r w:rsidRPr="00536A23">
        <w:rPr>
          <w:i/>
          <w:iCs/>
          <w:spacing w:val="-1"/>
          <w:sz w:val="14"/>
          <w:szCs w:val="14"/>
        </w:rPr>
        <w:t>Para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convalidar</w:t>
      </w:r>
      <w:r w:rsidRPr="00536A23">
        <w:rPr>
          <w:i/>
          <w:iCs/>
          <w:spacing w:val="3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estudios</w:t>
      </w:r>
      <w:r w:rsidRPr="00536A23">
        <w:rPr>
          <w:i/>
          <w:iCs/>
          <w:spacing w:val="65"/>
          <w:w w:val="99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extranjeros</w:t>
      </w:r>
      <w:r w:rsidRPr="00536A23">
        <w:rPr>
          <w:i/>
          <w:iCs/>
          <w:spacing w:val="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es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necesario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sz w:val="14"/>
          <w:szCs w:val="14"/>
        </w:rPr>
        <w:t>p</w:t>
      </w:r>
      <w:r w:rsidRPr="00536A23">
        <w:rPr>
          <w:i/>
          <w:iCs/>
          <w:sz w:val="14"/>
          <w:szCs w:val="14"/>
        </w:rPr>
        <w:t>resentar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una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traducción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jurada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de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toda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la</w:t>
      </w:r>
      <w:r w:rsidRPr="00536A23">
        <w:rPr>
          <w:i/>
          <w:iCs/>
          <w:spacing w:val="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documentación,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legalizada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por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vía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pacing w:val="-1"/>
          <w:sz w:val="14"/>
          <w:szCs w:val="14"/>
        </w:rPr>
        <w:t>diplomática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pacing w:val="-1"/>
          <w:sz w:val="14"/>
          <w:szCs w:val="14"/>
        </w:rPr>
        <w:t>(de</w:t>
      </w:r>
      <w:r w:rsidRPr="00536A23">
        <w:rPr>
          <w:i/>
          <w:iCs/>
          <w:spacing w:val="5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acuerdo</w:t>
      </w:r>
      <w:r w:rsidRPr="00536A23">
        <w:rPr>
          <w:i/>
          <w:iCs/>
          <w:spacing w:val="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con</w:t>
      </w:r>
      <w:r w:rsidRPr="00536A23">
        <w:rPr>
          <w:i/>
          <w:iCs/>
          <w:spacing w:val="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el</w:t>
      </w:r>
      <w:r w:rsidRPr="00536A23">
        <w:rPr>
          <w:i/>
          <w:iCs/>
          <w:spacing w:val="4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Convenido</w:t>
      </w:r>
      <w:r w:rsidRPr="00536A23">
        <w:rPr>
          <w:i/>
          <w:iCs/>
          <w:spacing w:val="23"/>
          <w:w w:val="99"/>
          <w:sz w:val="14"/>
          <w:szCs w:val="14"/>
        </w:rPr>
        <w:t xml:space="preserve"> </w:t>
      </w:r>
      <w:r w:rsidRPr="00536A23">
        <w:rPr>
          <w:i/>
          <w:iCs/>
          <w:sz w:val="14"/>
          <w:szCs w:val="14"/>
        </w:rPr>
        <w:t>de</w:t>
      </w:r>
      <w:r w:rsidRPr="00536A23">
        <w:rPr>
          <w:i/>
          <w:iCs/>
          <w:spacing w:val="-4"/>
          <w:sz w:val="14"/>
          <w:szCs w:val="14"/>
        </w:rPr>
        <w:t xml:space="preserve"> </w:t>
      </w:r>
      <w:r w:rsidRPr="00536A23">
        <w:rPr>
          <w:i/>
          <w:iCs/>
          <w:spacing w:val="-1"/>
          <w:sz w:val="14"/>
          <w:szCs w:val="14"/>
        </w:rPr>
        <w:t>la</w:t>
      </w:r>
      <w:r w:rsidRPr="00536A23">
        <w:rPr>
          <w:i/>
          <w:iCs/>
          <w:spacing w:val="-3"/>
          <w:sz w:val="14"/>
          <w:szCs w:val="14"/>
        </w:rPr>
        <w:t xml:space="preserve"> </w:t>
      </w:r>
      <w:r w:rsidRPr="00536A23">
        <w:rPr>
          <w:i/>
          <w:iCs/>
          <w:spacing w:val="-1"/>
          <w:sz w:val="14"/>
          <w:szCs w:val="14"/>
        </w:rPr>
        <w:t>Haya,</w:t>
      </w:r>
      <w:r w:rsidRPr="00536A23">
        <w:rPr>
          <w:i/>
          <w:iCs/>
          <w:spacing w:val="-3"/>
          <w:sz w:val="14"/>
          <w:szCs w:val="14"/>
        </w:rPr>
        <w:t xml:space="preserve"> </w:t>
      </w:r>
      <w:r w:rsidRPr="00536A23">
        <w:rPr>
          <w:i/>
          <w:iCs/>
          <w:spacing w:val="-1"/>
          <w:sz w:val="14"/>
          <w:szCs w:val="14"/>
        </w:rPr>
        <w:t>en</w:t>
      </w:r>
      <w:r w:rsidRPr="00536A23">
        <w:rPr>
          <w:i/>
          <w:iCs/>
          <w:spacing w:val="-3"/>
          <w:sz w:val="14"/>
          <w:szCs w:val="14"/>
        </w:rPr>
        <w:t xml:space="preserve"> </w:t>
      </w:r>
      <w:r w:rsidRPr="00536A23">
        <w:rPr>
          <w:i/>
          <w:iCs/>
          <w:spacing w:val="-1"/>
          <w:sz w:val="14"/>
          <w:szCs w:val="14"/>
        </w:rPr>
        <w:t>su</w:t>
      </w:r>
      <w:r w:rsidRPr="00536A23">
        <w:rPr>
          <w:i/>
          <w:iCs/>
          <w:spacing w:val="-3"/>
          <w:sz w:val="14"/>
          <w:szCs w:val="14"/>
        </w:rPr>
        <w:t xml:space="preserve"> </w:t>
      </w:r>
      <w:r w:rsidR="009D7F49">
        <w:rPr>
          <w:i/>
          <w:iCs/>
          <w:spacing w:val="-1"/>
          <w:sz w:val="14"/>
          <w:szCs w:val="14"/>
        </w:rPr>
        <w:t>caso).</w:t>
      </w:r>
    </w:p>
    <w:p w:rsidR="00E34C45" w:rsidRDefault="00411DC5" w:rsidP="00411DC5">
      <w:pPr>
        <w:kinsoku w:val="0"/>
        <w:overflowPunct w:val="0"/>
        <w:spacing w:before="120" w:line="180" w:lineRule="exact"/>
        <w:ind w:left="102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COORDINADOR/A DEL PROGRAMA DE DOCTORAT EN MEDICINA</w:t>
      </w:r>
    </w:p>
    <w:p w:rsidR="00E34C45" w:rsidRDefault="00411DC5" w:rsidP="00411DC5">
      <w:pPr>
        <w:kinsoku w:val="0"/>
        <w:overflowPunct w:val="0"/>
        <w:spacing w:line="180" w:lineRule="exact"/>
        <w:ind w:left="100"/>
        <w:jc w:val="center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lastRenderedPageBreak/>
        <w:t>COORDINADOR/A DEL PROGRAMA DE DOCTORAT EN MEDICINA</w:t>
      </w:r>
    </w:p>
    <w:sectPr w:rsidR="00E34C45" w:rsidSect="00411DC5">
      <w:type w:val="continuous"/>
      <w:pgSz w:w="11910" w:h="16840"/>
      <w:pgMar w:top="284" w:right="900" w:bottom="142" w:left="1080" w:header="397" w:footer="397" w:gutter="0"/>
      <w:cols w:space="720" w:equalWidth="0">
        <w:col w:w="993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2D" w:rsidRDefault="005E0E2D">
      <w:r>
        <w:separator/>
      </w:r>
    </w:p>
  </w:endnote>
  <w:endnote w:type="continuationSeparator" w:id="0">
    <w:p w:rsidR="005E0E2D" w:rsidRDefault="005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76" w:rsidRDefault="008E65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C5" w:rsidRPr="00411DC5" w:rsidRDefault="00411DC5" w:rsidP="00411DC5">
    <w:pPr>
      <w:pStyle w:val="Piedepgina"/>
      <w:jc w:val="right"/>
      <w:rPr>
        <w:sz w:val="14"/>
        <w:szCs w:val="14"/>
      </w:rPr>
    </w:pPr>
    <w:r w:rsidRPr="00411DC5">
      <w:rPr>
        <w:sz w:val="14"/>
        <w:szCs w:val="14"/>
      </w:rPr>
      <w:t>Mayo_2019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76" w:rsidRDefault="008E65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2D" w:rsidRDefault="005E0E2D">
      <w:r>
        <w:separator/>
      </w:r>
    </w:p>
  </w:footnote>
  <w:footnote w:type="continuationSeparator" w:id="0">
    <w:p w:rsidR="005E0E2D" w:rsidRDefault="005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76" w:rsidRDefault="008E65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2C" w:rsidRPr="00411DC5" w:rsidRDefault="00411DC5" w:rsidP="008E6576">
    <w:pPr>
      <w:jc w:val="center"/>
    </w:pPr>
    <w:r w:rsidRPr="00B47FD7">
      <w:rPr>
        <w:noProof/>
      </w:rPr>
      <w:drawing>
        <wp:inline distT="0" distB="0" distL="0" distR="0">
          <wp:extent cx="5848350" cy="8191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76" w:rsidRDefault="008E65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5" w15:restartNumberingAfterBreak="0">
    <w:nsid w:val="2B0513A3"/>
    <w:multiLevelType w:val="hybridMultilevel"/>
    <w:tmpl w:val="4C863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26CE"/>
    <w:multiLevelType w:val="hybridMultilevel"/>
    <w:tmpl w:val="43489970"/>
    <w:lvl w:ilvl="0" w:tplc="F99ED170">
      <w:start w:val="1"/>
      <w:numFmt w:val="decimal"/>
      <w:lvlText w:val="%1."/>
      <w:lvlJc w:val="left"/>
      <w:pPr>
        <w:ind w:left="507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5AF5259C"/>
    <w:multiLevelType w:val="hybridMultilevel"/>
    <w:tmpl w:val="3A0C6FEA"/>
    <w:lvl w:ilvl="0" w:tplc="9E9E8B8E">
      <w:start w:val="1"/>
      <w:numFmt w:val="decimal"/>
      <w:lvlText w:val="%1."/>
      <w:lvlJc w:val="left"/>
      <w:pPr>
        <w:ind w:left="807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5B231D4E"/>
    <w:multiLevelType w:val="hybridMultilevel"/>
    <w:tmpl w:val="CF08FE6C"/>
    <w:lvl w:ilvl="0" w:tplc="76C49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30AC0"/>
    <w:multiLevelType w:val="hybridMultilevel"/>
    <w:tmpl w:val="1B7849D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24"/>
    <w:rsid w:val="00022D11"/>
    <w:rsid w:val="000852C4"/>
    <w:rsid w:val="000B44A8"/>
    <w:rsid w:val="000C4708"/>
    <w:rsid w:val="000C4D57"/>
    <w:rsid w:val="00103140"/>
    <w:rsid w:val="00105266"/>
    <w:rsid w:val="00175658"/>
    <w:rsid w:val="00197CA5"/>
    <w:rsid w:val="001A4B9D"/>
    <w:rsid w:val="001B701B"/>
    <w:rsid w:val="00216A38"/>
    <w:rsid w:val="0028272C"/>
    <w:rsid w:val="00291223"/>
    <w:rsid w:val="002A3DB5"/>
    <w:rsid w:val="002B2603"/>
    <w:rsid w:val="00337A24"/>
    <w:rsid w:val="00352D7F"/>
    <w:rsid w:val="003D00F4"/>
    <w:rsid w:val="003D0751"/>
    <w:rsid w:val="00411DC5"/>
    <w:rsid w:val="00426B76"/>
    <w:rsid w:val="00436C29"/>
    <w:rsid w:val="00442B24"/>
    <w:rsid w:val="004914E9"/>
    <w:rsid w:val="004C5F62"/>
    <w:rsid w:val="00536A23"/>
    <w:rsid w:val="00596D10"/>
    <w:rsid w:val="005C0027"/>
    <w:rsid w:val="005E0E2D"/>
    <w:rsid w:val="007364A4"/>
    <w:rsid w:val="007629B6"/>
    <w:rsid w:val="00841B83"/>
    <w:rsid w:val="00846E74"/>
    <w:rsid w:val="00850D60"/>
    <w:rsid w:val="008A6E61"/>
    <w:rsid w:val="008D75EE"/>
    <w:rsid w:val="008E6576"/>
    <w:rsid w:val="00967328"/>
    <w:rsid w:val="009D7F49"/>
    <w:rsid w:val="009F3E9B"/>
    <w:rsid w:val="009F4C44"/>
    <w:rsid w:val="00A033F7"/>
    <w:rsid w:val="00A141A6"/>
    <w:rsid w:val="00A3500E"/>
    <w:rsid w:val="00AB33A5"/>
    <w:rsid w:val="00B918CA"/>
    <w:rsid w:val="00BC104B"/>
    <w:rsid w:val="00C419C3"/>
    <w:rsid w:val="00CC0A58"/>
    <w:rsid w:val="00CD278A"/>
    <w:rsid w:val="00D5292D"/>
    <w:rsid w:val="00D75804"/>
    <w:rsid w:val="00D91254"/>
    <w:rsid w:val="00E34C45"/>
    <w:rsid w:val="00E5771E"/>
    <w:rsid w:val="00E93556"/>
    <w:rsid w:val="00EA7CC1"/>
    <w:rsid w:val="00F80D3D"/>
    <w:rsid w:val="00F93689"/>
    <w:rsid w:val="00F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FD5C01"/>
  <w14:defaultImageDpi w14:val="96"/>
  <w15:docId w15:val="{370D3E24-52A6-4C4C-9F5B-C51F817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29"/>
    </w:pPr>
    <w:rPr>
      <w:rFonts w:ascii="Calibri" w:hAnsi="Calibri" w:cs="Calibri"/>
      <w:u w:val="singl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37A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37A24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37A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37A24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E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8A6E61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rsid w:val="00352D7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4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v.es/uvweb/doctorat-medicina/ca/guia-estudiant/activitats-formatives-1285938298565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v.es/uvweb/doctorat-medicina/ca/guia-estudiant/activitats-formatives-1285938298565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E3C6-31CB-4092-8D7F-DF1C9B9E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Reconoc.est.doc</vt:lpstr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Reconoc.est.doc</dc:title>
  <dc:subject/>
  <dc:creator>marinrm</dc:creator>
  <cp:keywords/>
  <dc:description/>
  <cp:lastModifiedBy>pc</cp:lastModifiedBy>
  <cp:revision>3</cp:revision>
  <cp:lastPrinted>2019-05-17T10:52:00Z</cp:lastPrinted>
  <dcterms:created xsi:type="dcterms:W3CDTF">2022-10-17T09:51:00Z</dcterms:created>
  <dcterms:modified xsi:type="dcterms:W3CDTF">2022-10-20T08:41:00Z</dcterms:modified>
</cp:coreProperties>
</file>