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43" w:rsidRPr="004D4985" w:rsidRDefault="002A5C1B" w:rsidP="00B03D61">
      <w:pPr>
        <w:spacing w:before="120" w:after="120"/>
        <w:ind w:right="-142"/>
        <w:jc w:val="center"/>
        <w:rPr>
          <w:rFonts w:ascii="Calibri" w:hAnsi="Calibri" w:cs="Calibri"/>
          <w:b/>
          <w:bCs/>
          <w:color w:val="000000"/>
          <w:sz w:val="32"/>
          <w:lang w:val="ca-ES"/>
        </w:rPr>
      </w:pPr>
      <w:r w:rsidRPr="004D4985">
        <w:rPr>
          <w:rFonts w:ascii="Calibri" w:hAnsi="Calibri" w:cs="Calibri"/>
          <w:b/>
          <w:bCs/>
          <w:color w:val="000000"/>
          <w:sz w:val="32"/>
          <w:lang w:val="ca-ES"/>
        </w:rPr>
        <w:t>SOL</w:t>
      </w:r>
      <w:r w:rsidR="004D4985">
        <w:rPr>
          <w:rFonts w:ascii="Calibri" w:hAnsi="Calibri" w:cs="Calibri"/>
          <w:b/>
          <w:bCs/>
          <w:color w:val="000000"/>
          <w:sz w:val="32"/>
          <w:lang w:val="ca-ES"/>
        </w:rPr>
        <w:t>·L</w:t>
      </w:r>
      <w:r w:rsidRPr="004D4985">
        <w:rPr>
          <w:rFonts w:ascii="Calibri" w:hAnsi="Calibri" w:cs="Calibri"/>
          <w:b/>
          <w:bCs/>
          <w:color w:val="000000"/>
          <w:sz w:val="32"/>
          <w:lang w:val="ca-ES"/>
        </w:rPr>
        <w:t xml:space="preserve">ICITUD DE </w:t>
      </w:r>
      <w:r w:rsidR="00151990" w:rsidRPr="004D4985">
        <w:rPr>
          <w:rFonts w:ascii="Calibri" w:hAnsi="Calibri" w:cs="Calibri"/>
          <w:b/>
          <w:bCs/>
          <w:color w:val="000000"/>
          <w:sz w:val="32"/>
          <w:lang w:val="ca-ES"/>
        </w:rPr>
        <w:t>MODIFICACIÓ DEL PLA D</w:t>
      </w:r>
      <w:r w:rsidR="004D4985">
        <w:rPr>
          <w:rFonts w:ascii="Calibri" w:hAnsi="Calibri" w:cs="Calibri"/>
          <w:b/>
          <w:bCs/>
          <w:color w:val="000000"/>
          <w:sz w:val="32"/>
          <w:lang w:val="ca-ES"/>
        </w:rPr>
        <w:t>’INVESTIGACIÓ</w:t>
      </w:r>
    </w:p>
    <w:p w:rsidR="00EC5A43" w:rsidRPr="004D4985" w:rsidRDefault="00EC5A43">
      <w:pPr>
        <w:rPr>
          <w:rFonts w:ascii="Calibri" w:hAnsi="Calibri" w:cs="Calibri"/>
          <w:b/>
          <w:sz w:val="22"/>
          <w:u w:val="single"/>
          <w:lang w:val="ca-ES"/>
        </w:rPr>
      </w:pPr>
    </w:p>
    <w:p w:rsidR="00B72F74" w:rsidRPr="004D4985" w:rsidRDefault="004D4985" w:rsidP="00711378">
      <w:pPr>
        <w:spacing w:after="120" w:line="276" w:lineRule="auto"/>
        <w:jc w:val="both"/>
        <w:rPr>
          <w:rFonts w:ascii="Calibri" w:hAnsi="Calibri" w:cs="Calibri"/>
          <w:sz w:val="22"/>
          <w:lang w:val="ca-ES"/>
        </w:rPr>
      </w:pPr>
      <w:r>
        <w:rPr>
          <w:rFonts w:ascii="Calibri" w:hAnsi="Calibri" w:cs="Calibri"/>
          <w:b/>
          <w:sz w:val="22"/>
          <w:lang w:val="ca-ES"/>
        </w:rPr>
        <w:t>Doctorand</w:t>
      </w:r>
      <w:r w:rsidR="008B2B66" w:rsidRPr="004D4985">
        <w:rPr>
          <w:rFonts w:ascii="Calibri" w:hAnsi="Calibri" w:cs="Calibri"/>
          <w:b/>
          <w:sz w:val="22"/>
          <w:lang w:val="ca-ES"/>
        </w:rPr>
        <w:t>/a</w:t>
      </w:r>
      <w:r w:rsidR="002319BA" w:rsidRPr="004D4985">
        <w:rPr>
          <w:rFonts w:ascii="Calibri" w:hAnsi="Calibri" w:cs="Calibri"/>
          <w:b/>
          <w:sz w:val="22"/>
          <w:lang w:val="ca-ES"/>
        </w:rPr>
        <w:t xml:space="preserve"> </w:t>
      </w:r>
      <w:r w:rsidR="00DC48D5" w:rsidRPr="004D4985">
        <w:rPr>
          <w:rFonts w:ascii="Calibri" w:hAnsi="Calibri" w:cs="Calibri"/>
          <w:i/>
          <w:sz w:val="22"/>
          <w:lang w:val="ca-ES"/>
        </w:rPr>
        <w:t>(</w:t>
      </w:r>
      <w:r w:rsidR="00B03D61">
        <w:rPr>
          <w:rFonts w:ascii="Calibri" w:hAnsi="Calibri" w:cs="Calibri"/>
          <w:i/>
          <w:sz w:val="22"/>
          <w:lang w:val="ca-ES"/>
        </w:rPr>
        <w:t>Nom y Cognoms</w:t>
      </w:r>
      <w:r w:rsidR="00DC48D5" w:rsidRPr="004D4985">
        <w:rPr>
          <w:rFonts w:ascii="Calibri" w:hAnsi="Calibri" w:cs="Calibri"/>
          <w:i/>
          <w:sz w:val="22"/>
          <w:lang w:val="ca-ES"/>
        </w:rPr>
        <w:t>)</w:t>
      </w:r>
      <w:r w:rsidR="00223D7C" w:rsidRPr="004D4985">
        <w:rPr>
          <w:rFonts w:ascii="Calibri" w:hAnsi="Calibri" w:cs="Calibri"/>
          <w:sz w:val="22"/>
          <w:lang w:val="ca-ES"/>
        </w:rPr>
        <w:t>:</w:t>
      </w:r>
      <w:r w:rsidR="004C76CB" w:rsidRPr="004D4985">
        <w:rPr>
          <w:rFonts w:ascii="Calibri" w:hAnsi="Calibri" w:cs="Calibri"/>
          <w:sz w:val="22"/>
          <w:lang w:val="ca-ES"/>
        </w:rPr>
        <w:t xml:space="preserve"> </w:t>
      </w:r>
      <w:r w:rsidR="00C752B0"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52B0" w:rsidRPr="004D4985">
        <w:rPr>
          <w:rFonts w:ascii="Calibri" w:hAnsi="Calibri" w:cs="Calibri"/>
          <w:sz w:val="22"/>
          <w:lang w:val="ca-ES"/>
        </w:rPr>
        <w:instrText xml:space="preserve"> </w:instrText>
      </w:r>
      <w:r w:rsidR="001C31BB" w:rsidRPr="004D4985">
        <w:rPr>
          <w:rFonts w:ascii="Calibri" w:hAnsi="Calibri" w:cs="Calibri"/>
          <w:sz w:val="22"/>
          <w:lang w:val="ca-ES"/>
        </w:rPr>
        <w:instrText>FORMTEXT</w:instrText>
      </w:r>
      <w:r w:rsidR="00C752B0" w:rsidRPr="004D4985">
        <w:rPr>
          <w:rFonts w:ascii="Calibri" w:hAnsi="Calibri" w:cs="Calibri"/>
          <w:sz w:val="22"/>
          <w:lang w:val="ca-ES"/>
        </w:rPr>
        <w:instrText xml:space="preserve"> </w:instrText>
      </w:r>
      <w:r w:rsidR="00C752B0" w:rsidRPr="004D4985">
        <w:rPr>
          <w:rFonts w:ascii="Calibri" w:hAnsi="Calibri" w:cs="Calibri"/>
          <w:sz w:val="22"/>
          <w:lang w:val="ca-ES"/>
        </w:rPr>
      </w:r>
      <w:r w:rsidR="00C752B0" w:rsidRPr="004D4985">
        <w:rPr>
          <w:rFonts w:ascii="Calibri" w:hAnsi="Calibri" w:cs="Calibri"/>
          <w:sz w:val="22"/>
          <w:lang w:val="ca-ES"/>
        </w:rPr>
        <w:fldChar w:fldCharType="separate"/>
      </w:r>
      <w:r w:rsidR="00C752B0" w:rsidRPr="004D4985">
        <w:rPr>
          <w:rFonts w:ascii="Calibri" w:hAnsi="Calibri" w:cs="Calibri"/>
          <w:sz w:val="22"/>
          <w:lang w:val="ca-ES"/>
        </w:rPr>
        <w:t> </w:t>
      </w:r>
      <w:r w:rsidR="00C752B0" w:rsidRPr="004D4985">
        <w:rPr>
          <w:rFonts w:ascii="Calibri" w:hAnsi="Calibri" w:cs="Calibri"/>
          <w:sz w:val="22"/>
          <w:lang w:val="ca-ES"/>
        </w:rPr>
        <w:t> </w:t>
      </w:r>
      <w:r w:rsidR="00C752B0" w:rsidRPr="004D4985">
        <w:rPr>
          <w:rFonts w:ascii="Calibri" w:hAnsi="Calibri" w:cs="Calibri"/>
          <w:sz w:val="22"/>
          <w:lang w:val="ca-ES"/>
        </w:rPr>
        <w:t> </w:t>
      </w:r>
      <w:r w:rsidR="00C752B0" w:rsidRPr="004D4985">
        <w:rPr>
          <w:rFonts w:ascii="Calibri" w:hAnsi="Calibri" w:cs="Calibri"/>
          <w:sz w:val="22"/>
          <w:lang w:val="ca-ES"/>
        </w:rPr>
        <w:t> </w:t>
      </w:r>
      <w:r w:rsidR="00C752B0" w:rsidRPr="004D4985">
        <w:rPr>
          <w:rFonts w:ascii="Calibri" w:hAnsi="Calibri" w:cs="Calibri"/>
          <w:sz w:val="22"/>
          <w:lang w:val="ca-ES"/>
        </w:rPr>
        <w:t> </w:t>
      </w:r>
      <w:r w:rsidR="00C752B0" w:rsidRPr="004D4985">
        <w:rPr>
          <w:rFonts w:ascii="Calibri" w:hAnsi="Calibri" w:cs="Calibri"/>
          <w:sz w:val="22"/>
          <w:lang w:val="ca-ES"/>
        </w:rPr>
        <w:fldChar w:fldCharType="end"/>
      </w:r>
      <w:r w:rsidR="004C76CB" w:rsidRPr="004D4985">
        <w:rPr>
          <w:rFonts w:ascii="Calibri" w:hAnsi="Calibri" w:cs="Calibri"/>
          <w:sz w:val="22"/>
          <w:lang w:val="ca-ES"/>
        </w:rPr>
        <w:t xml:space="preserve">  </w:t>
      </w:r>
      <w:r w:rsidR="00164626" w:rsidRPr="004D4985">
        <w:rPr>
          <w:rFonts w:ascii="Calibri" w:hAnsi="Calibri" w:cs="Calibri"/>
          <w:b/>
          <w:sz w:val="22"/>
          <w:lang w:val="ca-ES"/>
        </w:rPr>
        <w:t>NI</w:t>
      </w:r>
      <w:r w:rsidR="004C76CB" w:rsidRPr="004D4985">
        <w:rPr>
          <w:rFonts w:ascii="Calibri" w:hAnsi="Calibri" w:cs="Calibri"/>
          <w:b/>
          <w:sz w:val="22"/>
          <w:lang w:val="ca-ES"/>
        </w:rPr>
        <w:t>F</w:t>
      </w:r>
      <w:r w:rsidR="00223D7C" w:rsidRPr="004D4985">
        <w:rPr>
          <w:rFonts w:ascii="Calibri" w:hAnsi="Calibri" w:cs="Calibri"/>
          <w:sz w:val="22"/>
          <w:lang w:val="ca-ES"/>
        </w:rPr>
        <w:t>:</w:t>
      </w:r>
      <w:r w:rsidR="004061DB" w:rsidRPr="004D4985">
        <w:rPr>
          <w:rFonts w:ascii="Calibri" w:hAnsi="Calibri" w:cs="Calibri"/>
          <w:sz w:val="22"/>
          <w:lang w:val="ca-ES"/>
        </w:rPr>
        <w:t xml:space="preserve"> </w:t>
      </w:r>
      <w:r w:rsidR="00C752B0"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52B0" w:rsidRPr="004D4985">
        <w:rPr>
          <w:rFonts w:ascii="Calibri" w:hAnsi="Calibri" w:cs="Calibri"/>
          <w:sz w:val="22"/>
          <w:lang w:val="ca-ES"/>
        </w:rPr>
        <w:instrText xml:space="preserve"> </w:instrText>
      </w:r>
      <w:r w:rsidR="001C31BB" w:rsidRPr="004D4985">
        <w:rPr>
          <w:rFonts w:ascii="Calibri" w:hAnsi="Calibri" w:cs="Calibri"/>
          <w:sz w:val="22"/>
          <w:lang w:val="ca-ES"/>
        </w:rPr>
        <w:instrText>FORMTEXT</w:instrText>
      </w:r>
      <w:r w:rsidR="00C752B0" w:rsidRPr="004D4985">
        <w:rPr>
          <w:rFonts w:ascii="Calibri" w:hAnsi="Calibri" w:cs="Calibri"/>
          <w:sz w:val="22"/>
          <w:lang w:val="ca-ES"/>
        </w:rPr>
        <w:instrText xml:space="preserve"> </w:instrText>
      </w:r>
      <w:r w:rsidR="00C752B0" w:rsidRPr="004D4985">
        <w:rPr>
          <w:rFonts w:ascii="Calibri" w:hAnsi="Calibri" w:cs="Calibri"/>
          <w:sz w:val="22"/>
          <w:lang w:val="ca-ES"/>
        </w:rPr>
      </w:r>
      <w:r w:rsidR="00C752B0" w:rsidRPr="004D4985">
        <w:rPr>
          <w:rFonts w:ascii="Calibri" w:hAnsi="Calibri" w:cs="Calibri"/>
          <w:sz w:val="22"/>
          <w:lang w:val="ca-ES"/>
        </w:rPr>
        <w:fldChar w:fldCharType="separate"/>
      </w:r>
      <w:r w:rsidR="00C752B0" w:rsidRPr="004D4985">
        <w:rPr>
          <w:rFonts w:ascii="Calibri" w:hAnsi="Calibri" w:cs="Calibri"/>
          <w:sz w:val="22"/>
          <w:lang w:val="ca-ES"/>
        </w:rPr>
        <w:t> </w:t>
      </w:r>
      <w:r w:rsidR="00C752B0" w:rsidRPr="004D4985">
        <w:rPr>
          <w:rFonts w:ascii="Calibri" w:hAnsi="Calibri" w:cs="Calibri"/>
          <w:sz w:val="22"/>
          <w:lang w:val="ca-ES"/>
        </w:rPr>
        <w:t> </w:t>
      </w:r>
      <w:r w:rsidR="00C752B0" w:rsidRPr="004D4985">
        <w:rPr>
          <w:rFonts w:ascii="Calibri" w:hAnsi="Calibri" w:cs="Calibri"/>
          <w:sz w:val="22"/>
          <w:lang w:val="ca-ES"/>
        </w:rPr>
        <w:t> </w:t>
      </w:r>
      <w:r w:rsidR="00C752B0" w:rsidRPr="004D4985">
        <w:rPr>
          <w:rFonts w:ascii="Calibri" w:hAnsi="Calibri" w:cs="Calibri"/>
          <w:sz w:val="22"/>
          <w:lang w:val="ca-ES"/>
        </w:rPr>
        <w:t> </w:t>
      </w:r>
      <w:r w:rsidR="00C752B0" w:rsidRPr="004D4985">
        <w:rPr>
          <w:rFonts w:ascii="Calibri" w:hAnsi="Calibri" w:cs="Calibri"/>
          <w:sz w:val="22"/>
          <w:lang w:val="ca-ES"/>
        </w:rPr>
        <w:t> </w:t>
      </w:r>
      <w:r w:rsidR="00C752B0" w:rsidRPr="004D4985">
        <w:rPr>
          <w:rFonts w:ascii="Calibri" w:hAnsi="Calibri" w:cs="Calibri"/>
          <w:sz w:val="22"/>
          <w:lang w:val="ca-ES"/>
        </w:rPr>
        <w:fldChar w:fldCharType="end"/>
      </w:r>
      <w:r w:rsidR="00547F73" w:rsidRPr="004D4985">
        <w:rPr>
          <w:rFonts w:ascii="Calibri" w:hAnsi="Calibri" w:cs="Calibri"/>
          <w:sz w:val="22"/>
          <w:lang w:val="ca-ES"/>
        </w:rPr>
        <w:t xml:space="preserve">, </w:t>
      </w:r>
      <w:r w:rsidR="004D1456" w:rsidRPr="00A60532">
        <w:rPr>
          <w:rFonts w:ascii="Calibri" w:hAnsi="Calibri" w:cs="Calibri"/>
          <w:b/>
          <w:sz w:val="22"/>
          <w:lang w:val="ca-ES"/>
        </w:rPr>
        <w:t>telèfon</w:t>
      </w:r>
      <w:r w:rsidR="00A60532">
        <w:rPr>
          <w:rFonts w:ascii="Calibri" w:hAnsi="Calibri" w:cs="Calibri"/>
          <w:sz w:val="22"/>
          <w:lang w:val="ca-ES"/>
        </w:rPr>
        <w:t xml:space="preserve">: </w:t>
      </w:r>
      <w:r w:rsidR="004D1456"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1456" w:rsidRPr="004D4985">
        <w:rPr>
          <w:rFonts w:ascii="Calibri" w:hAnsi="Calibri" w:cs="Calibri"/>
          <w:sz w:val="22"/>
          <w:lang w:val="ca-ES"/>
        </w:rPr>
        <w:instrText xml:space="preserve"> FORMTEXT </w:instrText>
      </w:r>
      <w:r w:rsidR="004D1456" w:rsidRPr="004D4985">
        <w:rPr>
          <w:rFonts w:ascii="Calibri" w:hAnsi="Calibri" w:cs="Calibri"/>
          <w:sz w:val="22"/>
          <w:lang w:val="ca-ES"/>
        </w:rPr>
      </w:r>
      <w:r w:rsidR="004D1456" w:rsidRPr="004D4985">
        <w:rPr>
          <w:rFonts w:ascii="Calibri" w:hAnsi="Calibri" w:cs="Calibri"/>
          <w:sz w:val="22"/>
          <w:lang w:val="ca-ES"/>
        </w:rPr>
        <w:fldChar w:fldCharType="separate"/>
      </w:r>
      <w:r w:rsidR="004D1456" w:rsidRPr="004D4985">
        <w:rPr>
          <w:rFonts w:ascii="Calibri" w:hAnsi="Calibri" w:cs="Calibri"/>
          <w:sz w:val="22"/>
          <w:lang w:val="ca-ES"/>
        </w:rPr>
        <w:t> </w:t>
      </w:r>
      <w:r w:rsidR="004D1456" w:rsidRPr="004D4985">
        <w:rPr>
          <w:rFonts w:ascii="Calibri" w:hAnsi="Calibri" w:cs="Calibri"/>
          <w:sz w:val="22"/>
          <w:lang w:val="ca-ES"/>
        </w:rPr>
        <w:t> </w:t>
      </w:r>
      <w:r w:rsidR="004D1456" w:rsidRPr="004D4985">
        <w:rPr>
          <w:rFonts w:ascii="Calibri" w:hAnsi="Calibri" w:cs="Calibri"/>
          <w:sz w:val="22"/>
          <w:lang w:val="ca-ES"/>
        </w:rPr>
        <w:t> </w:t>
      </w:r>
      <w:r w:rsidR="004D1456" w:rsidRPr="004D4985">
        <w:rPr>
          <w:rFonts w:ascii="Calibri" w:hAnsi="Calibri" w:cs="Calibri"/>
          <w:sz w:val="22"/>
          <w:lang w:val="ca-ES"/>
        </w:rPr>
        <w:t> </w:t>
      </w:r>
      <w:r w:rsidR="004D1456" w:rsidRPr="004D4985">
        <w:rPr>
          <w:rFonts w:ascii="Calibri" w:hAnsi="Calibri" w:cs="Calibri"/>
          <w:sz w:val="22"/>
          <w:lang w:val="ca-ES"/>
        </w:rPr>
        <w:t> </w:t>
      </w:r>
      <w:r w:rsidR="004D1456" w:rsidRPr="004D4985">
        <w:rPr>
          <w:rFonts w:ascii="Calibri" w:hAnsi="Calibri" w:cs="Calibri"/>
          <w:sz w:val="22"/>
          <w:lang w:val="ca-ES"/>
        </w:rPr>
        <w:fldChar w:fldCharType="end"/>
      </w:r>
      <w:r w:rsidR="004D1456">
        <w:rPr>
          <w:rFonts w:ascii="Calibri" w:hAnsi="Calibri" w:cs="Calibri"/>
          <w:sz w:val="22"/>
          <w:lang w:val="ca-ES"/>
        </w:rPr>
        <w:t xml:space="preserve">, </w:t>
      </w:r>
      <w:r>
        <w:rPr>
          <w:rFonts w:ascii="Calibri" w:hAnsi="Calibri" w:cs="Calibri"/>
          <w:sz w:val="22"/>
          <w:lang w:val="ca-ES"/>
        </w:rPr>
        <w:t>i</w:t>
      </w:r>
      <w:r w:rsidR="00547F73" w:rsidRPr="004D4985">
        <w:rPr>
          <w:rFonts w:ascii="Calibri" w:hAnsi="Calibri" w:cs="Calibri"/>
          <w:sz w:val="22"/>
          <w:lang w:val="ca-ES"/>
        </w:rPr>
        <w:t xml:space="preserve"> </w:t>
      </w:r>
      <w:r w:rsidRPr="00A60532">
        <w:rPr>
          <w:rFonts w:ascii="Calibri" w:hAnsi="Calibri" w:cs="Calibri"/>
          <w:b/>
          <w:sz w:val="22"/>
          <w:lang w:val="ca-ES"/>
        </w:rPr>
        <w:t>correu electrònic</w:t>
      </w:r>
      <w:r w:rsidR="00547F73" w:rsidRPr="004D4985">
        <w:rPr>
          <w:rFonts w:ascii="Calibri" w:hAnsi="Calibri" w:cs="Calibri"/>
          <w:sz w:val="22"/>
          <w:lang w:val="ca-ES"/>
        </w:rPr>
        <w:t xml:space="preserve"> </w:t>
      </w:r>
      <w:r w:rsidR="00547F73"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7F73" w:rsidRPr="004D4985">
        <w:rPr>
          <w:rFonts w:ascii="Calibri" w:hAnsi="Calibri" w:cs="Calibri"/>
          <w:sz w:val="22"/>
          <w:lang w:val="ca-ES"/>
        </w:rPr>
        <w:instrText xml:space="preserve"> FORMTEXT </w:instrText>
      </w:r>
      <w:r w:rsidR="00547F73" w:rsidRPr="004D4985">
        <w:rPr>
          <w:rFonts w:ascii="Calibri" w:hAnsi="Calibri" w:cs="Calibri"/>
          <w:sz w:val="22"/>
          <w:lang w:val="ca-ES"/>
        </w:rPr>
      </w:r>
      <w:r w:rsidR="00547F73" w:rsidRPr="004D4985">
        <w:rPr>
          <w:rFonts w:ascii="Calibri" w:hAnsi="Calibri" w:cs="Calibri"/>
          <w:sz w:val="22"/>
          <w:lang w:val="ca-ES"/>
        </w:rPr>
        <w:fldChar w:fldCharType="separate"/>
      </w:r>
      <w:r w:rsidR="00547F73" w:rsidRPr="004D4985">
        <w:rPr>
          <w:rFonts w:ascii="Calibri" w:hAnsi="Calibri" w:cs="Calibri"/>
          <w:sz w:val="22"/>
          <w:lang w:val="ca-ES"/>
        </w:rPr>
        <w:t> </w:t>
      </w:r>
      <w:r w:rsidR="00547F73" w:rsidRPr="004D4985">
        <w:rPr>
          <w:rFonts w:ascii="Calibri" w:hAnsi="Calibri" w:cs="Calibri"/>
          <w:sz w:val="22"/>
          <w:lang w:val="ca-ES"/>
        </w:rPr>
        <w:t> </w:t>
      </w:r>
      <w:r w:rsidR="00547F73" w:rsidRPr="004D4985">
        <w:rPr>
          <w:rFonts w:ascii="Calibri" w:hAnsi="Calibri" w:cs="Calibri"/>
          <w:sz w:val="22"/>
          <w:lang w:val="ca-ES"/>
        </w:rPr>
        <w:t> </w:t>
      </w:r>
      <w:r w:rsidR="00547F73" w:rsidRPr="004D4985">
        <w:rPr>
          <w:rFonts w:ascii="Calibri" w:hAnsi="Calibri" w:cs="Calibri"/>
          <w:sz w:val="22"/>
          <w:lang w:val="ca-ES"/>
        </w:rPr>
        <w:t> </w:t>
      </w:r>
      <w:r w:rsidR="00547F73" w:rsidRPr="004D4985">
        <w:rPr>
          <w:rFonts w:ascii="Calibri" w:hAnsi="Calibri" w:cs="Calibri"/>
          <w:sz w:val="22"/>
          <w:lang w:val="ca-ES"/>
        </w:rPr>
        <w:t> </w:t>
      </w:r>
      <w:r w:rsidR="00547F73" w:rsidRPr="004D4985">
        <w:rPr>
          <w:rFonts w:ascii="Calibri" w:hAnsi="Calibri" w:cs="Calibri"/>
          <w:sz w:val="22"/>
          <w:lang w:val="ca-ES"/>
        </w:rPr>
        <w:fldChar w:fldCharType="end"/>
      </w:r>
      <w:r w:rsidR="00547F73" w:rsidRPr="004D4985">
        <w:rPr>
          <w:rFonts w:ascii="Calibri" w:hAnsi="Calibri" w:cs="Calibri"/>
          <w:sz w:val="22"/>
          <w:lang w:val="ca-ES"/>
        </w:rPr>
        <w:t xml:space="preserve">, </w:t>
      </w:r>
      <w:r w:rsidR="00B72F74" w:rsidRPr="004D4985">
        <w:rPr>
          <w:rFonts w:ascii="Calibri" w:hAnsi="Calibri" w:cs="Calibri"/>
          <w:sz w:val="22"/>
          <w:lang w:val="ca-ES"/>
        </w:rPr>
        <w:t>estudiant</w:t>
      </w:r>
      <w:r>
        <w:rPr>
          <w:rFonts w:ascii="Calibri" w:hAnsi="Calibri" w:cs="Calibri"/>
          <w:sz w:val="22"/>
          <w:lang w:val="ca-ES"/>
        </w:rPr>
        <w:t>/a</w:t>
      </w:r>
      <w:r w:rsidR="00B72F74" w:rsidRPr="004D4985">
        <w:rPr>
          <w:rFonts w:ascii="Calibri" w:hAnsi="Calibri" w:cs="Calibri"/>
          <w:sz w:val="22"/>
          <w:lang w:val="ca-ES"/>
        </w:rPr>
        <w:t xml:space="preserve"> del </w:t>
      </w:r>
      <w:r w:rsidR="0045557B">
        <w:rPr>
          <w:rFonts w:ascii="Calibri" w:hAnsi="Calibri" w:cs="Calibri"/>
          <w:sz w:val="22"/>
          <w:lang w:val="ca-ES"/>
        </w:rPr>
        <w:t>P</w:t>
      </w:r>
      <w:r w:rsidR="00B72F74" w:rsidRPr="004D4985">
        <w:rPr>
          <w:rFonts w:ascii="Calibri" w:hAnsi="Calibri" w:cs="Calibri"/>
          <w:sz w:val="22"/>
          <w:lang w:val="ca-ES"/>
        </w:rPr>
        <w:t xml:space="preserve">rograma de </w:t>
      </w:r>
      <w:r w:rsidR="0045557B">
        <w:rPr>
          <w:rFonts w:ascii="Calibri" w:hAnsi="Calibri" w:cs="Calibri"/>
          <w:sz w:val="22"/>
          <w:lang w:val="ca-ES"/>
        </w:rPr>
        <w:t>D</w:t>
      </w:r>
      <w:r w:rsidR="00B72F74" w:rsidRPr="004D4985">
        <w:rPr>
          <w:rFonts w:ascii="Calibri" w:hAnsi="Calibri" w:cs="Calibri"/>
          <w:sz w:val="22"/>
          <w:lang w:val="ca-ES"/>
        </w:rPr>
        <w:t>octora</w:t>
      </w:r>
      <w:r>
        <w:rPr>
          <w:rFonts w:ascii="Calibri" w:hAnsi="Calibri" w:cs="Calibri"/>
          <w:sz w:val="22"/>
          <w:lang w:val="ca-ES"/>
        </w:rPr>
        <w:t>t</w:t>
      </w:r>
      <w:r w:rsidR="00B72F74" w:rsidRPr="004D4985">
        <w:rPr>
          <w:rFonts w:ascii="Calibri" w:hAnsi="Calibri" w:cs="Calibri"/>
          <w:sz w:val="22"/>
          <w:lang w:val="ca-ES"/>
        </w:rPr>
        <w:t xml:space="preserve"> </w:t>
      </w:r>
      <w:r w:rsidR="00151990" w:rsidRPr="004D4985">
        <w:rPr>
          <w:rFonts w:ascii="Calibri" w:hAnsi="Calibri" w:cs="Calibri"/>
          <w:sz w:val="22"/>
          <w:lang w:val="ca-ES"/>
        </w:rPr>
        <w:t>3139</w:t>
      </w:r>
      <w:r w:rsidR="00B72F74" w:rsidRPr="004D4985">
        <w:rPr>
          <w:rFonts w:ascii="Calibri" w:hAnsi="Calibri" w:cs="Calibri"/>
          <w:sz w:val="22"/>
          <w:lang w:val="ca-ES"/>
        </w:rPr>
        <w:t xml:space="preserve"> </w:t>
      </w:r>
      <w:r w:rsidR="00583BFA" w:rsidRPr="004D4985">
        <w:rPr>
          <w:rFonts w:ascii="Calibri" w:hAnsi="Calibri" w:cs="Calibri"/>
          <w:sz w:val="22"/>
          <w:lang w:val="ca-ES"/>
        </w:rPr>
        <w:t>Medicina</w:t>
      </w:r>
      <w:r w:rsidR="00711378">
        <w:rPr>
          <w:rFonts w:ascii="Calibri" w:hAnsi="Calibri" w:cs="Calibri"/>
          <w:sz w:val="22"/>
          <w:lang w:val="ca-ES"/>
        </w:rPr>
        <w:t>:</w:t>
      </w:r>
    </w:p>
    <w:p w:rsidR="00151990" w:rsidRPr="004D4985" w:rsidRDefault="00151990" w:rsidP="00AD3273">
      <w:pPr>
        <w:spacing w:before="120" w:line="360" w:lineRule="auto"/>
        <w:jc w:val="both"/>
        <w:rPr>
          <w:rFonts w:ascii="Calibri" w:hAnsi="Calibri" w:cs="Calibri"/>
          <w:sz w:val="22"/>
          <w:szCs w:val="22"/>
          <w:lang w:val="ca-ES"/>
        </w:rPr>
      </w:pPr>
      <w:r w:rsidRPr="004D4985">
        <w:rPr>
          <w:rFonts w:ascii="Calibri" w:hAnsi="Calibri" w:cs="Calibri"/>
          <w:b/>
          <w:sz w:val="22"/>
          <w:lang w:val="ca-ES"/>
        </w:rPr>
        <w:t>EXPO</w:t>
      </w:r>
      <w:r w:rsidR="004D4985">
        <w:rPr>
          <w:rFonts w:ascii="Calibri" w:hAnsi="Calibri" w:cs="Calibri"/>
          <w:b/>
          <w:sz w:val="22"/>
          <w:lang w:val="ca-ES"/>
        </w:rPr>
        <w:t>SA</w:t>
      </w:r>
      <w:r w:rsidRPr="004D4985">
        <w:rPr>
          <w:rFonts w:ascii="Calibri" w:hAnsi="Calibri" w:cs="Calibri"/>
          <w:sz w:val="22"/>
          <w:lang w:val="ca-ES"/>
        </w:rPr>
        <w:t>:</w:t>
      </w:r>
      <w:r w:rsidR="00B03D61">
        <w:rPr>
          <w:rFonts w:ascii="Calibri" w:hAnsi="Calibri" w:cs="Calibri"/>
          <w:sz w:val="22"/>
          <w:lang w:val="ca-ES"/>
        </w:rPr>
        <w:t xml:space="preserve"> </w:t>
      </w:r>
      <w:r w:rsidRPr="004D4985">
        <w:rPr>
          <w:rFonts w:ascii="Calibri" w:hAnsi="Calibri" w:cs="Calibri"/>
          <w:i/>
          <w:sz w:val="18"/>
          <w:szCs w:val="18"/>
          <w:lang w:val="ca-ES"/>
        </w:rPr>
        <w:t>(Expo</w:t>
      </w:r>
      <w:r w:rsidR="004D4985">
        <w:rPr>
          <w:rFonts w:ascii="Calibri" w:hAnsi="Calibri" w:cs="Calibri"/>
          <w:i/>
          <w:sz w:val="18"/>
          <w:szCs w:val="18"/>
          <w:lang w:val="ca-ES"/>
        </w:rPr>
        <w:t>seu</w:t>
      </w:r>
      <w:r w:rsidRPr="004D4985">
        <w:rPr>
          <w:rFonts w:ascii="Calibri" w:hAnsi="Calibri" w:cs="Calibri"/>
          <w:i/>
          <w:sz w:val="18"/>
          <w:szCs w:val="18"/>
          <w:lang w:val="ca-ES"/>
        </w:rPr>
        <w:t xml:space="preserve"> a</w:t>
      </w:r>
      <w:r w:rsidR="004D4985">
        <w:rPr>
          <w:rFonts w:ascii="Calibri" w:hAnsi="Calibri" w:cs="Calibri"/>
          <w:i/>
          <w:sz w:val="18"/>
          <w:szCs w:val="18"/>
          <w:lang w:val="ca-ES"/>
        </w:rPr>
        <w:t>c</w:t>
      </w:r>
      <w:r w:rsidRPr="004D4985">
        <w:rPr>
          <w:rFonts w:ascii="Calibri" w:hAnsi="Calibri" w:cs="Calibri"/>
          <w:i/>
          <w:sz w:val="18"/>
          <w:szCs w:val="18"/>
          <w:lang w:val="ca-ES"/>
        </w:rPr>
        <w:t xml:space="preserve">í </w:t>
      </w:r>
      <w:r w:rsidR="004D4985">
        <w:rPr>
          <w:rFonts w:ascii="Calibri" w:hAnsi="Calibri" w:cs="Calibri"/>
          <w:i/>
          <w:sz w:val="18"/>
          <w:szCs w:val="18"/>
          <w:lang w:val="ca-ES"/>
        </w:rPr>
        <w:t xml:space="preserve">amb </w:t>
      </w:r>
      <w:r w:rsidRPr="004D4985">
        <w:rPr>
          <w:rFonts w:ascii="Calibri" w:hAnsi="Calibri" w:cs="Calibri"/>
          <w:i/>
          <w:sz w:val="18"/>
          <w:szCs w:val="18"/>
          <w:lang w:val="ca-ES"/>
        </w:rPr>
        <w:t>detall el moti</w:t>
      </w:r>
      <w:r w:rsidR="004D4985">
        <w:rPr>
          <w:rFonts w:ascii="Calibri" w:hAnsi="Calibri" w:cs="Calibri"/>
          <w:i/>
          <w:sz w:val="18"/>
          <w:szCs w:val="18"/>
          <w:lang w:val="ca-ES"/>
        </w:rPr>
        <w:t>u</w:t>
      </w:r>
      <w:r w:rsidRPr="004D4985">
        <w:rPr>
          <w:rFonts w:ascii="Calibri" w:hAnsi="Calibri" w:cs="Calibri"/>
          <w:i/>
          <w:sz w:val="18"/>
          <w:szCs w:val="18"/>
          <w:lang w:val="ca-ES"/>
        </w:rPr>
        <w:t xml:space="preserve"> de la sol</w:t>
      </w:r>
      <w:r w:rsidR="004D4985">
        <w:rPr>
          <w:rFonts w:ascii="Calibri" w:hAnsi="Calibri" w:cs="Calibri"/>
          <w:i/>
          <w:sz w:val="18"/>
          <w:szCs w:val="18"/>
          <w:lang w:val="ca-ES"/>
        </w:rPr>
        <w:t>·l</w:t>
      </w:r>
      <w:r w:rsidRPr="004D4985">
        <w:rPr>
          <w:rFonts w:ascii="Calibri" w:hAnsi="Calibri" w:cs="Calibri"/>
          <w:i/>
          <w:sz w:val="18"/>
          <w:szCs w:val="18"/>
          <w:lang w:val="ca-ES"/>
        </w:rPr>
        <w:t>icitud de modificació o m</w:t>
      </w:r>
      <w:r w:rsidR="004D4985">
        <w:rPr>
          <w:rFonts w:ascii="Calibri" w:hAnsi="Calibri" w:cs="Calibri"/>
          <w:i/>
          <w:sz w:val="18"/>
          <w:szCs w:val="18"/>
          <w:lang w:val="ca-ES"/>
        </w:rPr>
        <w:t>ill</w:t>
      </w:r>
      <w:r w:rsidRPr="004D4985">
        <w:rPr>
          <w:rFonts w:ascii="Calibri" w:hAnsi="Calibri" w:cs="Calibri"/>
          <w:i/>
          <w:sz w:val="18"/>
          <w:szCs w:val="18"/>
          <w:lang w:val="ca-ES"/>
        </w:rPr>
        <w:t>ora del pla d</w:t>
      </w:r>
      <w:r w:rsidR="004D4985">
        <w:rPr>
          <w:rFonts w:ascii="Calibri" w:hAnsi="Calibri" w:cs="Calibri"/>
          <w:i/>
          <w:sz w:val="18"/>
          <w:szCs w:val="18"/>
          <w:lang w:val="ca-ES"/>
        </w:rPr>
        <w:t>’</w:t>
      </w:r>
      <w:r w:rsidRPr="004D4985">
        <w:rPr>
          <w:rFonts w:ascii="Calibri" w:hAnsi="Calibri" w:cs="Calibri"/>
          <w:i/>
          <w:sz w:val="18"/>
          <w:szCs w:val="18"/>
          <w:lang w:val="ca-ES"/>
        </w:rPr>
        <w:t>investigació)</w:t>
      </w:r>
    </w:p>
    <w:p w:rsidR="00B72F74" w:rsidRDefault="00B72F74" w:rsidP="00AD3273">
      <w:pPr>
        <w:spacing w:line="360" w:lineRule="auto"/>
        <w:jc w:val="both"/>
        <w:rPr>
          <w:rFonts w:ascii="Calibri" w:hAnsi="Calibri" w:cs="Calibri"/>
          <w:sz w:val="22"/>
          <w:lang w:val="ca-ES"/>
        </w:rPr>
      </w:pPr>
      <w:r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985">
        <w:rPr>
          <w:rFonts w:ascii="Calibri" w:hAnsi="Calibri" w:cs="Calibri"/>
          <w:sz w:val="22"/>
          <w:lang w:val="ca-ES"/>
        </w:rPr>
        <w:instrText xml:space="preserve"> FORMTEXT </w:instrText>
      </w:r>
      <w:r w:rsidRPr="004D4985">
        <w:rPr>
          <w:rFonts w:ascii="Calibri" w:hAnsi="Calibri" w:cs="Calibri"/>
          <w:sz w:val="22"/>
          <w:lang w:val="ca-ES"/>
        </w:rPr>
      </w:r>
      <w:r w:rsidRPr="004D4985">
        <w:rPr>
          <w:rFonts w:ascii="Calibri" w:hAnsi="Calibri" w:cs="Calibri"/>
          <w:sz w:val="22"/>
          <w:lang w:val="ca-ES"/>
        </w:rPr>
        <w:fldChar w:fldCharType="separate"/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fldChar w:fldCharType="end"/>
      </w:r>
      <w:r w:rsidRPr="004D4985">
        <w:rPr>
          <w:rFonts w:ascii="Calibri" w:hAnsi="Calibri" w:cs="Calibri"/>
          <w:sz w:val="22"/>
          <w:lang w:val="ca-ES"/>
        </w:rPr>
        <w:t>.</w:t>
      </w:r>
    </w:p>
    <w:p w:rsidR="00AD3273" w:rsidRPr="004D4985" w:rsidRDefault="00AD3273" w:rsidP="00B72F74">
      <w:pPr>
        <w:spacing w:after="120" w:line="276" w:lineRule="auto"/>
        <w:jc w:val="both"/>
        <w:rPr>
          <w:rFonts w:ascii="Calibri" w:hAnsi="Calibri" w:cs="Calibri"/>
          <w:sz w:val="22"/>
          <w:lang w:val="ca-ES"/>
        </w:rPr>
      </w:pPr>
    </w:p>
    <w:p w:rsidR="00565DE3" w:rsidRPr="004D4985" w:rsidRDefault="00B72F74" w:rsidP="00565DE3">
      <w:pPr>
        <w:spacing w:after="120" w:line="276" w:lineRule="auto"/>
        <w:jc w:val="both"/>
        <w:rPr>
          <w:rFonts w:ascii="Calibri" w:hAnsi="Calibri" w:cs="Calibri"/>
          <w:sz w:val="22"/>
          <w:lang w:val="ca-ES"/>
        </w:rPr>
      </w:pPr>
      <w:r w:rsidRPr="004D4985">
        <w:rPr>
          <w:rFonts w:ascii="Calibri" w:hAnsi="Calibri" w:cs="Calibri"/>
          <w:b/>
          <w:sz w:val="22"/>
          <w:lang w:val="ca-ES"/>
        </w:rPr>
        <w:t>SOL</w:t>
      </w:r>
      <w:r w:rsidR="004D4985">
        <w:rPr>
          <w:rFonts w:ascii="Calibri" w:hAnsi="Calibri" w:cs="Calibri"/>
          <w:b/>
          <w:sz w:val="22"/>
          <w:lang w:val="ca-ES"/>
        </w:rPr>
        <w:t>·L</w:t>
      </w:r>
      <w:r w:rsidRPr="004D4985">
        <w:rPr>
          <w:rFonts w:ascii="Calibri" w:hAnsi="Calibri" w:cs="Calibri"/>
          <w:b/>
          <w:sz w:val="22"/>
          <w:lang w:val="ca-ES"/>
        </w:rPr>
        <w:t>ICITA</w:t>
      </w:r>
      <w:r w:rsidR="00C326DD" w:rsidRPr="004D4985">
        <w:rPr>
          <w:rFonts w:ascii="Calibri" w:hAnsi="Calibri" w:cs="Calibri"/>
          <w:b/>
          <w:sz w:val="22"/>
          <w:lang w:val="ca-ES"/>
        </w:rPr>
        <w:t>:</w:t>
      </w:r>
      <w:r w:rsidR="00565DE3">
        <w:rPr>
          <w:rFonts w:ascii="Calibri" w:hAnsi="Calibri" w:cs="Calibri"/>
          <w:b/>
          <w:sz w:val="22"/>
          <w:lang w:val="ca-ES"/>
        </w:rPr>
        <w:t xml:space="preserve"> </w:t>
      </w:r>
      <w:r w:rsidR="00565DE3" w:rsidRPr="004D4985">
        <w:rPr>
          <w:rFonts w:ascii="Calibri" w:hAnsi="Calibri" w:cs="Calibri"/>
          <w:sz w:val="22"/>
          <w:lang w:val="ca-ES"/>
        </w:rPr>
        <w:t>L</w:t>
      </w:r>
      <w:r w:rsidR="00565DE3">
        <w:rPr>
          <w:rFonts w:ascii="Calibri" w:hAnsi="Calibri" w:cs="Calibri"/>
          <w:sz w:val="22"/>
          <w:lang w:val="ca-ES"/>
        </w:rPr>
        <w:t>’</w:t>
      </w:r>
      <w:r w:rsidR="00565DE3" w:rsidRPr="004D4985">
        <w:rPr>
          <w:rFonts w:ascii="Calibri" w:hAnsi="Calibri" w:cs="Calibri"/>
          <w:sz w:val="22"/>
          <w:lang w:val="ca-ES"/>
        </w:rPr>
        <w:t>autori</w:t>
      </w:r>
      <w:r w:rsidR="00565DE3">
        <w:rPr>
          <w:rFonts w:ascii="Calibri" w:hAnsi="Calibri" w:cs="Calibri"/>
          <w:sz w:val="22"/>
          <w:lang w:val="ca-ES"/>
        </w:rPr>
        <w:t>t</w:t>
      </w:r>
      <w:r w:rsidR="00565DE3" w:rsidRPr="004D4985">
        <w:rPr>
          <w:rFonts w:ascii="Calibri" w:hAnsi="Calibri" w:cs="Calibri"/>
          <w:sz w:val="22"/>
          <w:lang w:val="ca-ES"/>
        </w:rPr>
        <w:t xml:space="preserve">zació de la </w:t>
      </w:r>
      <w:r w:rsidR="00565DE3">
        <w:rPr>
          <w:rFonts w:ascii="Calibri" w:hAnsi="Calibri" w:cs="Calibri"/>
          <w:sz w:val="22"/>
          <w:lang w:val="ca-ES"/>
        </w:rPr>
        <w:t>c</w:t>
      </w:r>
      <w:r w:rsidR="00565DE3" w:rsidRPr="004D4985">
        <w:rPr>
          <w:rFonts w:ascii="Calibri" w:hAnsi="Calibri" w:cs="Calibri"/>
          <w:sz w:val="22"/>
          <w:lang w:val="ca-ES"/>
        </w:rPr>
        <w:t>omi</w:t>
      </w:r>
      <w:r w:rsidR="00565DE3">
        <w:rPr>
          <w:rFonts w:ascii="Calibri" w:hAnsi="Calibri" w:cs="Calibri"/>
          <w:sz w:val="22"/>
          <w:lang w:val="ca-ES"/>
        </w:rPr>
        <w:t>s</w:t>
      </w:r>
      <w:r w:rsidR="00565DE3" w:rsidRPr="004D4985">
        <w:rPr>
          <w:rFonts w:ascii="Calibri" w:hAnsi="Calibri" w:cs="Calibri"/>
          <w:sz w:val="22"/>
          <w:lang w:val="ca-ES"/>
        </w:rPr>
        <w:t xml:space="preserve">sió </w:t>
      </w:r>
      <w:r w:rsidR="00565DE3">
        <w:rPr>
          <w:rFonts w:ascii="Calibri" w:hAnsi="Calibri" w:cs="Calibri"/>
          <w:sz w:val="22"/>
          <w:lang w:val="ca-ES"/>
        </w:rPr>
        <w:t>a</w:t>
      </w:r>
      <w:r w:rsidR="00565DE3" w:rsidRPr="004D4985">
        <w:rPr>
          <w:rFonts w:ascii="Calibri" w:hAnsi="Calibri" w:cs="Calibri"/>
          <w:sz w:val="22"/>
          <w:lang w:val="ca-ES"/>
        </w:rPr>
        <w:t>cad</w:t>
      </w:r>
      <w:r w:rsidR="00565DE3">
        <w:rPr>
          <w:rFonts w:ascii="Calibri" w:hAnsi="Calibri" w:cs="Calibri"/>
          <w:sz w:val="22"/>
          <w:lang w:val="ca-ES"/>
        </w:rPr>
        <w:t>è</w:t>
      </w:r>
      <w:r w:rsidR="00565DE3" w:rsidRPr="004D4985">
        <w:rPr>
          <w:rFonts w:ascii="Calibri" w:hAnsi="Calibri" w:cs="Calibri"/>
          <w:sz w:val="22"/>
          <w:lang w:val="ca-ES"/>
        </w:rPr>
        <w:t xml:space="preserve">mica del </w:t>
      </w:r>
      <w:r w:rsidR="00565DE3">
        <w:rPr>
          <w:rFonts w:ascii="Calibri" w:hAnsi="Calibri" w:cs="Calibri"/>
          <w:sz w:val="22"/>
          <w:lang w:val="ca-ES"/>
        </w:rPr>
        <w:t>p</w:t>
      </w:r>
      <w:r w:rsidR="00565DE3" w:rsidRPr="004D4985">
        <w:rPr>
          <w:rFonts w:ascii="Calibri" w:hAnsi="Calibri" w:cs="Calibri"/>
          <w:sz w:val="22"/>
          <w:lang w:val="ca-ES"/>
        </w:rPr>
        <w:t xml:space="preserve">rograma de </w:t>
      </w:r>
      <w:r w:rsidR="00565DE3" w:rsidRPr="00F64FB2">
        <w:rPr>
          <w:rFonts w:ascii="Calibri" w:hAnsi="Calibri" w:cs="Calibri"/>
          <w:sz w:val="22"/>
          <w:lang w:val="ca-ES"/>
        </w:rPr>
        <w:t>doctorat 3139 Medicina</w:t>
      </w:r>
      <w:r w:rsidR="00565DE3" w:rsidRPr="004D4985">
        <w:rPr>
          <w:rFonts w:ascii="Calibri" w:hAnsi="Calibri" w:cs="Calibri"/>
          <w:sz w:val="22"/>
          <w:lang w:val="ca-ES"/>
        </w:rPr>
        <w:t xml:space="preserve"> p</w:t>
      </w:r>
      <w:r w:rsidR="00565DE3">
        <w:rPr>
          <w:rFonts w:ascii="Calibri" w:hAnsi="Calibri" w:cs="Calibri"/>
          <w:sz w:val="22"/>
          <w:lang w:val="ca-ES"/>
        </w:rPr>
        <w:t>e</w:t>
      </w:r>
      <w:r w:rsidR="00565DE3" w:rsidRPr="004D4985">
        <w:rPr>
          <w:rFonts w:ascii="Calibri" w:hAnsi="Calibri" w:cs="Calibri"/>
          <w:sz w:val="22"/>
          <w:lang w:val="ca-ES"/>
        </w:rPr>
        <w:t>r</w:t>
      </w:r>
      <w:r w:rsidR="00565DE3">
        <w:rPr>
          <w:rFonts w:ascii="Calibri" w:hAnsi="Calibri" w:cs="Calibri"/>
          <w:sz w:val="22"/>
          <w:lang w:val="ca-ES"/>
        </w:rPr>
        <w:t xml:space="preserve"> </w:t>
      </w:r>
      <w:r w:rsidR="00565DE3" w:rsidRPr="004D4985">
        <w:rPr>
          <w:rFonts w:ascii="Calibri" w:hAnsi="Calibri" w:cs="Calibri"/>
          <w:sz w:val="22"/>
          <w:lang w:val="ca-ES"/>
        </w:rPr>
        <w:t>a la modificació o m</w:t>
      </w:r>
      <w:r w:rsidR="00565DE3">
        <w:rPr>
          <w:rFonts w:ascii="Calibri" w:hAnsi="Calibri" w:cs="Calibri"/>
          <w:sz w:val="22"/>
          <w:lang w:val="ca-ES"/>
        </w:rPr>
        <w:t>ill</w:t>
      </w:r>
      <w:r w:rsidR="00565DE3" w:rsidRPr="004D4985">
        <w:rPr>
          <w:rFonts w:ascii="Calibri" w:hAnsi="Calibri" w:cs="Calibri"/>
          <w:sz w:val="22"/>
          <w:lang w:val="ca-ES"/>
        </w:rPr>
        <w:t>ora del pla d</w:t>
      </w:r>
      <w:r w:rsidR="00565DE3">
        <w:rPr>
          <w:rFonts w:ascii="Calibri" w:hAnsi="Calibri" w:cs="Calibri"/>
          <w:sz w:val="22"/>
          <w:lang w:val="ca-ES"/>
        </w:rPr>
        <w:t>’</w:t>
      </w:r>
      <w:r w:rsidR="00565DE3" w:rsidRPr="004D4985">
        <w:rPr>
          <w:rFonts w:ascii="Calibri" w:hAnsi="Calibri" w:cs="Calibri"/>
          <w:sz w:val="22"/>
          <w:lang w:val="ca-ES"/>
        </w:rPr>
        <w:t>investigació presenta</w:t>
      </w:r>
      <w:r w:rsidR="00565DE3">
        <w:rPr>
          <w:rFonts w:ascii="Calibri" w:hAnsi="Calibri" w:cs="Calibri"/>
          <w:sz w:val="22"/>
          <w:lang w:val="ca-ES"/>
        </w:rPr>
        <w:t>t</w:t>
      </w:r>
      <w:r w:rsidR="00565DE3" w:rsidRPr="004D4985">
        <w:rPr>
          <w:rFonts w:ascii="Calibri" w:hAnsi="Calibri" w:cs="Calibri"/>
          <w:sz w:val="22"/>
          <w:lang w:val="ca-ES"/>
        </w:rPr>
        <w:t xml:space="preserve"> </w:t>
      </w:r>
      <w:r w:rsidR="00565DE3">
        <w:rPr>
          <w:rFonts w:ascii="Calibri" w:hAnsi="Calibri" w:cs="Calibri"/>
          <w:sz w:val="22"/>
          <w:lang w:val="ca-ES"/>
        </w:rPr>
        <w:t xml:space="preserve">que </w:t>
      </w:r>
      <w:r w:rsidR="00565DE3" w:rsidRPr="004D4985">
        <w:rPr>
          <w:rFonts w:ascii="Calibri" w:hAnsi="Calibri" w:cs="Calibri"/>
          <w:sz w:val="22"/>
          <w:lang w:val="ca-ES"/>
        </w:rPr>
        <w:t>consiste</w:t>
      </w:r>
      <w:r w:rsidR="00565DE3">
        <w:rPr>
          <w:rFonts w:ascii="Calibri" w:hAnsi="Calibri" w:cs="Calibri"/>
          <w:sz w:val="22"/>
          <w:lang w:val="ca-ES"/>
        </w:rPr>
        <w:t>ix</w:t>
      </w:r>
      <w:r w:rsidR="00565DE3" w:rsidRPr="004D4985">
        <w:rPr>
          <w:rFonts w:ascii="Calibri" w:hAnsi="Calibri" w:cs="Calibri"/>
          <w:sz w:val="22"/>
          <w:lang w:val="ca-ES"/>
        </w:rPr>
        <w:t xml:space="preserve"> en:</w:t>
      </w:r>
    </w:p>
    <w:p w:rsidR="00ED75B9" w:rsidRDefault="00ED75B9" w:rsidP="0070753A">
      <w:pPr>
        <w:numPr>
          <w:ilvl w:val="0"/>
          <w:numId w:val="11"/>
        </w:numPr>
        <w:tabs>
          <w:tab w:val="left" w:pos="5670"/>
        </w:tabs>
        <w:ind w:left="714" w:hanging="357"/>
        <w:jc w:val="both"/>
        <w:rPr>
          <w:rFonts w:ascii="Calibri" w:hAnsi="Calibri" w:cs="Calibri"/>
          <w:sz w:val="22"/>
          <w:lang w:val="ca-ES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54610</wp:posOffset>
                </wp:positionV>
                <wp:extent cx="85725" cy="1333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17671" id="Rectángulo 3" o:spid="_x0000_s1026" style="position:absolute;margin-left:274.1pt;margin-top:4.3pt;width:6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" filled="f" strokecolor="black [3213]" strokeweight="1pt"/>
            </w:pict>
          </mc:Fallback>
        </mc:AlternateContent>
      </w:r>
      <w:r w:rsidR="0085591E" w:rsidRPr="004D4985">
        <w:rPr>
          <w:rFonts w:ascii="Calibri" w:hAnsi="Calibri" w:cs="Calibri"/>
          <w:sz w:val="22"/>
          <w:lang w:val="ca-ES"/>
        </w:rPr>
        <w:t>1.</w:t>
      </w:r>
      <w:r w:rsidR="004D4985" w:rsidRPr="00AD3273">
        <w:rPr>
          <w:rFonts w:ascii="Calibri" w:hAnsi="Calibri" w:cs="Calibri"/>
          <w:b/>
          <w:sz w:val="22"/>
          <w:lang w:val="ca-ES"/>
        </w:rPr>
        <w:t>Inclusió</w:t>
      </w:r>
      <w:r w:rsidR="0085591E" w:rsidRPr="00AD3273">
        <w:rPr>
          <w:rFonts w:ascii="Calibri" w:hAnsi="Calibri" w:cs="Calibri"/>
          <w:b/>
          <w:sz w:val="22"/>
          <w:lang w:val="ca-ES"/>
        </w:rPr>
        <w:t xml:space="preserve"> d</w:t>
      </w:r>
      <w:r w:rsidR="004D4985" w:rsidRPr="00AD3273">
        <w:rPr>
          <w:rFonts w:ascii="Calibri" w:hAnsi="Calibri" w:cs="Calibri"/>
          <w:b/>
          <w:sz w:val="22"/>
          <w:lang w:val="ca-ES"/>
        </w:rPr>
        <w:t>’</w:t>
      </w:r>
      <w:r w:rsidR="0085591E" w:rsidRPr="00AD3273">
        <w:rPr>
          <w:rFonts w:ascii="Calibri" w:hAnsi="Calibri" w:cs="Calibri"/>
          <w:b/>
          <w:sz w:val="22"/>
          <w:lang w:val="ca-ES"/>
        </w:rPr>
        <w:t>un</w:t>
      </w:r>
      <w:r w:rsidR="002C4FEB" w:rsidRPr="00AD3273">
        <w:rPr>
          <w:rFonts w:ascii="Calibri" w:hAnsi="Calibri" w:cs="Calibri"/>
          <w:b/>
          <w:sz w:val="22"/>
          <w:lang w:val="ca-ES"/>
        </w:rPr>
        <w:t>a nova direcció</w:t>
      </w:r>
      <w:r>
        <w:rPr>
          <w:rFonts w:ascii="Calibri" w:hAnsi="Calibri" w:cs="Calibri"/>
          <w:sz w:val="22"/>
          <w:lang w:val="ca-ES"/>
        </w:rPr>
        <w:t xml:space="preserve"> </w:t>
      </w:r>
      <w:r w:rsidR="00565DE3" w:rsidRPr="004D4985">
        <w:rPr>
          <w:rFonts w:ascii="Calibri" w:hAnsi="Calibri" w:cs="Calibri"/>
          <w:sz w:val="22"/>
          <w:lang w:val="ca-ES"/>
        </w:rPr>
        <w:t>de la tesi doctoral</w:t>
      </w:r>
      <w:r>
        <w:rPr>
          <w:rFonts w:ascii="Calibri" w:hAnsi="Calibri" w:cs="Calibri"/>
          <w:sz w:val="22"/>
          <w:lang w:val="ca-ES"/>
        </w:rPr>
        <w:tab/>
      </w:r>
      <w:r w:rsidR="00565DE3" w:rsidRPr="00AD3273">
        <w:rPr>
          <w:rFonts w:ascii="Calibri" w:hAnsi="Calibri" w:cs="Calibri"/>
          <w:b/>
          <w:sz w:val="22"/>
          <w:lang w:val="ca-ES"/>
        </w:rPr>
        <w:t xml:space="preserve">Inclusió nou </w:t>
      </w:r>
      <w:r w:rsidRPr="00AD3273">
        <w:rPr>
          <w:rFonts w:ascii="Calibri" w:hAnsi="Calibri" w:cs="Calibri"/>
          <w:b/>
          <w:sz w:val="22"/>
          <w:lang w:val="ca-ES"/>
        </w:rPr>
        <w:t>tutor/a</w:t>
      </w:r>
      <w:r w:rsidR="0085591E" w:rsidRPr="004D4985">
        <w:rPr>
          <w:rFonts w:ascii="Calibri" w:hAnsi="Calibri" w:cs="Calibri"/>
          <w:sz w:val="22"/>
          <w:lang w:val="ca-ES"/>
        </w:rPr>
        <w:t xml:space="preserve"> </w:t>
      </w:r>
    </w:p>
    <w:p w:rsidR="0085591E" w:rsidRPr="004D4985" w:rsidRDefault="0085591E" w:rsidP="00DF4550">
      <w:pPr>
        <w:spacing w:before="120" w:after="120"/>
        <w:ind w:left="720"/>
        <w:jc w:val="both"/>
        <w:rPr>
          <w:rFonts w:ascii="Calibri" w:hAnsi="Calibri" w:cs="Calibri"/>
          <w:sz w:val="22"/>
          <w:lang w:val="ca-ES"/>
        </w:rPr>
      </w:pPr>
      <w:r w:rsidRPr="004D4985">
        <w:rPr>
          <w:rFonts w:ascii="Calibri" w:hAnsi="Calibri" w:cs="Calibri"/>
          <w:sz w:val="22"/>
          <w:lang w:val="ca-ES"/>
        </w:rPr>
        <w:t>Dr</w:t>
      </w:r>
      <w:r w:rsidR="004D4985">
        <w:rPr>
          <w:rFonts w:ascii="Calibri" w:hAnsi="Calibri" w:cs="Calibri"/>
          <w:sz w:val="22"/>
          <w:lang w:val="ca-ES"/>
        </w:rPr>
        <w:t>.</w:t>
      </w:r>
      <w:r w:rsidR="004D1456">
        <w:rPr>
          <w:rFonts w:ascii="Calibri" w:hAnsi="Calibri" w:cs="Calibri"/>
          <w:sz w:val="22"/>
          <w:lang w:val="ca-ES"/>
        </w:rPr>
        <w:t xml:space="preserve">/Dra. </w:t>
      </w:r>
      <w:r w:rsidRPr="004D4985">
        <w:rPr>
          <w:rFonts w:ascii="Calibri" w:hAnsi="Calibri" w:cs="Calibri"/>
          <w:sz w:val="22"/>
          <w:lang w:val="ca-ES"/>
        </w:rPr>
        <w:t xml:space="preserve"> </w:t>
      </w:r>
      <w:r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985">
        <w:rPr>
          <w:rFonts w:ascii="Calibri" w:hAnsi="Calibri" w:cs="Calibri"/>
          <w:sz w:val="22"/>
          <w:lang w:val="ca-ES"/>
        </w:rPr>
        <w:instrText xml:space="preserve"> FORMTEXT </w:instrText>
      </w:r>
      <w:r w:rsidRPr="004D4985">
        <w:rPr>
          <w:rFonts w:ascii="Calibri" w:hAnsi="Calibri" w:cs="Calibri"/>
          <w:sz w:val="22"/>
          <w:lang w:val="ca-ES"/>
        </w:rPr>
      </w:r>
      <w:r w:rsidRPr="004D4985">
        <w:rPr>
          <w:rFonts w:ascii="Calibri" w:hAnsi="Calibri" w:cs="Calibri"/>
          <w:sz w:val="22"/>
          <w:lang w:val="ca-ES"/>
        </w:rPr>
        <w:fldChar w:fldCharType="separate"/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fldChar w:fldCharType="end"/>
      </w:r>
      <w:r w:rsidR="00ED75B9">
        <w:rPr>
          <w:rFonts w:ascii="Calibri" w:hAnsi="Calibri" w:cs="Calibri"/>
          <w:sz w:val="22"/>
          <w:lang w:val="ca-ES"/>
        </w:rPr>
        <w:t xml:space="preserve">, amb NIF  </w:t>
      </w:r>
      <w:r w:rsidR="00ED75B9"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75B9" w:rsidRPr="004D4985">
        <w:rPr>
          <w:rFonts w:ascii="Calibri" w:hAnsi="Calibri" w:cs="Calibri"/>
          <w:sz w:val="22"/>
          <w:lang w:val="ca-ES"/>
        </w:rPr>
        <w:instrText xml:space="preserve"> FORMTEXT </w:instrText>
      </w:r>
      <w:r w:rsidR="00ED75B9" w:rsidRPr="004D4985">
        <w:rPr>
          <w:rFonts w:ascii="Calibri" w:hAnsi="Calibri" w:cs="Calibri"/>
          <w:sz w:val="22"/>
          <w:lang w:val="ca-ES"/>
        </w:rPr>
      </w:r>
      <w:r w:rsidR="00ED75B9" w:rsidRPr="004D4985">
        <w:rPr>
          <w:rFonts w:ascii="Calibri" w:hAnsi="Calibri" w:cs="Calibri"/>
          <w:sz w:val="22"/>
          <w:lang w:val="ca-ES"/>
        </w:rPr>
        <w:fldChar w:fldCharType="separate"/>
      </w:r>
      <w:r w:rsidR="00ED75B9" w:rsidRPr="004D4985">
        <w:rPr>
          <w:rFonts w:ascii="Calibri" w:hAnsi="Calibri" w:cs="Calibri"/>
          <w:sz w:val="22"/>
          <w:lang w:val="ca-ES"/>
        </w:rPr>
        <w:t> </w:t>
      </w:r>
      <w:r w:rsidR="00ED75B9" w:rsidRPr="004D4985">
        <w:rPr>
          <w:rFonts w:ascii="Calibri" w:hAnsi="Calibri" w:cs="Calibri"/>
          <w:sz w:val="22"/>
          <w:lang w:val="ca-ES"/>
        </w:rPr>
        <w:t> </w:t>
      </w:r>
      <w:r w:rsidR="00ED75B9" w:rsidRPr="004D4985">
        <w:rPr>
          <w:rFonts w:ascii="Calibri" w:hAnsi="Calibri" w:cs="Calibri"/>
          <w:sz w:val="22"/>
          <w:lang w:val="ca-ES"/>
        </w:rPr>
        <w:t> </w:t>
      </w:r>
      <w:r w:rsidR="00ED75B9" w:rsidRPr="004D4985">
        <w:rPr>
          <w:rFonts w:ascii="Calibri" w:hAnsi="Calibri" w:cs="Calibri"/>
          <w:sz w:val="22"/>
          <w:lang w:val="ca-ES"/>
        </w:rPr>
        <w:t> </w:t>
      </w:r>
      <w:r w:rsidR="00ED75B9" w:rsidRPr="004D4985">
        <w:rPr>
          <w:rFonts w:ascii="Calibri" w:hAnsi="Calibri" w:cs="Calibri"/>
          <w:sz w:val="22"/>
          <w:lang w:val="ca-ES"/>
        </w:rPr>
        <w:t> </w:t>
      </w:r>
      <w:r w:rsidR="00ED75B9" w:rsidRPr="004D4985">
        <w:rPr>
          <w:rFonts w:ascii="Calibri" w:hAnsi="Calibri" w:cs="Calibri"/>
          <w:sz w:val="22"/>
          <w:lang w:val="ca-ES"/>
        </w:rPr>
        <w:fldChar w:fldCharType="end"/>
      </w:r>
      <w:r w:rsidR="00DF4550" w:rsidRPr="00DF4550">
        <w:rPr>
          <w:rFonts w:ascii="Calibri" w:hAnsi="Calibri" w:cs="Calibri"/>
          <w:sz w:val="22"/>
          <w:lang w:val="ca-ES"/>
        </w:rPr>
        <w:t xml:space="preserve"> </w:t>
      </w:r>
      <w:r w:rsidR="00DF4550">
        <w:rPr>
          <w:rFonts w:ascii="Calibri" w:hAnsi="Calibri" w:cs="Calibri"/>
          <w:sz w:val="22"/>
          <w:lang w:val="ca-ES"/>
        </w:rPr>
        <w:t>i</w:t>
      </w:r>
      <w:r w:rsidR="00DF4550" w:rsidRPr="004D4985">
        <w:rPr>
          <w:rFonts w:ascii="Calibri" w:hAnsi="Calibri" w:cs="Calibri"/>
          <w:sz w:val="22"/>
          <w:lang w:val="ca-ES"/>
        </w:rPr>
        <w:t xml:space="preserve"> </w:t>
      </w:r>
      <w:r w:rsidR="00DF4550">
        <w:rPr>
          <w:rFonts w:ascii="Calibri" w:hAnsi="Calibri" w:cs="Calibri"/>
          <w:sz w:val="22"/>
          <w:lang w:val="ca-ES"/>
        </w:rPr>
        <w:t>correu electrònic</w:t>
      </w:r>
      <w:r w:rsidR="00DF4550" w:rsidRPr="004D4985">
        <w:rPr>
          <w:rFonts w:ascii="Calibri" w:hAnsi="Calibri" w:cs="Calibri"/>
          <w:sz w:val="22"/>
          <w:lang w:val="ca-ES"/>
        </w:rPr>
        <w:t xml:space="preserve"> </w:t>
      </w:r>
      <w:r w:rsidR="00DF4550"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4550" w:rsidRPr="004D4985">
        <w:rPr>
          <w:rFonts w:ascii="Calibri" w:hAnsi="Calibri" w:cs="Calibri"/>
          <w:sz w:val="22"/>
          <w:lang w:val="ca-ES"/>
        </w:rPr>
        <w:instrText xml:space="preserve"> FORMTEXT </w:instrText>
      </w:r>
      <w:r w:rsidR="00DF4550" w:rsidRPr="004D4985">
        <w:rPr>
          <w:rFonts w:ascii="Calibri" w:hAnsi="Calibri" w:cs="Calibri"/>
          <w:sz w:val="22"/>
          <w:lang w:val="ca-ES"/>
        </w:rPr>
      </w:r>
      <w:r w:rsidR="00DF4550" w:rsidRPr="004D4985">
        <w:rPr>
          <w:rFonts w:ascii="Calibri" w:hAnsi="Calibri" w:cs="Calibri"/>
          <w:sz w:val="22"/>
          <w:lang w:val="ca-ES"/>
        </w:rPr>
        <w:fldChar w:fldCharType="separate"/>
      </w:r>
      <w:r w:rsidR="00DF4550" w:rsidRPr="004D4985">
        <w:rPr>
          <w:rFonts w:ascii="Calibri" w:hAnsi="Calibri" w:cs="Calibri"/>
          <w:sz w:val="22"/>
          <w:lang w:val="ca-ES"/>
        </w:rPr>
        <w:t> </w:t>
      </w:r>
      <w:r w:rsidR="00DF4550" w:rsidRPr="004D4985">
        <w:rPr>
          <w:rFonts w:ascii="Calibri" w:hAnsi="Calibri" w:cs="Calibri"/>
          <w:sz w:val="22"/>
          <w:lang w:val="ca-ES"/>
        </w:rPr>
        <w:t> </w:t>
      </w:r>
      <w:r w:rsidR="00DF4550" w:rsidRPr="004D4985">
        <w:rPr>
          <w:rFonts w:ascii="Calibri" w:hAnsi="Calibri" w:cs="Calibri"/>
          <w:sz w:val="22"/>
          <w:lang w:val="ca-ES"/>
        </w:rPr>
        <w:t> </w:t>
      </w:r>
      <w:r w:rsidR="00DF4550" w:rsidRPr="004D4985">
        <w:rPr>
          <w:rFonts w:ascii="Calibri" w:hAnsi="Calibri" w:cs="Calibri"/>
          <w:sz w:val="22"/>
          <w:lang w:val="ca-ES"/>
        </w:rPr>
        <w:t> </w:t>
      </w:r>
      <w:r w:rsidR="00DF4550" w:rsidRPr="004D4985">
        <w:rPr>
          <w:rFonts w:ascii="Calibri" w:hAnsi="Calibri" w:cs="Calibri"/>
          <w:sz w:val="22"/>
          <w:lang w:val="ca-ES"/>
        </w:rPr>
        <w:t> </w:t>
      </w:r>
      <w:r w:rsidR="00DF4550" w:rsidRPr="004D4985">
        <w:rPr>
          <w:rFonts w:ascii="Calibri" w:hAnsi="Calibri" w:cs="Calibri"/>
          <w:sz w:val="22"/>
          <w:lang w:val="ca-ES"/>
        </w:rPr>
        <w:fldChar w:fldCharType="end"/>
      </w:r>
    </w:p>
    <w:p w:rsidR="0085591E" w:rsidRPr="004D4985" w:rsidRDefault="0085591E" w:rsidP="00DF4550">
      <w:pPr>
        <w:numPr>
          <w:ilvl w:val="0"/>
          <w:numId w:val="11"/>
        </w:numPr>
        <w:spacing w:after="80"/>
        <w:ind w:left="714" w:hanging="357"/>
        <w:jc w:val="both"/>
        <w:rPr>
          <w:rFonts w:ascii="Calibri" w:hAnsi="Calibri" w:cs="Calibri"/>
          <w:sz w:val="22"/>
          <w:lang w:val="ca-ES"/>
        </w:rPr>
      </w:pPr>
      <w:r w:rsidRPr="004D4985">
        <w:rPr>
          <w:rFonts w:ascii="Calibri" w:hAnsi="Calibri" w:cs="Calibri"/>
          <w:sz w:val="22"/>
          <w:lang w:val="ca-ES"/>
        </w:rPr>
        <w:t>2.</w:t>
      </w:r>
      <w:r w:rsidR="004D4985" w:rsidRPr="0063006A">
        <w:rPr>
          <w:rFonts w:ascii="Calibri" w:hAnsi="Calibri" w:cs="Calibri"/>
          <w:b/>
          <w:sz w:val="22"/>
          <w:lang w:val="ca-ES"/>
        </w:rPr>
        <w:t>Modificació</w:t>
      </w:r>
      <w:r w:rsidRPr="0063006A">
        <w:rPr>
          <w:rFonts w:ascii="Calibri" w:hAnsi="Calibri" w:cs="Calibri"/>
          <w:b/>
          <w:sz w:val="22"/>
          <w:lang w:val="ca-ES"/>
        </w:rPr>
        <w:t xml:space="preserve"> simple del tít</w:t>
      </w:r>
      <w:r w:rsidR="004D4985" w:rsidRPr="0063006A">
        <w:rPr>
          <w:rFonts w:ascii="Calibri" w:hAnsi="Calibri" w:cs="Calibri"/>
          <w:b/>
          <w:sz w:val="22"/>
          <w:lang w:val="ca-ES"/>
        </w:rPr>
        <w:t>ol</w:t>
      </w:r>
      <w:r w:rsidRPr="004D4985">
        <w:rPr>
          <w:rFonts w:ascii="Calibri" w:hAnsi="Calibri" w:cs="Calibri"/>
          <w:sz w:val="22"/>
          <w:lang w:val="ca-ES"/>
        </w:rPr>
        <w:t xml:space="preserve"> del pla d</w:t>
      </w:r>
      <w:r w:rsidR="004D4985">
        <w:rPr>
          <w:rFonts w:ascii="Calibri" w:hAnsi="Calibri" w:cs="Calibri"/>
          <w:sz w:val="22"/>
          <w:lang w:val="ca-ES"/>
        </w:rPr>
        <w:t>’</w:t>
      </w:r>
      <w:r w:rsidRPr="004D4985">
        <w:rPr>
          <w:rFonts w:ascii="Calibri" w:hAnsi="Calibri" w:cs="Calibri"/>
          <w:sz w:val="22"/>
          <w:lang w:val="ca-ES"/>
        </w:rPr>
        <w:t xml:space="preserve">investigació </w:t>
      </w:r>
      <w:r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985">
        <w:rPr>
          <w:rFonts w:ascii="Calibri" w:hAnsi="Calibri" w:cs="Calibri"/>
          <w:sz w:val="22"/>
          <w:lang w:val="ca-ES"/>
        </w:rPr>
        <w:instrText xml:space="preserve"> FORMTEXT </w:instrText>
      </w:r>
      <w:r w:rsidRPr="004D4985">
        <w:rPr>
          <w:rFonts w:ascii="Calibri" w:hAnsi="Calibri" w:cs="Calibri"/>
          <w:sz w:val="22"/>
          <w:lang w:val="ca-ES"/>
        </w:rPr>
      </w:r>
      <w:r w:rsidRPr="004D4985">
        <w:rPr>
          <w:rFonts w:ascii="Calibri" w:hAnsi="Calibri" w:cs="Calibri"/>
          <w:sz w:val="22"/>
          <w:lang w:val="ca-ES"/>
        </w:rPr>
        <w:fldChar w:fldCharType="separate"/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fldChar w:fldCharType="end"/>
      </w:r>
      <w:r w:rsidRPr="004D4985">
        <w:rPr>
          <w:rFonts w:ascii="Calibri" w:hAnsi="Calibri" w:cs="Calibri"/>
          <w:sz w:val="22"/>
          <w:lang w:val="ca-ES"/>
        </w:rPr>
        <w:t xml:space="preserve">, que </w:t>
      </w:r>
      <w:r w:rsidR="004631DA">
        <w:rPr>
          <w:rFonts w:ascii="Calibri" w:hAnsi="Calibri" w:cs="Calibri"/>
          <w:sz w:val="22"/>
          <w:lang w:val="ca-ES"/>
        </w:rPr>
        <w:t>passa a</w:t>
      </w:r>
      <w:r w:rsidR="004D4985">
        <w:rPr>
          <w:rFonts w:ascii="Calibri" w:hAnsi="Calibri" w:cs="Calibri"/>
          <w:sz w:val="22"/>
          <w:lang w:val="ca-ES"/>
        </w:rPr>
        <w:t xml:space="preserve"> </w:t>
      </w:r>
      <w:r w:rsidRPr="004D4985">
        <w:rPr>
          <w:rFonts w:ascii="Calibri" w:hAnsi="Calibri" w:cs="Calibri"/>
          <w:sz w:val="22"/>
          <w:lang w:val="ca-ES"/>
        </w:rPr>
        <w:t>titula</w:t>
      </w:r>
      <w:r w:rsidR="004631DA">
        <w:rPr>
          <w:rFonts w:ascii="Calibri" w:hAnsi="Calibri" w:cs="Calibri"/>
          <w:sz w:val="22"/>
          <w:lang w:val="ca-ES"/>
        </w:rPr>
        <w:t>r-se</w:t>
      </w:r>
      <w:bookmarkStart w:id="0" w:name="_GoBack"/>
      <w:bookmarkEnd w:id="0"/>
      <w:r w:rsidRPr="004D4985">
        <w:rPr>
          <w:rFonts w:ascii="Calibri" w:hAnsi="Calibri" w:cs="Calibri"/>
          <w:sz w:val="22"/>
          <w:lang w:val="ca-ES"/>
        </w:rPr>
        <w:t xml:space="preserve"> </w:t>
      </w:r>
      <w:r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985">
        <w:rPr>
          <w:rFonts w:ascii="Calibri" w:hAnsi="Calibri" w:cs="Calibri"/>
          <w:sz w:val="22"/>
          <w:lang w:val="ca-ES"/>
        </w:rPr>
        <w:instrText xml:space="preserve"> FORMTEXT </w:instrText>
      </w:r>
      <w:r w:rsidRPr="004D4985">
        <w:rPr>
          <w:rFonts w:ascii="Calibri" w:hAnsi="Calibri" w:cs="Calibri"/>
          <w:sz w:val="22"/>
          <w:lang w:val="ca-ES"/>
        </w:rPr>
      </w:r>
      <w:r w:rsidRPr="004D4985">
        <w:rPr>
          <w:rFonts w:ascii="Calibri" w:hAnsi="Calibri" w:cs="Calibri"/>
          <w:sz w:val="22"/>
          <w:lang w:val="ca-ES"/>
        </w:rPr>
        <w:fldChar w:fldCharType="separate"/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fldChar w:fldCharType="end"/>
      </w:r>
      <w:r w:rsidRPr="004D4985">
        <w:rPr>
          <w:rFonts w:ascii="Calibri" w:hAnsi="Calibri" w:cs="Calibri"/>
          <w:sz w:val="22"/>
          <w:lang w:val="ca-ES"/>
        </w:rPr>
        <w:t>.</w:t>
      </w:r>
    </w:p>
    <w:p w:rsidR="00565DE3" w:rsidRDefault="00565DE3" w:rsidP="00565DE3">
      <w:pPr>
        <w:numPr>
          <w:ilvl w:val="0"/>
          <w:numId w:val="11"/>
        </w:numPr>
        <w:tabs>
          <w:tab w:val="left" w:pos="5670"/>
        </w:tabs>
        <w:ind w:left="714" w:hanging="357"/>
        <w:jc w:val="both"/>
        <w:rPr>
          <w:rFonts w:ascii="Calibri" w:hAnsi="Calibri" w:cs="Calibri"/>
          <w:sz w:val="22"/>
          <w:lang w:val="ca-ES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E4946" wp14:editId="091DE6EA">
                <wp:simplePos x="0" y="0"/>
                <wp:positionH relativeFrom="column">
                  <wp:posOffset>3419475</wp:posOffset>
                </wp:positionH>
                <wp:positionV relativeFrom="paragraph">
                  <wp:posOffset>57150</wp:posOffset>
                </wp:positionV>
                <wp:extent cx="85725" cy="1333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354F5" id="Rectángulo 4" o:spid="_x0000_s1026" style="position:absolute;margin-left:269.25pt;margin-top:4.5pt;width:6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" filled="f" strokecolor="black [3213]" strokeweight="1pt"/>
            </w:pict>
          </mc:Fallback>
        </mc:AlternateContent>
      </w:r>
      <w:r w:rsidR="0085591E" w:rsidRPr="004D4985">
        <w:rPr>
          <w:rFonts w:ascii="Calibri" w:hAnsi="Calibri" w:cs="Calibri"/>
          <w:sz w:val="22"/>
          <w:lang w:val="ca-ES"/>
        </w:rPr>
        <w:t>3.</w:t>
      </w:r>
      <w:r w:rsidR="0085591E" w:rsidRPr="00AD3273">
        <w:rPr>
          <w:rFonts w:ascii="Calibri" w:hAnsi="Calibri" w:cs="Calibri"/>
          <w:b/>
          <w:sz w:val="22"/>
          <w:lang w:val="ca-ES"/>
        </w:rPr>
        <w:t>Ren</w:t>
      </w:r>
      <w:r w:rsidR="004D4985" w:rsidRPr="00AD3273">
        <w:rPr>
          <w:rFonts w:ascii="Calibri" w:hAnsi="Calibri" w:cs="Calibri"/>
          <w:b/>
          <w:sz w:val="22"/>
          <w:lang w:val="ca-ES"/>
        </w:rPr>
        <w:t>ú</w:t>
      </w:r>
      <w:r w:rsidR="0085591E" w:rsidRPr="00AD3273">
        <w:rPr>
          <w:rFonts w:ascii="Calibri" w:hAnsi="Calibri" w:cs="Calibri"/>
          <w:b/>
          <w:sz w:val="22"/>
          <w:lang w:val="ca-ES"/>
        </w:rPr>
        <w:t xml:space="preserve">ncia </w:t>
      </w:r>
      <w:r w:rsidRPr="00AD3273">
        <w:rPr>
          <w:rFonts w:ascii="Calibri" w:hAnsi="Calibri" w:cs="Calibri"/>
          <w:b/>
          <w:sz w:val="22"/>
          <w:lang w:val="ca-ES"/>
        </w:rPr>
        <w:t>a dirigir la tesi</w:t>
      </w:r>
      <w:r w:rsidRPr="004D4985">
        <w:rPr>
          <w:rFonts w:ascii="Calibri" w:hAnsi="Calibri" w:cs="Calibri"/>
          <w:sz w:val="22"/>
          <w:lang w:val="ca-ES"/>
        </w:rPr>
        <w:t>. (</w:t>
      </w:r>
      <w:r>
        <w:rPr>
          <w:rFonts w:ascii="Calibri" w:hAnsi="Calibri" w:cs="Calibri"/>
          <w:sz w:val="22"/>
          <w:lang w:val="ca-ES"/>
        </w:rPr>
        <w:t>Cal justificar-ho</w:t>
      </w:r>
      <w:r w:rsidRPr="004D4985">
        <w:rPr>
          <w:rFonts w:ascii="Calibri" w:hAnsi="Calibri" w:cs="Calibri"/>
          <w:sz w:val="22"/>
          <w:lang w:val="ca-ES"/>
        </w:rPr>
        <w:t>)</w:t>
      </w:r>
      <w:r>
        <w:rPr>
          <w:rFonts w:ascii="Calibri" w:hAnsi="Calibri" w:cs="Calibri"/>
          <w:sz w:val="22"/>
          <w:lang w:val="ca-ES"/>
        </w:rPr>
        <w:tab/>
      </w:r>
      <w:r w:rsidRPr="00AD3273">
        <w:rPr>
          <w:rFonts w:ascii="Calibri" w:hAnsi="Calibri" w:cs="Calibri"/>
          <w:b/>
          <w:sz w:val="22"/>
          <w:lang w:val="ca-ES"/>
        </w:rPr>
        <w:t>Renuncia tutor/a</w:t>
      </w:r>
    </w:p>
    <w:p w:rsidR="0085591E" w:rsidRPr="004D4985" w:rsidRDefault="0085591E" w:rsidP="00565DE3">
      <w:pPr>
        <w:spacing w:before="120" w:after="120"/>
        <w:ind w:left="720"/>
        <w:jc w:val="both"/>
        <w:rPr>
          <w:rFonts w:ascii="Calibri" w:hAnsi="Calibri" w:cs="Calibri"/>
          <w:sz w:val="22"/>
          <w:lang w:val="ca-ES"/>
        </w:rPr>
      </w:pPr>
      <w:r w:rsidRPr="004D4985">
        <w:rPr>
          <w:rFonts w:ascii="Calibri" w:hAnsi="Calibri" w:cs="Calibri"/>
          <w:sz w:val="22"/>
          <w:lang w:val="ca-ES"/>
        </w:rPr>
        <w:t>Dr</w:t>
      </w:r>
      <w:r w:rsidR="004D4985">
        <w:rPr>
          <w:rFonts w:ascii="Calibri" w:hAnsi="Calibri" w:cs="Calibri"/>
          <w:sz w:val="22"/>
          <w:lang w:val="ca-ES"/>
        </w:rPr>
        <w:t>.</w:t>
      </w:r>
      <w:r w:rsidRPr="004D4985">
        <w:rPr>
          <w:rFonts w:ascii="Calibri" w:hAnsi="Calibri" w:cs="Calibri"/>
          <w:sz w:val="22"/>
          <w:lang w:val="ca-ES"/>
        </w:rPr>
        <w:t xml:space="preserve">/Dra. </w:t>
      </w:r>
      <w:r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985">
        <w:rPr>
          <w:rFonts w:ascii="Calibri" w:hAnsi="Calibri" w:cs="Calibri"/>
          <w:sz w:val="22"/>
          <w:lang w:val="ca-ES"/>
        </w:rPr>
        <w:instrText xml:space="preserve"> FORMTEXT </w:instrText>
      </w:r>
      <w:r w:rsidRPr="004D4985">
        <w:rPr>
          <w:rFonts w:ascii="Calibri" w:hAnsi="Calibri" w:cs="Calibri"/>
          <w:sz w:val="22"/>
          <w:lang w:val="ca-ES"/>
        </w:rPr>
      </w:r>
      <w:r w:rsidRPr="004D4985">
        <w:rPr>
          <w:rFonts w:ascii="Calibri" w:hAnsi="Calibri" w:cs="Calibri"/>
          <w:sz w:val="22"/>
          <w:lang w:val="ca-ES"/>
        </w:rPr>
        <w:fldChar w:fldCharType="separate"/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fldChar w:fldCharType="end"/>
      </w:r>
    </w:p>
    <w:p w:rsidR="0085591E" w:rsidRPr="004D4985" w:rsidRDefault="0085591E" w:rsidP="0063006A">
      <w:pPr>
        <w:numPr>
          <w:ilvl w:val="0"/>
          <w:numId w:val="11"/>
        </w:numPr>
        <w:spacing w:after="80" w:line="360" w:lineRule="auto"/>
        <w:ind w:left="714" w:hanging="357"/>
        <w:jc w:val="both"/>
        <w:rPr>
          <w:rFonts w:ascii="Calibri" w:hAnsi="Calibri" w:cs="Calibri"/>
          <w:sz w:val="22"/>
          <w:lang w:val="ca-ES"/>
        </w:rPr>
      </w:pPr>
      <w:r w:rsidRPr="004D4985">
        <w:rPr>
          <w:rFonts w:ascii="Calibri" w:hAnsi="Calibri" w:cs="Calibri"/>
          <w:sz w:val="22"/>
          <w:lang w:val="ca-ES"/>
        </w:rPr>
        <w:t>4.</w:t>
      </w:r>
      <w:r w:rsidRPr="00AD3273">
        <w:rPr>
          <w:rFonts w:ascii="Calibri" w:hAnsi="Calibri" w:cs="Calibri"/>
          <w:b/>
          <w:sz w:val="22"/>
          <w:lang w:val="ca-ES"/>
        </w:rPr>
        <w:t>Ren</w:t>
      </w:r>
      <w:r w:rsidR="00E4404E" w:rsidRPr="00AD3273">
        <w:rPr>
          <w:rFonts w:ascii="Calibri" w:hAnsi="Calibri" w:cs="Calibri"/>
          <w:b/>
          <w:sz w:val="22"/>
          <w:lang w:val="ca-ES"/>
        </w:rPr>
        <w:t>ú</w:t>
      </w:r>
      <w:r w:rsidRPr="00AD3273">
        <w:rPr>
          <w:rFonts w:ascii="Calibri" w:hAnsi="Calibri" w:cs="Calibri"/>
          <w:b/>
          <w:sz w:val="22"/>
          <w:lang w:val="ca-ES"/>
        </w:rPr>
        <w:t>ncia al pla</w:t>
      </w:r>
      <w:r w:rsidRPr="004D4985">
        <w:rPr>
          <w:rFonts w:ascii="Calibri" w:hAnsi="Calibri" w:cs="Calibri"/>
          <w:sz w:val="22"/>
          <w:lang w:val="ca-ES"/>
        </w:rPr>
        <w:t xml:space="preserve"> d</w:t>
      </w:r>
      <w:r w:rsidR="00E4404E">
        <w:rPr>
          <w:rFonts w:ascii="Calibri" w:hAnsi="Calibri" w:cs="Calibri"/>
          <w:sz w:val="22"/>
          <w:lang w:val="ca-ES"/>
        </w:rPr>
        <w:t>’</w:t>
      </w:r>
      <w:r w:rsidRPr="004D4985">
        <w:rPr>
          <w:rFonts w:ascii="Calibri" w:hAnsi="Calibri" w:cs="Calibri"/>
          <w:sz w:val="22"/>
          <w:lang w:val="ca-ES"/>
        </w:rPr>
        <w:t xml:space="preserve">investigació </w:t>
      </w:r>
      <w:r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985">
        <w:rPr>
          <w:rFonts w:ascii="Calibri" w:hAnsi="Calibri" w:cs="Calibri"/>
          <w:sz w:val="22"/>
          <w:lang w:val="ca-ES"/>
        </w:rPr>
        <w:instrText xml:space="preserve"> FORMTEXT </w:instrText>
      </w:r>
      <w:r w:rsidRPr="004D4985">
        <w:rPr>
          <w:rFonts w:ascii="Calibri" w:hAnsi="Calibri" w:cs="Calibri"/>
          <w:sz w:val="22"/>
          <w:lang w:val="ca-ES"/>
        </w:rPr>
      </w:r>
      <w:r w:rsidRPr="004D4985">
        <w:rPr>
          <w:rFonts w:ascii="Calibri" w:hAnsi="Calibri" w:cs="Calibri"/>
          <w:sz w:val="22"/>
          <w:lang w:val="ca-ES"/>
        </w:rPr>
        <w:fldChar w:fldCharType="separate"/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fldChar w:fldCharType="end"/>
      </w:r>
      <w:r w:rsidR="00E4404E">
        <w:rPr>
          <w:rFonts w:ascii="Calibri" w:hAnsi="Calibri" w:cs="Calibri"/>
          <w:sz w:val="22"/>
          <w:lang w:val="ca-ES"/>
        </w:rPr>
        <w:t xml:space="preserve"> i</w:t>
      </w:r>
      <w:r w:rsidRPr="004D4985">
        <w:rPr>
          <w:rFonts w:ascii="Calibri" w:hAnsi="Calibri" w:cs="Calibri"/>
          <w:sz w:val="22"/>
          <w:lang w:val="ca-ES"/>
        </w:rPr>
        <w:t xml:space="preserve"> </w:t>
      </w:r>
      <w:r w:rsidRPr="00AD3273">
        <w:rPr>
          <w:rFonts w:ascii="Calibri" w:hAnsi="Calibri" w:cs="Calibri"/>
          <w:b/>
          <w:sz w:val="22"/>
          <w:lang w:val="ca-ES"/>
        </w:rPr>
        <w:t>apro</w:t>
      </w:r>
      <w:r w:rsidR="00E4404E" w:rsidRPr="00AD3273">
        <w:rPr>
          <w:rFonts w:ascii="Calibri" w:hAnsi="Calibri" w:cs="Calibri"/>
          <w:b/>
          <w:sz w:val="22"/>
          <w:lang w:val="ca-ES"/>
        </w:rPr>
        <w:t>v</w:t>
      </w:r>
      <w:r w:rsidRPr="00AD3273">
        <w:rPr>
          <w:rFonts w:ascii="Calibri" w:hAnsi="Calibri" w:cs="Calibri"/>
          <w:b/>
          <w:sz w:val="22"/>
          <w:lang w:val="ca-ES"/>
        </w:rPr>
        <w:t>ació del n</w:t>
      </w:r>
      <w:r w:rsidR="00E4404E" w:rsidRPr="00AD3273">
        <w:rPr>
          <w:rFonts w:ascii="Calibri" w:hAnsi="Calibri" w:cs="Calibri"/>
          <w:b/>
          <w:sz w:val="22"/>
          <w:lang w:val="ca-ES"/>
        </w:rPr>
        <w:t>ou</w:t>
      </w:r>
      <w:r w:rsidRPr="00AD3273">
        <w:rPr>
          <w:rFonts w:ascii="Calibri" w:hAnsi="Calibri" w:cs="Calibri"/>
          <w:b/>
          <w:sz w:val="22"/>
          <w:lang w:val="ca-ES"/>
        </w:rPr>
        <w:t xml:space="preserve"> pla </w:t>
      </w:r>
      <w:r w:rsidRPr="004D4985">
        <w:rPr>
          <w:rFonts w:ascii="Calibri" w:hAnsi="Calibri" w:cs="Calibri"/>
          <w:sz w:val="22"/>
          <w:lang w:val="ca-ES"/>
        </w:rPr>
        <w:t>d</w:t>
      </w:r>
      <w:r w:rsidR="00E4404E">
        <w:rPr>
          <w:rFonts w:ascii="Calibri" w:hAnsi="Calibri" w:cs="Calibri"/>
          <w:sz w:val="22"/>
          <w:lang w:val="ca-ES"/>
        </w:rPr>
        <w:t>’</w:t>
      </w:r>
      <w:r w:rsidRPr="004D4985">
        <w:rPr>
          <w:rFonts w:ascii="Calibri" w:hAnsi="Calibri" w:cs="Calibri"/>
          <w:sz w:val="22"/>
          <w:lang w:val="ca-ES"/>
        </w:rPr>
        <w:t>investigació titula</w:t>
      </w:r>
      <w:r w:rsidR="00E4404E">
        <w:rPr>
          <w:rFonts w:ascii="Calibri" w:hAnsi="Calibri" w:cs="Calibri"/>
          <w:sz w:val="22"/>
          <w:lang w:val="ca-ES"/>
        </w:rPr>
        <w:t>t</w:t>
      </w:r>
      <w:r w:rsidRPr="004D4985">
        <w:rPr>
          <w:rFonts w:ascii="Calibri" w:hAnsi="Calibri" w:cs="Calibri"/>
          <w:sz w:val="22"/>
          <w:lang w:val="ca-ES"/>
        </w:rPr>
        <w:t xml:space="preserve"> </w:t>
      </w:r>
      <w:r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985">
        <w:rPr>
          <w:rFonts w:ascii="Calibri" w:hAnsi="Calibri" w:cs="Calibri"/>
          <w:sz w:val="22"/>
          <w:lang w:val="ca-ES"/>
        </w:rPr>
        <w:instrText xml:space="preserve"> FORMTEXT </w:instrText>
      </w:r>
      <w:r w:rsidRPr="004D4985">
        <w:rPr>
          <w:rFonts w:ascii="Calibri" w:hAnsi="Calibri" w:cs="Calibri"/>
          <w:sz w:val="22"/>
          <w:lang w:val="ca-ES"/>
        </w:rPr>
      </w:r>
      <w:r w:rsidRPr="004D4985">
        <w:rPr>
          <w:rFonts w:ascii="Calibri" w:hAnsi="Calibri" w:cs="Calibri"/>
          <w:sz w:val="22"/>
          <w:lang w:val="ca-ES"/>
        </w:rPr>
        <w:fldChar w:fldCharType="separate"/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fldChar w:fldCharType="end"/>
      </w:r>
      <w:r w:rsidRPr="004D4985">
        <w:rPr>
          <w:rFonts w:ascii="Calibri" w:hAnsi="Calibri" w:cs="Calibri"/>
          <w:sz w:val="22"/>
          <w:lang w:val="ca-ES"/>
        </w:rPr>
        <w:t xml:space="preserve"> </w:t>
      </w:r>
      <w:r w:rsidR="00E4404E">
        <w:rPr>
          <w:rFonts w:ascii="Calibri" w:hAnsi="Calibri" w:cs="Calibri"/>
          <w:sz w:val="22"/>
          <w:lang w:val="ca-ES"/>
        </w:rPr>
        <w:t xml:space="preserve">, que serà dirigit per </w:t>
      </w:r>
      <w:r w:rsidRPr="004D4985">
        <w:rPr>
          <w:rFonts w:ascii="Calibri" w:hAnsi="Calibri" w:cs="Calibri"/>
          <w:sz w:val="22"/>
          <w:lang w:val="ca-ES"/>
        </w:rPr>
        <w:t xml:space="preserve"> </w:t>
      </w:r>
      <w:r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985">
        <w:rPr>
          <w:rFonts w:ascii="Calibri" w:hAnsi="Calibri" w:cs="Calibri"/>
          <w:sz w:val="22"/>
          <w:lang w:val="ca-ES"/>
        </w:rPr>
        <w:instrText xml:space="preserve"> FORMTEXT </w:instrText>
      </w:r>
      <w:r w:rsidRPr="004D4985">
        <w:rPr>
          <w:rFonts w:ascii="Calibri" w:hAnsi="Calibri" w:cs="Calibri"/>
          <w:sz w:val="22"/>
          <w:lang w:val="ca-ES"/>
        </w:rPr>
      </w:r>
      <w:r w:rsidRPr="004D4985">
        <w:rPr>
          <w:rFonts w:ascii="Calibri" w:hAnsi="Calibri" w:cs="Calibri"/>
          <w:sz w:val="22"/>
          <w:lang w:val="ca-ES"/>
        </w:rPr>
        <w:fldChar w:fldCharType="separate"/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fldChar w:fldCharType="end"/>
      </w:r>
      <w:r w:rsidRPr="004D4985">
        <w:rPr>
          <w:rFonts w:ascii="Calibri" w:hAnsi="Calibri" w:cs="Calibri"/>
          <w:sz w:val="22"/>
          <w:lang w:val="ca-ES"/>
        </w:rPr>
        <w:t xml:space="preserve">, </w:t>
      </w:r>
      <w:r w:rsidR="00E4404E">
        <w:rPr>
          <w:rFonts w:ascii="Calibri" w:hAnsi="Calibri" w:cs="Calibri"/>
          <w:sz w:val="22"/>
          <w:lang w:val="ca-ES"/>
        </w:rPr>
        <w:t xml:space="preserve">i tutoritzat, si és el cas, per </w:t>
      </w:r>
      <w:r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985">
        <w:rPr>
          <w:rFonts w:ascii="Calibri" w:hAnsi="Calibri" w:cs="Calibri"/>
          <w:sz w:val="22"/>
          <w:lang w:val="ca-ES"/>
        </w:rPr>
        <w:instrText xml:space="preserve"> FORMTEXT </w:instrText>
      </w:r>
      <w:r w:rsidRPr="004D4985">
        <w:rPr>
          <w:rFonts w:ascii="Calibri" w:hAnsi="Calibri" w:cs="Calibri"/>
          <w:sz w:val="22"/>
          <w:lang w:val="ca-ES"/>
        </w:rPr>
      </w:r>
      <w:r w:rsidRPr="004D4985">
        <w:rPr>
          <w:rFonts w:ascii="Calibri" w:hAnsi="Calibri" w:cs="Calibri"/>
          <w:sz w:val="22"/>
          <w:lang w:val="ca-ES"/>
        </w:rPr>
        <w:fldChar w:fldCharType="separate"/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fldChar w:fldCharType="end"/>
      </w:r>
      <w:r w:rsidRPr="004D4985">
        <w:rPr>
          <w:rFonts w:ascii="Calibri" w:hAnsi="Calibri" w:cs="Calibri"/>
          <w:sz w:val="22"/>
          <w:lang w:val="ca-ES"/>
        </w:rPr>
        <w:t>.</w:t>
      </w:r>
    </w:p>
    <w:p w:rsidR="0085591E" w:rsidRPr="004D4985" w:rsidRDefault="0085591E" w:rsidP="00711378">
      <w:pPr>
        <w:numPr>
          <w:ilvl w:val="0"/>
          <w:numId w:val="11"/>
        </w:numPr>
        <w:spacing w:after="240"/>
        <w:ind w:left="714" w:hanging="357"/>
        <w:jc w:val="both"/>
        <w:rPr>
          <w:rFonts w:ascii="Calibri" w:hAnsi="Calibri" w:cs="Calibri"/>
          <w:sz w:val="22"/>
          <w:lang w:val="ca-ES"/>
        </w:rPr>
      </w:pPr>
      <w:r w:rsidRPr="004D4985">
        <w:rPr>
          <w:rFonts w:ascii="Calibri" w:hAnsi="Calibri" w:cs="Calibri"/>
          <w:sz w:val="22"/>
          <w:lang w:val="ca-ES"/>
        </w:rPr>
        <w:t xml:space="preserve">5. </w:t>
      </w:r>
      <w:r w:rsidR="00E4404E" w:rsidRPr="00AD3273">
        <w:rPr>
          <w:rFonts w:ascii="Calibri" w:hAnsi="Calibri" w:cs="Calibri"/>
          <w:b/>
          <w:sz w:val="22"/>
          <w:lang w:val="ca-ES"/>
        </w:rPr>
        <w:t>Al</w:t>
      </w:r>
      <w:r w:rsidRPr="00AD3273">
        <w:rPr>
          <w:rFonts w:ascii="Calibri" w:hAnsi="Calibri" w:cs="Calibri"/>
          <w:b/>
          <w:sz w:val="22"/>
          <w:lang w:val="ca-ES"/>
        </w:rPr>
        <w:t>tr</w:t>
      </w:r>
      <w:r w:rsidR="00E4404E" w:rsidRPr="00AD3273">
        <w:rPr>
          <w:rFonts w:ascii="Calibri" w:hAnsi="Calibri" w:cs="Calibri"/>
          <w:b/>
          <w:sz w:val="22"/>
          <w:lang w:val="ca-ES"/>
        </w:rPr>
        <w:t>e</w:t>
      </w:r>
      <w:r w:rsidRPr="00AD3273">
        <w:rPr>
          <w:rFonts w:ascii="Calibri" w:hAnsi="Calibri" w:cs="Calibri"/>
          <w:b/>
          <w:sz w:val="22"/>
          <w:lang w:val="ca-ES"/>
        </w:rPr>
        <w:t>s</w:t>
      </w:r>
      <w:r w:rsidRPr="004D4985">
        <w:rPr>
          <w:rFonts w:ascii="Calibri" w:hAnsi="Calibri" w:cs="Calibri"/>
          <w:sz w:val="22"/>
          <w:lang w:val="ca-ES"/>
        </w:rPr>
        <w:t xml:space="preserve"> </w:t>
      </w:r>
      <w:r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985">
        <w:rPr>
          <w:rFonts w:ascii="Calibri" w:hAnsi="Calibri" w:cs="Calibri"/>
          <w:sz w:val="22"/>
          <w:lang w:val="ca-ES"/>
        </w:rPr>
        <w:instrText xml:space="preserve"> FORMTEXT </w:instrText>
      </w:r>
      <w:r w:rsidRPr="004D4985">
        <w:rPr>
          <w:rFonts w:ascii="Calibri" w:hAnsi="Calibri" w:cs="Calibri"/>
          <w:sz w:val="22"/>
          <w:lang w:val="ca-ES"/>
        </w:rPr>
      </w:r>
      <w:r w:rsidRPr="004D4985">
        <w:rPr>
          <w:rFonts w:ascii="Calibri" w:hAnsi="Calibri" w:cs="Calibri"/>
          <w:sz w:val="22"/>
          <w:lang w:val="ca-ES"/>
        </w:rPr>
        <w:fldChar w:fldCharType="separate"/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fldChar w:fldCharType="end"/>
      </w:r>
      <w:r w:rsidRPr="004D4985">
        <w:rPr>
          <w:rFonts w:ascii="Calibri" w:hAnsi="Calibri" w:cs="Calibri"/>
          <w:sz w:val="22"/>
          <w:lang w:val="ca-ES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7257"/>
      </w:tblGrid>
      <w:tr w:rsidR="00CA6776" w:rsidTr="00711378">
        <w:tc>
          <w:tcPr>
            <w:tcW w:w="8810" w:type="dxa"/>
            <w:gridSpan w:val="2"/>
            <w:shd w:val="clear" w:color="auto" w:fill="auto"/>
          </w:tcPr>
          <w:p w:rsidR="00CA6776" w:rsidRPr="00EF3063" w:rsidRDefault="00711378" w:rsidP="00711378">
            <w:pPr>
              <w:jc w:val="center"/>
              <w:rPr>
                <w:rFonts w:cs="Calibri"/>
                <w:sz w:val="22"/>
                <w:szCs w:val="22"/>
              </w:rPr>
            </w:pPr>
            <w:r w:rsidRPr="00711378">
              <w:rPr>
                <w:rFonts w:ascii="Calibri" w:hAnsi="Calibri" w:cs="Calibri"/>
                <w:b/>
                <w:sz w:val="22"/>
                <w:lang w:val="ca-ES"/>
              </w:rPr>
              <w:t>Vist i plau directors i tutor/a de la tesi</w:t>
            </w:r>
            <w:r w:rsidRPr="004D4985">
              <w:rPr>
                <w:rFonts w:ascii="Calibri" w:hAnsi="Calibri" w:cs="Calibri"/>
                <w:sz w:val="22"/>
                <w:lang w:val="ca-ES"/>
              </w:rPr>
              <w:t>:</w:t>
            </w:r>
          </w:p>
        </w:tc>
      </w:tr>
      <w:tr w:rsidR="00CA6776" w:rsidTr="00711378">
        <w:tc>
          <w:tcPr>
            <w:tcW w:w="1553" w:type="dxa"/>
            <w:shd w:val="clear" w:color="auto" w:fill="auto"/>
          </w:tcPr>
          <w:p w:rsidR="00CA6776" w:rsidRPr="00EF3063" w:rsidRDefault="00CA6776" w:rsidP="00E41720">
            <w:pPr>
              <w:rPr>
                <w:rFonts w:cs="Calibri"/>
                <w:sz w:val="22"/>
                <w:szCs w:val="22"/>
              </w:rPr>
            </w:pPr>
            <w:r w:rsidRPr="00EF3063">
              <w:rPr>
                <w:rFonts w:cs="Calibri"/>
                <w:sz w:val="22"/>
                <w:szCs w:val="22"/>
              </w:rPr>
              <w:t>Dr/a</w:t>
            </w:r>
          </w:p>
        </w:tc>
        <w:tc>
          <w:tcPr>
            <w:tcW w:w="7257" w:type="dxa"/>
            <w:shd w:val="clear" w:color="auto" w:fill="auto"/>
          </w:tcPr>
          <w:p w:rsidR="00CA6776" w:rsidRPr="00EF3063" w:rsidRDefault="00CA6776" w:rsidP="00E41720">
            <w:pPr>
              <w:rPr>
                <w:rFonts w:cs="Calibri"/>
                <w:sz w:val="22"/>
                <w:szCs w:val="22"/>
              </w:rPr>
            </w:pP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instrText xml:space="preserve"> FORMTEXT </w:instrTex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fldChar w:fldCharType="separate"/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t> </w: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t> </w: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t> </w: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t> </w: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t> </w: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A6776" w:rsidTr="00711378">
        <w:tc>
          <w:tcPr>
            <w:tcW w:w="1553" w:type="dxa"/>
            <w:shd w:val="clear" w:color="auto" w:fill="auto"/>
          </w:tcPr>
          <w:p w:rsidR="00CA6776" w:rsidRDefault="00CA6776" w:rsidP="00E41720">
            <w:r w:rsidRPr="00EF3063">
              <w:rPr>
                <w:rFonts w:cs="Calibri"/>
                <w:sz w:val="22"/>
                <w:szCs w:val="22"/>
              </w:rPr>
              <w:t>Dr/a</w:t>
            </w:r>
          </w:p>
        </w:tc>
        <w:tc>
          <w:tcPr>
            <w:tcW w:w="7257" w:type="dxa"/>
            <w:shd w:val="clear" w:color="auto" w:fill="auto"/>
          </w:tcPr>
          <w:p w:rsidR="00CA6776" w:rsidRPr="00EF3063" w:rsidRDefault="00CA6776" w:rsidP="00E41720">
            <w:pPr>
              <w:rPr>
                <w:rFonts w:cs="Calibri"/>
                <w:sz w:val="22"/>
                <w:szCs w:val="22"/>
              </w:rPr>
            </w:pP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instrText xml:space="preserve"> FORMTEXT </w:instrTex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fldChar w:fldCharType="separate"/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t> </w: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t> </w: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t> </w: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t> </w: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t> </w: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A6776" w:rsidTr="00711378">
        <w:tc>
          <w:tcPr>
            <w:tcW w:w="1553" w:type="dxa"/>
            <w:shd w:val="clear" w:color="auto" w:fill="auto"/>
          </w:tcPr>
          <w:p w:rsidR="00CA6776" w:rsidRDefault="00CA6776" w:rsidP="00E41720">
            <w:r w:rsidRPr="00EF3063">
              <w:rPr>
                <w:rFonts w:cs="Calibri"/>
                <w:sz w:val="22"/>
                <w:szCs w:val="22"/>
              </w:rPr>
              <w:t>Dr/a</w:t>
            </w:r>
          </w:p>
        </w:tc>
        <w:tc>
          <w:tcPr>
            <w:tcW w:w="7257" w:type="dxa"/>
            <w:shd w:val="clear" w:color="auto" w:fill="auto"/>
          </w:tcPr>
          <w:p w:rsidR="00CA6776" w:rsidRPr="00EF3063" w:rsidRDefault="00CA6776" w:rsidP="00E41720">
            <w:pPr>
              <w:rPr>
                <w:rFonts w:cs="Calibri"/>
                <w:sz w:val="22"/>
                <w:szCs w:val="22"/>
              </w:rPr>
            </w:pP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instrText xml:space="preserve"> FORMTEXT </w:instrTex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fldChar w:fldCharType="separate"/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t> </w: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t> </w: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t> </w: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t> </w: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t> </w: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A6776" w:rsidTr="00711378">
        <w:tc>
          <w:tcPr>
            <w:tcW w:w="1553" w:type="dxa"/>
            <w:shd w:val="clear" w:color="auto" w:fill="auto"/>
          </w:tcPr>
          <w:p w:rsidR="00CA6776" w:rsidRPr="00EF3063" w:rsidRDefault="00CA6776" w:rsidP="00E41720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Tutor Dr/a</w:t>
            </w:r>
          </w:p>
        </w:tc>
        <w:tc>
          <w:tcPr>
            <w:tcW w:w="7257" w:type="dxa"/>
            <w:shd w:val="clear" w:color="auto" w:fill="auto"/>
          </w:tcPr>
          <w:p w:rsidR="00CA6776" w:rsidRPr="00EF3063" w:rsidRDefault="00CA6776" w:rsidP="00E41720">
            <w:pPr>
              <w:rPr>
                <w:rFonts w:cs="Calibri"/>
                <w:noProof/>
                <w:sz w:val="22"/>
                <w:szCs w:val="22"/>
                <w:highlight w:val="lightGray"/>
              </w:rPr>
            </w:pP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instrText xml:space="preserve"> FORMTEXT </w:instrTex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fldChar w:fldCharType="separate"/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t> </w: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t> </w: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t> </w: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t> </w: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t> </w:t>
            </w:r>
            <w:r w:rsidRPr="00EF3063">
              <w:rPr>
                <w:rFonts w:cs="Calibri"/>
                <w:noProof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B72F74" w:rsidRPr="004D4985" w:rsidRDefault="00B72F74" w:rsidP="00B72F74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Calibri" w:hAnsi="Calibri" w:cs="Calibri"/>
          <w:sz w:val="22"/>
          <w:lang w:val="ca-ES"/>
        </w:rPr>
      </w:pPr>
    </w:p>
    <w:p w:rsidR="00B72F74" w:rsidRPr="004D4985" w:rsidRDefault="00B72F74" w:rsidP="00B72F74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Calibri" w:hAnsi="Calibri" w:cs="Calibri"/>
          <w:sz w:val="22"/>
          <w:lang w:val="ca-ES"/>
        </w:rPr>
      </w:pPr>
    </w:p>
    <w:p w:rsidR="00B72F74" w:rsidRPr="004D4985" w:rsidRDefault="00B72F74" w:rsidP="00B72F74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Calibri" w:hAnsi="Calibri" w:cs="Calibri"/>
          <w:sz w:val="22"/>
          <w:lang w:val="ca-ES"/>
        </w:rPr>
      </w:pPr>
    </w:p>
    <w:p w:rsidR="00B72F74" w:rsidRPr="004D4985" w:rsidRDefault="00B72F74" w:rsidP="00B72F74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Calibri" w:hAnsi="Calibri" w:cs="Calibri"/>
          <w:sz w:val="22"/>
          <w:lang w:val="ca-ES"/>
        </w:rPr>
      </w:pPr>
    </w:p>
    <w:p w:rsidR="00565DE3" w:rsidRPr="004D4985" w:rsidRDefault="00E4404E" w:rsidP="00565DE3">
      <w:pPr>
        <w:tabs>
          <w:tab w:val="left" w:pos="2268"/>
          <w:tab w:val="left" w:pos="4536"/>
          <w:tab w:val="left" w:pos="6804"/>
        </w:tabs>
        <w:spacing w:before="240" w:after="120"/>
        <w:ind w:right="-142"/>
        <w:rPr>
          <w:rFonts w:ascii="Calibri" w:hAnsi="Calibri" w:cs="Calibri"/>
          <w:sz w:val="22"/>
          <w:lang w:val="ca-ES"/>
        </w:rPr>
      </w:pPr>
      <w:r>
        <w:rPr>
          <w:rFonts w:ascii="Calibri" w:hAnsi="Calibri" w:cs="Calibri"/>
          <w:sz w:val="22"/>
          <w:lang w:val="ca-ES"/>
        </w:rPr>
        <w:t>Signat</w:t>
      </w:r>
      <w:r w:rsidR="00B72F74" w:rsidRPr="004D4985">
        <w:rPr>
          <w:rFonts w:ascii="Calibri" w:hAnsi="Calibri" w:cs="Calibri"/>
          <w:sz w:val="22"/>
          <w:lang w:val="ca-ES"/>
        </w:rPr>
        <w:t xml:space="preserve">: </w:t>
      </w:r>
      <w:r w:rsidR="00B72F74"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2F74" w:rsidRPr="004D4985">
        <w:rPr>
          <w:rFonts w:ascii="Calibri" w:hAnsi="Calibri" w:cs="Calibri"/>
          <w:sz w:val="22"/>
          <w:lang w:val="ca-ES"/>
        </w:rPr>
        <w:instrText xml:space="preserve"> FORMTEXT </w:instrText>
      </w:r>
      <w:r w:rsidR="00B72F74" w:rsidRPr="004D4985">
        <w:rPr>
          <w:rFonts w:ascii="Calibri" w:hAnsi="Calibri" w:cs="Calibri"/>
          <w:sz w:val="22"/>
          <w:lang w:val="ca-ES"/>
        </w:rPr>
      </w:r>
      <w:r w:rsidR="00B72F74" w:rsidRPr="004D4985">
        <w:rPr>
          <w:rFonts w:ascii="Calibri" w:hAnsi="Calibri" w:cs="Calibri"/>
          <w:sz w:val="22"/>
          <w:lang w:val="ca-ES"/>
        </w:rPr>
        <w:fldChar w:fldCharType="separate"/>
      </w:r>
      <w:r w:rsidR="00B72F74" w:rsidRPr="004D4985">
        <w:rPr>
          <w:rFonts w:ascii="Calibri" w:hAnsi="Calibri" w:cs="Calibri"/>
          <w:sz w:val="22"/>
          <w:lang w:val="ca-ES"/>
        </w:rPr>
        <w:t> </w:t>
      </w:r>
      <w:r w:rsidR="00B72F74" w:rsidRPr="004D4985">
        <w:rPr>
          <w:rFonts w:ascii="Calibri" w:hAnsi="Calibri" w:cs="Calibri"/>
          <w:sz w:val="22"/>
          <w:lang w:val="ca-ES"/>
        </w:rPr>
        <w:t> </w:t>
      </w:r>
      <w:r w:rsidR="00B72F74" w:rsidRPr="004D4985">
        <w:rPr>
          <w:rFonts w:ascii="Calibri" w:hAnsi="Calibri" w:cs="Calibri"/>
          <w:sz w:val="22"/>
          <w:lang w:val="ca-ES"/>
        </w:rPr>
        <w:t> </w:t>
      </w:r>
      <w:r w:rsidR="00B72F74" w:rsidRPr="004D4985">
        <w:rPr>
          <w:rFonts w:ascii="Calibri" w:hAnsi="Calibri" w:cs="Calibri"/>
          <w:sz w:val="22"/>
          <w:lang w:val="ca-ES"/>
        </w:rPr>
        <w:t> </w:t>
      </w:r>
      <w:r w:rsidR="00B72F74" w:rsidRPr="004D4985">
        <w:rPr>
          <w:rFonts w:ascii="Calibri" w:hAnsi="Calibri" w:cs="Calibri"/>
          <w:sz w:val="22"/>
          <w:lang w:val="ca-ES"/>
        </w:rPr>
        <w:t> </w:t>
      </w:r>
      <w:r w:rsidR="00B72F74" w:rsidRPr="004D4985">
        <w:rPr>
          <w:rFonts w:ascii="Calibri" w:hAnsi="Calibri" w:cs="Calibri"/>
          <w:sz w:val="22"/>
          <w:lang w:val="ca-ES"/>
        </w:rPr>
        <w:fldChar w:fldCharType="end"/>
      </w:r>
      <w:r w:rsidR="00B72F74" w:rsidRPr="004D4985">
        <w:rPr>
          <w:rFonts w:ascii="Calibri" w:hAnsi="Calibri" w:cs="Calibri"/>
          <w:sz w:val="22"/>
          <w:lang w:val="ca-ES"/>
        </w:rPr>
        <w:tab/>
      </w:r>
      <w:r>
        <w:rPr>
          <w:rFonts w:ascii="Calibri" w:hAnsi="Calibri" w:cs="Calibri"/>
          <w:sz w:val="22"/>
          <w:lang w:val="ca-ES"/>
        </w:rPr>
        <w:t>Signat</w:t>
      </w:r>
      <w:r w:rsidR="00B72F74" w:rsidRPr="004D4985">
        <w:rPr>
          <w:rFonts w:ascii="Calibri" w:hAnsi="Calibri" w:cs="Calibri"/>
          <w:sz w:val="22"/>
          <w:lang w:val="ca-ES"/>
        </w:rPr>
        <w:t xml:space="preserve">: </w:t>
      </w:r>
      <w:r w:rsidR="00B72F74"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2F74" w:rsidRPr="004D4985">
        <w:rPr>
          <w:rFonts w:ascii="Calibri" w:hAnsi="Calibri" w:cs="Calibri"/>
          <w:sz w:val="22"/>
          <w:lang w:val="ca-ES"/>
        </w:rPr>
        <w:instrText xml:space="preserve"> FORMTEXT </w:instrText>
      </w:r>
      <w:r w:rsidR="00B72F74" w:rsidRPr="004D4985">
        <w:rPr>
          <w:rFonts w:ascii="Calibri" w:hAnsi="Calibri" w:cs="Calibri"/>
          <w:sz w:val="22"/>
          <w:lang w:val="ca-ES"/>
        </w:rPr>
      </w:r>
      <w:r w:rsidR="00B72F74" w:rsidRPr="004D4985">
        <w:rPr>
          <w:rFonts w:ascii="Calibri" w:hAnsi="Calibri" w:cs="Calibri"/>
          <w:sz w:val="22"/>
          <w:lang w:val="ca-ES"/>
        </w:rPr>
        <w:fldChar w:fldCharType="separate"/>
      </w:r>
      <w:r w:rsidR="00B72F74" w:rsidRPr="004D4985">
        <w:rPr>
          <w:rFonts w:ascii="Calibri" w:hAnsi="Calibri" w:cs="Calibri"/>
          <w:sz w:val="22"/>
          <w:lang w:val="ca-ES"/>
        </w:rPr>
        <w:t> </w:t>
      </w:r>
      <w:r w:rsidR="00B72F74" w:rsidRPr="004D4985">
        <w:rPr>
          <w:rFonts w:ascii="Calibri" w:hAnsi="Calibri" w:cs="Calibri"/>
          <w:sz w:val="22"/>
          <w:lang w:val="ca-ES"/>
        </w:rPr>
        <w:t> </w:t>
      </w:r>
      <w:r w:rsidR="00B72F74" w:rsidRPr="004D4985">
        <w:rPr>
          <w:rFonts w:ascii="Calibri" w:hAnsi="Calibri" w:cs="Calibri"/>
          <w:sz w:val="22"/>
          <w:lang w:val="ca-ES"/>
        </w:rPr>
        <w:t> </w:t>
      </w:r>
      <w:r w:rsidR="00B72F74" w:rsidRPr="004D4985">
        <w:rPr>
          <w:rFonts w:ascii="Calibri" w:hAnsi="Calibri" w:cs="Calibri"/>
          <w:sz w:val="22"/>
          <w:lang w:val="ca-ES"/>
        </w:rPr>
        <w:t> </w:t>
      </w:r>
      <w:r w:rsidR="00B72F74" w:rsidRPr="004D4985">
        <w:rPr>
          <w:rFonts w:ascii="Calibri" w:hAnsi="Calibri" w:cs="Calibri"/>
          <w:sz w:val="22"/>
          <w:lang w:val="ca-ES"/>
        </w:rPr>
        <w:t> </w:t>
      </w:r>
      <w:r w:rsidR="00B72F74" w:rsidRPr="004D4985">
        <w:rPr>
          <w:rFonts w:ascii="Calibri" w:hAnsi="Calibri" w:cs="Calibri"/>
          <w:sz w:val="22"/>
          <w:lang w:val="ca-ES"/>
        </w:rPr>
        <w:fldChar w:fldCharType="end"/>
      </w:r>
      <w:r w:rsidR="00B72F74" w:rsidRPr="004D4985">
        <w:rPr>
          <w:rFonts w:ascii="Calibri" w:hAnsi="Calibri" w:cs="Calibri"/>
          <w:sz w:val="22"/>
          <w:lang w:val="ca-ES"/>
        </w:rPr>
        <w:tab/>
      </w:r>
      <w:r>
        <w:rPr>
          <w:rFonts w:ascii="Calibri" w:hAnsi="Calibri" w:cs="Calibri"/>
          <w:sz w:val="22"/>
          <w:lang w:val="ca-ES"/>
        </w:rPr>
        <w:t>Signat</w:t>
      </w:r>
      <w:r w:rsidR="00B72F74" w:rsidRPr="004D4985">
        <w:rPr>
          <w:rFonts w:ascii="Calibri" w:hAnsi="Calibri" w:cs="Calibri"/>
          <w:sz w:val="22"/>
          <w:lang w:val="ca-ES"/>
        </w:rPr>
        <w:t xml:space="preserve">: </w:t>
      </w:r>
      <w:r w:rsidR="00B72F74"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2F74" w:rsidRPr="004D4985">
        <w:rPr>
          <w:rFonts w:ascii="Calibri" w:hAnsi="Calibri" w:cs="Calibri"/>
          <w:sz w:val="22"/>
          <w:lang w:val="ca-ES"/>
        </w:rPr>
        <w:instrText xml:space="preserve"> FORMTEXT </w:instrText>
      </w:r>
      <w:r w:rsidR="00B72F74" w:rsidRPr="004D4985">
        <w:rPr>
          <w:rFonts w:ascii="Calibri" w:hAnsi="Calibri" w:cs="Calibri"/>
          <w:sz w:val="22"/>
          <w:lang w:val="ca-ES"/>
        </w:rPr>
      </w:r>
      <w:r w:rsidR="00B72F74" w:rsidRPr="004D4985">
        <w:rPr>
          <w:rFonts w:ascii="Calibri" w:hAnsi="Calibri" w:cs="Calibri"/>
          <w:sz w:val="22"/>
          <w:lang w:val="ca-ES"/>
        </w:rPr>
        <w:fldChar w:fldCharType="separate"/>
      </w:r>
      <w:r w:rsidR="00B72F74" w:rsidRPr="004D4985">
        <w:rPr>
          <w:rFonts w:ascii="Calibri" w:hAnsi="Calibri" w:cs="Calibri"/>
          <w:sz w:val="22"/>
          <w:lang w:val="ca-ES"/>
        </w:rPr>
        <w:t> </w:t>
      </w:r>
      <w:r w:rsidR="00B72F74" w:rsidRPr="004D4985">
        <w:rPr>
          <w:rFonts w:ascii="Calibri" w:hAnsi="Calibri" w:cs="Calibri"/>
          <w:sz w:val="22"/>
          <w:lang w:val="ca-ES"/>
        </w:rPr>
        <w:t> </w:t>
      </w:r>
      <w:r w:rsidR="00B72F74" w:rsidRPr="004D4985">
        <w:rPr>
          <w:rFonts w:ascii="Calibri" w:hAnsi="Calibri" w:cs="Calibri"/>
          <w:sz w:val="22"/>
          <w:lang w:val="ca-ES"/>
        </w:rPr>
        <w:t> </w:t>
      </w:r>
      <w:r w:rsidR="00B72F74" w:rsidRPr="004D4985">
        <w:rPr>
          <w:rFonts w:ascii="Calibri" w:hAnsi="Calibri" w:cs="Calibri"/>
          <w:sz w:val="22"/>
          <w:lang w:val="ca-ES"/>
        </w:rPr>
        <w:t> </w:t>
      </w:r>
      <w:r w:rsidR="00B72F74" w:rsidRPr="004D4985">
        <w:rPr>
          <w:rFonts w:ascii="Calibri" w:hAnsi="Calibri" w:cs="Calibri"/>
          <w:sz w:val="22"/>
          <w:lang w:val="ca-ES"/>
        </w:rPr>
        <w:t> </w:t>
      </w:r>
      <w:r w:rsidR="00B72F74" w:rsidRPr="004D4985">
        <w:rPr>
          <w:rFonts w:ascii="Calibri" w:hAnsi="Calibri" w:cs="Calibri"/>
          <w:sz w:val="22"/>
          <w:lang w:val="ca-ES"/>
        </w:rPr>
        <w:fldChar w:fldCharType="end"/>
      </w:r>
      <w:r w:rsidR="00565DE3">
        <w:rPr>
          <w:rFonts w:ascii="Calibri" w:hAnsi="Calibri" w:cs="Calibri"/>
          <w:sz w:val="22"/>
          <w:lang w:val="ca-ES"/>
        </w:rPr>
        <w:tab/>
        <w:t>Signat</w:t>
      </w:r>
      <w:r w:rsidR="00565DE3" w:rsidRPr="004D4985">
        <w:rPr>
          <w:rFonts w:ascii="Calibri" w:hAnsi="Calibri" w:cs="Calibri"/>
          <w:sz w:val="22"/>
          <w:lang w:val="ca-ES"/>
        </w:rPr>
        <w:t xml:space="preserve">: </w:t>
      </w:r>
      <w:r w:rsidR="00565DE3"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5DE3" w:rsidRPr="004D4985">
        <w:rPr>
          <w:rFonts w:ascii="Calibri" w:hAnsi="Calibri" w:cs="Calibri"/>
          <w:sz w:val="22"/>
          <w:lang w:val="ca-ES"/>
        </w:rPr>
        <w:instrText xml:space="preserve"> FORMTEXT </w:instrText>
      </w:r>
      <w:r w:rsidR="00565DE3" w:rsidRPr="004D4985">
        <w:rPr>
          <w:rFonts w:ascii="Calibri" w:hAnsi="Calibri" w:cs="Calibri"/>
          <w:sz w:val="22"/>
          <w:lang w:val="ca-ES"/>
        </w:rPr>
      </w:r>
      <w:r w:rsidR="00565DE3" w:rsidRPr="004D4985">
        <w:rPr>
          <w:rFonts w:ascii="Calibri" w:hAnsi="Calibri" w:cs="Calibri"/>
          <w:sz w:val="22"/>
          <w:lang w:val="ca-ES"/>
        </w:rPr>
        <w:fldChar w:fldCharType="separate"/>
      </w:r>
      <w:r w:rsidR="00565DE3" w:rsidRPr="004D4985">
        <w:rPr>
          <w:rFonts w:ascii="Calibri" w:hAnsi="Calibri" w:cs="Calibri"/>
          <w:sz w:val="22"/>
          <w:lang w:val="ca-ES"/>
        </w:rPr>
        <w:t> </w:t>
      </w:r>
      <w:r w:rsidR="00565DE3" w:rsidRPr="004D4985">
        <w:rPr>
          <w:rFonts w:ascii="Calibri" w:hAnsi="Calibri" w:cs="Calibri"/>
          <w:sz w:val="22"/>
          <w:lang w:val="ca-ES"/>
        </w:rPr>
        <w:t> </w:t>
      </w:r>
      <w:r w:rsidR="00565DE3" w:rsidRPr="004D4985">
        <w:rPr>
          <w:rFonts w:ascii="Calibri" w:hAnsi="Calibri" w:cs="Calibri"/>
          <w:sz w:val="22"/>
          <w:lang w:val="ca-ES"/>
        </w:rPr>
        <w:t> </w:t>
      </w:r>
      <w:r w:rsidR="00565DE3" w:rsidRPr="004D4985">
        <w:rPr>
          <w:rFonts w:ascii="Calibri" w:hAnsi="Calibri" w:cs="Calibri"/>
          <w:sz w:val="22"/>
          <w:lang w:val="ca-ES"/>
        </w:rPr>
        <w:t> </w:t>
      </w:r>
      <w:r w:rsidR="00565DE3" w:rsidRPr="004D4985">
        <w:rPr>
          <w:rFonts w:ascii="Calibri" w:hAnsi="Calibri" w:cs="Calibri"/>
          <w:sz w:val="22"/>
          <w:lang w:val="ca-ES"/>
        </w:rPr>
        <w:t> </w:t>
      </w:r>
      <w:r w:rsidR="00565DE3" w:rsidRPr="004D4985">
        <w:rPr>
          <w:rFonts w:ascii="Calibri" w:hAnsi="Calibri" w:cs="Calibri"/>
          <w:sz w:val="22"/>
          <w:lang w:val="ca-ES"/>
        </w:rPr>
        <w:fldChar w:fldCharType="end"/>
      </w:r>
    </w:p>
    <w:p w:rsidR="00A60532" w:rsidRDefault="00A60532" w:rsidP="00A60532">
      <w:pPr>
        <w:jc w:val="center"/>
        <w:rPr>
          <w:rFonts w:ascii="Calibri" w:hAnsi="Calibri" w:cs="Calibri"/>
          <w:sz w:val="22"/>
          <w:lang w:val="ca-ES"/>
        </w:rPr>
      </w:pPr>
    </w:p>
    <w:p w:rsidR="00565DE3" w:rsidRPr="004D4985" w:rsidRDefault="00565DE3" w:rsidP="00A60532">
      <w:pPr>
        <w:jc w:val="center"/>
        <w:rPr>
          <w:rFonts w:ascii="Calibri" w:hAnsi="Calibri" w:cs="Calibri"/>
          <w:sz w:val="22"/>
          <w:lang w:val="ca-ES"/>
        </w:rPr>
      </w:pPr>
      <w:r>
        <w:rPr>
          <w:rFonts w:ascii="Calibri" w:hAnsi="Calibri" w:cs="Calibri"/>
          <w:sz w:val="22"/>
          <w:lang w:val="ca-ES"/>
        </w:rPr>
        <w:t>Valè</w:t>
      </w:r>
      <w:r w:rsidRPr="004D4985">
        <w:rPr>
          <w:rFonts w:ascii="Calibri" w:hAnsi="Calibri" w:cs="Calibri"/>
          <w:sz w:val="22"/>
          <w:lang w:val="ca-ES"/>
        </w:rPr>
        <w:t xml:space="preserve">ncia, </w:t>
      </w:r>
      <w:r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985">
        <w:rPr>
          <w:rFonts w:ascii="Calibri" w:hAnsi="Calibri" w:cs="Calibri"/>
          <w:sz w:val="22"/>
          <w:lang w:val="ca-ES"/>
        </w:rPr>
        <w:instrText xml:space="preserve"> FORMTEXT </w:instrText>
      </w:r>
      <w:r w:rsidRPr="004D4985">
        <w:rPr>
          <w:rFonts w:ascii="Calibri" w:hAnsi="Calibri" w:cs="Calibri"/>
          <w:sz w:val="22"/>
          <w:lang w:val="ca-ES"/>
        </w:rPr>
      </w:r>
      <w:r w:rsidRPr="004D4985">
        <w:rPr>
          <w:rFonts w:ascii="Calibri" w:hAnsi="Calibri" w:cs="Calibri"/>
          <w:sz w:val="22"/>
          <w:lang w:val="ca-ES"/>
        </w:rPr>
        <w:fldChar w:fldCharType="separate"/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fldChar w:fldCharType="end"/>
      </w:r>
      <w:r w:rsidRPr="004D4985">
        <w:rPr>
          <w:rFonts w:ascii="Calibri" w:hAnsi="Calibri" w:cs="Calibri"/>
          <w:sz w:val="22"/>
          <w:lang w:val="ca-ES"/>
        </w:rPr>
        <w:t xml:space="preserve"> d </w:t>
      </w:r>
      <w:r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985">
        <w:rPr>
          <w:rFonts w:ascii="Calibri" w:hAnsi="Calibri" w:cs="Calibri"/>
          <w:sz w:val="22"/>
          <w:lang w:val="ca-ES"/>
        </w:rPr>
        <w:instrText xml:space="preserve"> FORMTEXT </w:instrText>
      </w:r>
      <w:r w:rsidRPr="004D4985">
        <w:rPr>
          <w:rFonts w:ascii="Calibri" w:hAnsi="Calibri" w:cs="Calibri"/>
          <w:sz w:val="22"/>
          <w:lang w:val="ca-ES"/>
        </w:rPr>
      </w:r>
      <w:r w:rsidRPr="004D4985">
        <w:rPr>
          <w:rFonts w:ascii="Calibri" w:hAnsi="Calibri" w:cs="Calibri"/>
          <w:sz w:val="22"/>
          <w:lang w:val="ca-ES"/>
        </w:rPr>
        <w:fldChar w:fldCharType="separate"/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fldChar w:fldCharType="end"/>
      </w:r>
      <w:r w:rsidRPr="004D4985">
        <w:rPr>
          <w:rFonts w:ascii="Calibri" w:hAnsi="Calibri" w:cs="Calibri"/>
          <w:sz w:val="22"/>
          <w:lang w:val="ca-ES"/>
        </w:rPr>
        <w:t xml:space="preserve"> de </w:t>
      </w:r>
      <w:r w:rsidRPr="004D4985">
        <w:rPr>
          <w:rFonts w:ascii="Calibri" w:hAnsi="Calibri" w:cs="Calibri"/>
          <w:sz w:val="22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985">
        <w:rPr>
          <w:rFonts w:ascii="Calibri" w:hAnsi="Calibri" w:cs="Calibri"/>
          <w:sz w:val="22"/>
          <w:lang w:val="ca-ES"/>
        </w:rPr>
        <w:instrText xml:space="preserve"> FORMTEXT </w:instrText>
      </w:r>
      <w:r w:rsidRPr="004D4985">
        <w:rPr>
          <w:rFonts w:ascii="Calibri" w:hAnsi="Calibri" w:cs="Calibri"/>
          <w:sz w:val="22"/>
          <w:lang w:val="ca-ES"/>
        </w:rPr>
      </w:r>
      <w:r w:rsidRPr="004D4985">
        <w:rPr>
          <w:rFonts w:ascii="Calibri" w:hAnsi="Calibri" w:cs="Calibri"/>
          <w:sz w:val="22"/>
          <w:lang w:val="ca-ES"/>
        </w:rPr>
        <w:fldChar w:fldCharType="separate"/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t> </w:t>
      </w:r>
      <w:r w:rsidRPr="004D4985">
        <w:rPr>
          <w:rFonts w:ascii="Calibri" w:hAnsi="Calibri" w:cs="Calibri"/>
          <w:sz w:val="22"/>
          <w:lang w:val="ca-ES"/>
        </w:rPr>
        <w:fldChar w:fldCharType="end"/>
      </w:r>
    </w:p>
    <w:p w:rsidR="00565DE3" w:rsidRPr="00FF7355" w:rsidRDefault="00FF7355" w:rsidP="00A60532">
      <w:pPr>
        <w:tabs>
          <w:tab w:val="left" w:pos="3686"/>
        </w:tabs>
        <w:spacing w:before="120" w:after="120"/>
        <w:rPr>
          <w:rFonts w:ascii="Calibri" w:hAnsi="Calibri" w:cs="Calibri"/>
          <w:b/>
          <w:sz w:val="22"/>
          <w:lang w:val="ca-ES"/>
        </w:rPr>
      </w:pPr>
      <w:r>
        <w:rPr>
          <w:rFonts w:ascii="Calibri" w:hAnsi="Calibri" w:cs="Calibri"/>
          <w:b/>
          <w:sz w:val="22"/>
          <w:lang w:val="ca-ES"/>
        </w:rPr>
        <w:tab/>
      </w:r>
      <w:r w:rsidR="00565DE3" w:rsidRPr="00FF7355">
        <w:rPr>
          <w:rFonts w:ascii="Calibri" w:hAnsi="Calibri" w:cs="Calibri"/>
          <w:b/>
          <w:sz w:val="22"/>
          <w:lang w:val="ca-ES"/>
        </w:rPr>
        <w:t>El/La doctorand/a</w:t>
      </w:r>
    </w:p>
    <w:p w:rsidR="000F5F5B" w:rsidRDefault="000F5F5B" w:rsidP="00917CFC">
      <w:pPr>
        <w:tabs>
          <w:tab w:val="left" w:pos="2268"/>
          <w:tab w:val="left" w:pos="4536"/>
          <w:tab w:val="left" w:pos="6804"/>
        </w:tabs>
        <w:spacing w:before="120"/>
        <w:ind w:right="-142"/>
        <w:rPr>
          <w:rFonts w:ascii="Calibri" w:hAnsi="Calibri" w:cs="Calibri"/>
          <w:sz w:val="22"/>
          <w:lang w:val="ca-ES"/>
        </w:rPr>
      </w:pPr>
    </w:p>
    <w:p w:rsidR="00FF7355" w:rsidRDefault="00FF7355" w:rsidP="00917CFC">
      <w:pPr>
        <w:tabs>
          <w:tab w:val="left" w:pos="2268"/>
          <w:tab w:val="left" w:pos="4536"/>
          <w:tab w:val="left" w:pos="6804"/>
        </w:tabs>
        <w:spacing w:before="120"/>
        <w:ind w:right="-142"/>
        <w:rPr>
          <w:rFonts w:ascii="Calibri" w:hAnsi="Calibri" w:cs="Calibri"/>
          <w:sz w:val="22"/>
          <w:lang w:val="ca-ES"/>
        </w:rPr>
      </w:pPr>
    </w:p>
    <w:p w:rsidR="00917CFC" w:rsidRPr="004D4985" w:rsidRDefault="00917CFC" w:rsidP="00917CFC">
      <w:pPr>
        <w:tabs>
          <w:tab w:val="left" w:pos="2268"/>
          <w:tab w:val="left" w:pos="4536"/>
          <w:tab w:val="left" w:pos="6804"/>
        </w:tabs>
        <w:spacing w:before="120"/>
        <w:ind w:right="-142"/>
        <w:rPr>
          <w:rFonts w:ascii="Calibri" w:hAnsi="Calibri" w:cs="Calibri"/>
          <w:sz w:val="22"/>
          <w:lang w:val="ca-ES"/>
        </w:rPr>
      </w:pPr>
    </w:p>
    <w:p w:rsidR="004D1456" w:rsidRDefault="004D1456" w:rsidP="00FF7355">
      <w:pPr>
        <w:tabs>
          <w:tab w:val="left" w:pos="3686"/>
        </w:tabs>
        <w:kinsoku w:val="0"/>
        <w:overflowPunct w:val="0"/>
        <w:spacing w:before="240"/>
        <w:ind w:right="57"/>
        <w:jc w:val="both"/>
        <w:rPr>
          <w:rFonts w:ascii="Calibri" w:hAnsi="Calibri" w:cs="Calibri"/>
          <w:sz w:val="22"/>
          <w:lang w:val="ca-ES"/>
        </w:rPr>
      </w:pPr>
    </w:p>
    <w:p w:rsidR="00FF7355" w:rsidRPr="00FF7355" w:rsidRDefault="00FF7355" w:rsidP="004D1456">
      <w:pPr>
        <w:rPr>
          <w:rFonts w:ascii="Calibri" w:hAnsi="Calibri" w:cs="Calibri"/>
          <w:sz w:val="22"/>
          <w:lang w:val="ca-ES"/>
        </w:rPr>
      </w:pPr>
    </w:p>
    <w:p w:rsidR="00C326DD" w:rsidRPr="00F64FB2" w:rsidRDefault="00C326DD" w:rsidP="00B03D61">
      <w:pPr>
        <w:pBdr>
          <w:bottom w:val="single" w:sz="12" w:space="1" w:color="auto"/>
        </w:pBdr>
        <w:spacing w:line="360" w:lineRule="auto"/>
        <w:jc w:val="center"/>
        <w:rPr>
          <w:rFonts w:ascii="Calibri" w:hAnsi="Calibri" w:cs="Calibri"/>
          <w:b/>
          <w:sz w:val="24"/>
          <w:szCs w:val="24"/>
          <w:lang w:val="ca-ES"/>
        </w:rPr>
      </w:pPr>
      <w:r w:rsidRPr="00F64FB2">
        <w:rPr>
          <w:rFonts w:ascii="Calibri" w:hAnsi="Calibri" w:cs="Calibri"/>
          <w:b/>
          <w:sz w:val="24"/>
          <w:szCs w:val="24"/>
          <w:lang w:val="ca-ES"/>
        </w:rPr>
        <w:lastRenderedPageBreak/>
        <w:t xml:space="preserve">DOCUMENTACIÓ </w:t>
      </w:r>
      <w:r w:rsidR="00E4404E" w:rsidRPr="00F64FB2">
        <w:rPr>
          <w:rFonts w:ascii="Calibri" w:hAnsi="Calibri" w:cs="Calibri"/>
          <w:b/>
          <w:sz w:val="24"/>
          <w:szCs w:val="24"/>
          <w:lang w:val="ca-ES"/>
        </w:rPr>
        <w:t>QUE CAL</w:t>
      </w:r>
      <w:r w:rsidRPr="00F64FB2">
        <w:rPr>
          <w:rFonts w:ascii="Calibri" w:hAnsi="Calibri" w:cs="Calibri"/>
          <w:b/>
          <w:sz w:val="24"/>
          <w:szCs w:val="24"/>
          <w:lang w:val="ca-ES"/>
        </w:rPr>
        <w:t xml:space="preserve"> PRESENTAR SEG</w:t>
      </w:r>
      <w:r w:rsidR="00E4404E" w:rsidRPr="00F64FB2">
        <w:rPr>
          <w:rFonts w:ascii="Calibri" w:hAnsi="Calibri" w:cs="Calibri"/>
          <w:b/>
          <w:sz w:val="24"/>
          <w:szCs w:val="24"/>
          <w:lang w:val="ca-ES"/>
        </w:rPr>
        <w:t xml:space="preserve">ONS EL QUE SE </w:t>
      </w:r>
      <w:r w:rsidRPr="00F64FB2">
        <w:rPr>
          <w:rFonts w:ascii="Calibri" w:hAnsi="Calibri" w:cs="Calibri"/>
          <w:b/>
          <w:sz w:val="24"/>
          <w:szCs w:val="24"/>
          <w:lang w:val="ca-ES"/>
        </w:rPr>
        <w:t>SOL</w:t>
      </w:r>
      <w:r w:rsidR="00E4404E" w:rsidRPr="00F64FB2">
        <w:rPr>
          <w:rFonts w:ascii="Calibri" w:hAnsi="Calibri" w:cs="Calibri"/>
          <w:b/>
          <w:sz w:val="24"/>
          <w:szCs w:val="24"/>
          <w:lang w:val="ca-ES"/>
        </w:rPr>
        <w:t>·L</w:t>
      </w:r>
      <w:r w:rsidRPr="00F64FB2">
        <w:rPr>
          <w:rFonts w:ascii="Calibri" w:hAnsi="Calibri" w:cs="Calibri"/>
          <w:b/>
          <w:sz w:val="24"/>
          <w:szCs w:val="24"/>
          <w:lang w:val="ca-ES"/>
        </w:rPr>
        <w:t>ICITA</w:t>
      </w:r>
    </w:p>
    <w:p w:rsidR="00D7139D" w:rsidRDefault="00B00DE8" w:rsidP="00F64FB2">
      <w:pPr>
        <w:spacing w:before="240" w:after="120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1419B1">
        <w:rPr>
          <w:rFonts w:asciiTheme="minorHAnsi" w:hAnsiTheme="minorHAnsi" w:cstheme="minorHAnsi"/>
          <w:b/>
          <w:sz w:val="22"/>
          <w:szCs w:val="22"/>
          <w:lang w:val="ca-ES"/>
        </w:rPr>
        <w:t>Punt 1.</w:t>
      </w:r>
      <w:r w:rsidRPr="001419B1">
        <w:rPr>
          <w:rFonts w:asciiTheme="minorHAnsi" w:hAnsiTheme="minorHAnsi" w:cstheme="minorHAnsi"/>
          <w:sz w:val="22"/>
          <w:szCs w:val="22"/>
          <w:u w:val="single"/>
          <w:lang w:val="ca-ES"/>
        </w:rPr>
        <w:t xml:space="preserve"> </w:t>
      </w:r>
      <w:r w:rsidR="00C326DD" w:rsidRPr="001419B1">
        <w:rPr>
          <w:rFonts w:asciiTheme="minorHAnsi" w:hAnsiTheme="minorHAnsi" w:cstheme="minorHAnsi"/>
          <w:sz w:val="22"/>
          <w:szCs w:val="22"/>
          <w:u w:val="single"/>
          <w:lang w:val="ca-ES"/>
        </w:rPr>
        <w:t>Inclusió d</w:t>
      </w:r>
      <w:r w:rsidR="00E4404E" w:rsidRPr="001419B1">
        <w:rPr>
          <w:rFonts w:asciiTheme="minorHAnsi" w:hAnsiTheme="minorHAnsi" w:cstheme="minorHAnsi"/>
          <w:sz w:val="22"/>
          <w:szCs w:val="22"/>
          <w:u w:val="single"/>
          <w:lang w:val="ca-ES"/>
        </w:rPr>
        <w:t>’</w:t>
      </w:r>
      <w:r w:rsidR="00C326DD" w:rsidRPr="001419B1">
        <w:rPr>
          <w:rFonts w:asciiTheme="minorHAnsi" w:hAnsiTheme="minorHAnsi" w:cstheme="minorHAnsi"/>
          <w:sz w:val="22"/>
          <w:szCs w:val="22"/>
          <w:u w:val="single"/>
          <w:lang w:val="ca-ES"/>
        </w:rPr>
        <w:t>un n</w:t>
      </w:r>
      <w:r w:rsidR="00E4404E" w:rsidRPr="001419B1">
        <w:rPr>
          <w:rFonts w:asciiTheme="minorHAnsi" w:hAnsiTheme="minorHAnsi" w:cstheme="minorHAnsi"/>
          <w:sz w:val="22"/>
          <w:szCs w:val="22"/>
          <w:u w:val="single"/>
          <w:lang w:val="ca-ES"/>
        </w:rPr>
        <w:t>ou</w:t>
      </w:r>
      <w:r w:rsidR="00C326DD" w:rsidRPr="001419B1">
        <w:rPr>
          <w:rFonts w:asciiTheme="minorHAnsi" w:hAnsiTheme="minorHAnsi" w:cstheme="minorHAnsi"/>
          <w:sz w:val="22"/>
          <w:szCs w:val="22"/>
          <w:u w:val="single"/>
          <w:lang w:val="ca-ES"/>
        </w:rPr>
        <w:t xml:space="preserve"> director/a de la tesi doctoral</w:t>
      </w:r>
      <w:r w:rsidR="00C9707D">
        <w:rPr>
          <w:rFonts w:asciiTheme="minorHAnsi" w:hAnsiTheme="minorHAnsi" w:cstheme="minorHAnsi"/>
          <w:sz w:val="22"/>
          <w:szCs w:val="22"/>
          <w:lang w:val="ca-ES"/>
        </w:rPr>
        <w:t xml:space="preserve">: </w:t>
      </w:r>
      <w:r w:rsidR="00C9707D" w:rsidRPr="001419B1">
        <w:rPr>
          <w:rFonts w:asciiTheme="minorHAnsi" w:hAnsiTheme="minorHAnsi" w:cstheme="minorHAnsi"/>
          <w:sz w:val="22"/>
          <w:szCs w:val="22"/>
          <w:lang w:val="ca-ES"/>
        </w:rPr>
        <w:t>El doctor/a sol·licitant no inclòs/osa en la</w:t>
      </w:r>
      <w:hyperlink r:id="rId7" w:history="1">
        <w:r w:rsidR="00C9707D" w:rsidRPr="00C9707D">
          <w:rPr>
            <w:rStyle w:val="Hipervnculo"/>
            <w:rFonts w:asciiTheme="minorHAnsi" w:hAnsiTheme="minorHAnsi" w:cstheme="minorHAnsi"/>
            <w:sz w:val="22"/>
            <w:szCs w:val="22"/>
            <w:lang w:val="ca-ES"/>
          </w:rPr>
          <w:t xml:space="preserve"> llista de directors/es del programa de doctorat de Medicina</w:t>
        </w:r>
      </w:hyperlink>
      <w:r w:rsidR="00C9707D" w:rsidRPr="001419B1">
        <w:rPr>
          <w:rFonts w:asciiTheme="minorHAnsi" w:hAnsiTheme="minorHAnsi" w:cstheme="minorHAnsi"/>
          <w:sz w:val="22"/>
          <w:szCs w:val="22"/>
          <w:lang w:val="ca-ES"/>
        </w:rPr>
        <w:t xml:space="preserve"> ha d’aportar</w:t>
      </w:r>
      <w:r w:rsidR="00565DE3">
        <w:rPr>
          <w:rFonts w:asciiTheme="minorHAnsi" w:hAnsiTheme="minorHAnsi" w:cstheme="minorHAnsi"/>
          <w:sz w:val="22"/>
          <w:szCs w:val="22"/>
          <w:lang w:val="ca-ES"/>
        </w:rPr>
        <w:t>:</w:t>
      </w:r>
    </w:p>
    <w:p w:rsidR="00C9707D" w:rsidRPr="00F64FB2" w:rsidRDefault="004631DA" w:rsidP="00F64FB2">
      <w:pPr>
        <w:numPr>
          <w:ilvl w:val="0"/>
          <w:numId w:val="24"/>
        </w:numPr>
        <w:spacing w:before="120"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C9707D" w:rsidRPr="00F64FB2">
          <w:rPr>
            <w:rStyle w:val="Hipervnculo"/>
            <w:rFonts w:asciiTheme="minorHAnsi" w:hAnsiTheme="minorHAnsi" w:cstheme="minorHAnsi"/>
            <w:sz w:val="22"/>
            <w:szCs w:val="22"/>
          </w:rPr>
          <w:t>Sol·licitud d'autorització de director de tesi</w:t>
        </w:r>
      </w:hyperlink>
      <w:r w:rsidR="00C9707D" w:rsidRPr="00F64FB2">
        <w:rPr>
          <w:rFonts w:asciiTheme="minorHAnsi" w:hAnsiTheme="minorHAnsi" w:cstheme="minorHAnsi"/>
          <w:sz w:val="22"/>
          <w:szCs w:val="22"/>
        </w:rPr>
        <w:t xml:space="preserve"> i acompanyar la documentació </w:t>
      </w:r>
      <w:r w:rsidR="006E1BA4">
        <w:rPr>
          <w:rFonts w:asciiTheme="minorHAnsi" w:hAnsiTheme="minorHAnsi" w:cstheme="minorHAnsi"/>
          <w:sz w:val="22"/>
          <w:szCs w:val="22"/>
        </w:rPr>
        <w:t>acreditativa necessària</w:t>
      </w:r>
      <w:r w:rsidR="00C9707D" w:rsidRPr="00F64FB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326DD" w:rsidRPr="001419B1" w:rsidRDefault="00B00DE8" w:rsidP="00F64FB2">
      <w:pPr>
        <w:spacing w:before="240" w:after="120"/>
        <w:rPr>
          <w:rFonts w:asciiTheme="minorHAnsi" w:hAnsiTheme="minorHAnsi" w:cstheme="minorHAnsi"/>
          <w:sz w:val="22"/>
          <w:szCs w:val="22"/>
          <w:lang w:val="ca-ES"/>
        </w:rPr>
      </w:pPr>
      <w:r w:rsidRPr="001419B1">
        <w:rPr>
          <w:rFonts w:asciiTheme="minorHAnsi" w:hAnsiTheme="minorHAnsi" w:cstheme="minorHAnsi"/>
          <w:b/>
          <w:sz w:val="22"/>
          <w:szCs w:val="22"/>
          <w:lang w:val="ca-ES"/>
        </w:rPr>
        <w:t xml:space="preserve">Punto </w:t>
      </w:r>
      <w:r w:rsidR="00C326DD" w:rsidRPr="001419B1">
        <w:rPr>
          <w:rFonts w:asciiTheme="minorHAnsi" w:hAnsiTheme="minorHAnsi" w:cstheme="minorHAnsi"/>
          <w:b/>
          <w:sz w:val="22"/>
          <w:szCs w:val="22"/>
          <w:lang w:val="ca-ES"/>
        </w:rPr>
        <w:t>3.</w:t>
      </w:r>
      <w:r w:rsidR="00C326DD" w:rsidRPr="001419B1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2120FA" w:rsidRPr="002120FA">
        <w:rPr>
          <w:rFonts w:asciiTheme="minorHAnsi" w:hAnsiTheme="minorHAnsi" w:cstheme="minorHAnsi"/>
          <w:sz w:val="22"/>
          <w:szCs w:val="22"/>
          <w:lang w:val="ca-ES"/>
        </w:rPr>
        <w:t>La renúncia de director</w:t>
      </w:r>
      <w:r w:rsidR="002120FA">
        <w:rPr>
          <w:rFonts w:asciiTheme="minorHAnsi" w:hAnsiTheme="minorHAnsi" w:cstheme="minorHAnsi"/>
          <w:sz w:val="22"/>
          <w:szCs w:val="22"/>
          <w:lang w:val="ca-ES"/>
        </w:rPr>
        <w:t>/a</w:t>
      </w:r>
      <w:r w:rsidR="002120FA" w:rsidRPr="002120FA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565DE3">
        <w:rPr>
          <w:rFonts w:asciiTheme="minorHAnsi" w:hAnsiTheme="minorHAnsi" w:cstheme="minorHAnsi"/>
          <w:sz w:val="22"/>
          <w:szCs w:val="22"/>
          <w:lang w:val="ca-ES"/>
        </w:rPr>
        <w:t xml:space="preserve">o </w:t>
      </w:r>
      <w:r w:rsidR="00565DE3">
        <w:rPr>
          <w:rFonts w:ascii="Verdana" w:hAnsi="Verdana"/>
        </w:rPr>
        <w:t>del tutor/a</w:t>
      </w:r>
      <w:r w:rsidR="00565DE3" w:rsidRPr="002120FA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2120FA" w:rsidRPr="002120FA">
        <w:rPr>
          <w:rFonts w:asciiTheme="minorHAnsi" w:hAnsiTheme="minorHAnsi" w:cstheme="minorHAnsi"/>
          <w:sz w:val="22"/>
          <w:szCs w:val="22"/>
          <w:lang w:val="ca-ES"/>
        </w:rPr>
        <w:t>haurà d'anar acompanyada de l'escrit</w:t>
      </w:r>
      <w:r w:rsidR="00C326DD" w:rsidRPr="002120FA">
        <w:rPr>
          <w:rFonts w:asciiTheme="minorHAnsi" w:hAnsiTheme="minorHAnsi" w:cstheme="minorHAnsi"/>
          <w:sz w:val="22"/>
          <w:szCs w:val="22"/>
          <w:lang w:val="ca-ES"/>
        </w:rPr>
        <w:t xml:space="preserve"> de ren</w:t>
      </w:r>
      <w:r w:rsidR="002C4FEB" w:rsidRPr="002120FA">
        <w:rPr>
          <w:rFonts w:asciiTheme="minorHAnsi" w:hAnsiTheme="minorHAnsi" w:cstheme="minorHAnsi"/>
          <w:sz w:val="22"/>
          <w:szCs w:val="22"/>
          <w:lang w:val="ca-ES"/>
        </w:rPr>
        <w:t>ú</w:t>
      </w:r>
      <w:r w:rsidR="00C326DD" w:rsidRPr="002120FA">
        <w:rPr>
          <w:rFonts w:asciiTheme="minorHAnsi" w:hAnsiTheme="minorHAnsi" w:cstheme="minorHAnsi"/>
          <w:sz w:val="22"/>
          <w:szCs w:val="22"/>
          <w:lang w:val="ca-ES"/>
        </w:rPr>
        <w:t xml:space="preserve">ncia </w:t>
      </w:r>
      <w:r w:rsidR="00B46531" w:rsidRPr="002120FA">
        <w:rPr>
          <w:rFonts w:asciiTheme="minorHAnsi" w:hAnsiTheme="minorHAnsi" w:cstheme="minorHAnsi"/>
          <w:sz w:val="22"/>
          <w:szCs w:val="22"/>
          <w:lang w:val="ca-ES"/>
        </w:rPr>
        <w:t>signat.</w:t>
      </w:r>
    </w:p>
    <w:p w:rsidR="00C326DD" w:rsidRPr="001419B1" w:rsidRDefault="00B00DE8" w:rsidP="00F64FB2">
      <w:pPr>
        <w:spacing w:before="240" w:after="120"/>
        <w:rPr>
          <w:rFonts w:asciiTheme="minorHAnsi" w:hAnsiTheme="minorHAnsi" w:cstheme="minorHAnsi"/>
          <w:sz w:val="22"/>
          <w:szCs w:val="22"/>
          <w:lang w:val="ca-ES"/>
        </w:rPr>
      </w:pPr>
      <w:r w:rsidRPr="001419B1">
        <w:rPr>
          <w:rFonts w:asciiTheme="minorHAnsi" w:hAnsiTheme="minorHAnsi" w:cstheme="minorHAnsi"/>
          <w:b/>
          <w:sz w:val="22"/>
          <w:szCs w:val="22"/>
          <w:lang w:val="ca-ES"/>
        </w:rPr>
        <w:t xml:space="preserve">Punto </w:t>
      </w:r>
      <w:r w:rsidR="00C326DD" w:rsidRPr="001419B1">
        <w:rPr>
          <w:rFonts w:asciiTheme="minorHAnsi" w:hAnsiTheme="minorHAnsi" w:cstheme="minorHAnsi"/>
          <w:b/>
          <w:sz w:val="22"/>
          <w:szCs w:val="22"/>
          <w:lang w:val="ca-ES"/>
        </w:rPr>
        <w:t>4</w:t>
      </w:r>
      <w:r w:rsidR="00C326DD" w:rsidRPr="001419B1">
        <w:rPr>
          <w:rFonts w:asciiTheme="minorHAnsi" w:hAnsiTheme="minorHAnsi" w:cstheme="minorHAnsi"/>
          <w:sz w:val="22"/>
          <w:szCs w:val="22"/>
          <w:lang w:val="ca-ES"/>
        </w:rPr>
        <w:t xml:space="preserve">. </w:t>
      </w:r>
      <w:r w:rsidR="00C326DD" w:rsidRPr="001419B1">
        <w:rPr>
          <w:rFonts w:asciiTheme="minorHAnsi" w:hAnsiTheme="minorHAnsi" w:cstheme="minorHAnsi"/>
          <w:sz w:val="22"/>
          <w:szCs w:val="22"/>
          <w:u w:val="single"/>
          <w:lang w:val="ca-ES"/>
        </w:rPr>
        <w:t>N</w:t>
      </w:r>
      <w:r w:rsidR="002C4FEB" w:rsidRPr="001419B1">
        <w:rPr>
          <w:rFonts w:asciiTheme="minorHAnsi" w:hAnsiTheme="minorHAnsi" w:cstheme="minorHAnsi"/>
          <w:sz w:val="22"/>
          <w:szCs w:val="22"/>
          <w:u w:val="single"/>
          <w:lang w:val="ca-ES"/>
        </w:rPr>
        <w:t>ou</w:t>
      </w:r>
      <w:r w:rsidR="00C326DD" w:rsidRPr="001419B1">
        <w:rPr>
          <w:rFonts w:asciiTheme="minorHAnsi" w:hAnsiTheme="minorHAnsi" w:cstheme="minorHAnsi"/>
          <w:sz w:val="22"/>
          <w:szCs w:val="22"/>
          <w:u w:val="single"/>
          <w:lang w:val="ca-ES"/>
        </w:rPr>
        <w:t xml:space="preserve"> pla d</w:t>
      </w:r>
      <w:r w:rsidR="002C4FEB" w:rsidRPr="001419B1">
        <w:rPr>
          <w:rFonts w:asciiTheme="minorHAnsi" w:hAnsiTheme="minorHAnsi" w:cstheme="minorHAnsi"/>
          <w:sz w:val="22"/>
          <w:szCs w:val="22"/>
          <w:u w:val="single"/>
          <w:lang w:val="ca-ES"/>
        </w:rPr>
        <w:t>’investigació</w:t>
      </w:r>
      <w:r w:rsidR="00C326DD" w:rsidRPr="001419B1">
        <w:rPr>
          <w:rFonts w:asciiTheme="minorHAnsi" w:hAnsiTheme="minorHAnsi" w:cstheme="minorHAnsi"/>
          <w:sz w:val="22"/>
          <w:szCs w:val="22"/>
          <w:u w:val="single"/>
          <w:lang w:val="ca-ES"/>
        </w:rPr>
        <w:t xml:space="preserve">, informe </w:t>
      </w:r>
      <w:r w:rsidR="002C4FEB" w:rsidRPr="001419B1">
        <w:rPr>
          <w:rFonts w:asciiTheme="minorHAnsi" w:hAnsiTheme="minorHAnsi" w:cstheme="minorHAnsi"/>
          <w:sz w:val="22"/>
          <w:szCs w:val="22"/>
          <w:u w:val="single"/>
          <w:lang w:val="ca-ES"/>
        </w:rPr>
        <w:t>è</w:t>
      </w:r>
      <w:r w:rsidR="00C326DD" w:rsidRPr="001419B1">
        <w:rPr>
          <w:rFonts w:asciiTheme="minorHAnsi" w:hAnsiTheme="minorHAnsi" w:cstheme="minorHAnsi"/>
          <w:sz w:val="22"/>
          <w:szCs w:val="22"/>
          <w:u w:val="single"/>
          <w:lang w:val="ca-ES"/>
        </w:rPr>
        <w:t xml:space="preserve">tic </w:t>
      </w:r>
      <w:r w:rsidR="002C4FEB" w:rsidRPr="001419B1">
        <w:rPr>
          <w:rFonts w:asciiTheme="minorHAnsi" w:hAnsiTheme="minorHAnsi" w:cstheme="minorHAnsi"/>
          <w:sz w:val="22"/>
          <w:szCs w:val="22"/>
          <w:u w:val="single"/>
          <w:lang w:val="ca-ES"/>
        </w:rPr>
        <w:t>i</w:t>
      </w:r>
      <w:r w:rsidR="00C326DD" w:rsidRPr="001419B1">
        <w:rPr>
          <w:rFonts w:asciiTheme="minorHAnsi" w:hAnsiTheme="minorHAnsi" w:cstheme="minorHAnsi"/>
          <w:sz w:val="22"/>
          <w:szCs w:val="22"/>
          <w:u w:val="single"/>
          <w:lang w:val="ca-ES"/>
        </w:rPr>
        <w:t xml:space="preserve"> document de comprom</w:t>
      </w:r>
      <w:r w:rsidR="002C4FEB" w:rsidRPr="001419B1">
        <w:rPr>
          <w:rFonts w:asciiTheme="minorHAnsi" w:hAnsiTheme="minorHAnsi" w:cstheme="minorHAnsi"/>
          <w:sz w:val="22"/>
          <w:szCs w:val="22"/>
          <w:u w:val="single"/>
          <w:lang w:val="ca-ES"/>
        </w:rPr>
        <w:t>ís</w:t>
      </w:r>
      <w:r w:rsidR="00C326DD" w:rsidRPr="001419B1">
        <w:rPr>
          <w:rFonts w:asciiTheme="minorHAnsi" w:hAnsiTheme="minorHAnsi" w:cstheme="minorHAnsi"/>
          <w:sz w:val="22"/>
          <w:szCs w:val="22"/>
          <w:u w:val="single"/>
          <w:lang w:val="ca-ES"/>
        </w:rPr>
        <w:t xml:space="preserve"> doctoral</w:t>
      </w:r>
      <w:r w:rsidR="00C326DD" w:rsidRPr="001419B1">
        <w:rPr>
          <w:rFonts w:asciiTheme="minorHAnsi" w:hAnsiTheme="minorHAnsi" w:cstheme="minorHAnsi"/>
          <w:sz w:val="22"/>
          <w:szCs w:val="22"/>
          <w:lang w:val="ca-ES"/>
        </w:rPr>
        <w:t>.</w:t>
      </w:r>
      <w:r w:rsidR="002120FA">
        <w:rPr>
          <w:rFonts w:asciiTheme="minorHAnsi" w:hAnsiTheme="minorHAnsi" w:cstheme="minorHAnsi"/>
          <w:sz w:val="22"/>
          <w:szCs w:val="22"/>
          <w:lang w:val="ca-ES"/>
        </w:rPr>
        <w:t xml:space="preserve"> (</w:t>
      </w:r>
      <w:r w:rsidR="002120FA" w:rsidRPr="002120FA">
        <w:rPr>
          <w:rFonts w:asciiTheme="minorHAnsi" w:hAnsiTheme="minorHAnsi" w:cstheme="minorHAnsi"/>
          <w:sz w:val="22"/>
          <w:szCs w:val="22"/>
          <w:lang w:val="ca-ES"/>
        </w:rPr>
        <w:t>I en el cas que també canvien els directors l'indicat en els punts 1 i 3</w:t>
      </w:r>
      <w:r w:rsidR="002120FA">
        <w:rPr>
          <w:rFonts w:asciiTheme="minorHAnsi" w:hAnsiTheme="minorHAnsi" w:cstheme="minorHAnsi"/>
          <w:sz w:val="22"/>
          <w:szCs w:val="22"/>
          <w:lang w:val="ca-ES"/>
        </w:rPr>
        <w:t>)</w:t>
      </w:r>
    </w:p>
    <w:p w:rsidR="0070753A" w:rsidRPr="002120FA" w:rsidRDefault="0070753A" w:rsidP="00F64FB2">
      <w:pPr>
        <w:spacing w:before="120"/>
        <w:jc w:val="center"/>
        <w:rPr>
          <w:rStyle w:val="Hipervnculo"/>
          <w:rFonts w:asciiTheme="minorHAnsi" w:hAnsiTheme="minorHAnsi" w:cstheme="minorHAnsi"/>
          <w:sz w:val="22"/>
          <w:szCs w:val="22"/>
          <w:u w:val="none"/>
          <w:lang w:val="ca-ES"/>
        </w:rPr>
      </w:pPr>
      <w:r w:rsidRPr="0070753A">
        <w:rPr>
          <w:rStyle w:val="Hipervnculo"/>
          <w:rFonts w:asciiTheme="minorHAnsi" w:hAnsiTheme="minorHAnsi" w:cstheme="minorHAnsi"/>
          <w:sz w:val="22"/>
          <w:szCs w:val="22"/>
          <w:u w:val="none"/>
          <w:lang w:val="ca-ES"/>
        </w:rPr>
        <w:t>http://www.uv.es/medidocs/doctorado/documents/Pla_Medicina_</w:t>
      </w:r>
      <w:r w:rsidR="00EF272E">
        <w:rPr>
          <w:rStyle w:val="Hipervnculo"/>
          <w:rFonts w:asciiTheme="minorHAnsi" w:hAnsiTheme="minorHAnsi" w:cstheme="minorHAnsi"/>
          <w:sz w:val="22"/>
          <w:szCs w:val="22"/>
          <w:u w:val="none"/>
          <w:lang w:val="ca-ES"/>
        </w:rPr>
        <w:t>doc_</w:t>
      </w:r>
      <w:r w:rsidRPr="0070753A">
        <w:rPr>
          <w:rStyle w:val="Hipervnculo"/>
          <w:rFonts w:asciiTheme="minorHAnsi" w:hAnsiTheme="minorHAnsi" w:cstheme="minorHAnsi"/>
          <w:sz w:val="22"/>
          <w:szCs w:val="22"/>
          <w:u w:val="none"/>
          <w:lang w:val="ca-ES"/>
        </w:rPr>
        <w:t>val</w:t>
      </w:r>
    </w:p>
    <w:p w:rsidR="0006369F" w:rsidRDefault="004631DA" w:rsidP="00F64FB2">
      <w:pPr>
        <w:spacing w:before="120"/>
        <w:jc w:val="center"/>
        <w:rPr>
          <w:rStyle w:val="Hipervnculo"/>
          <w:rFonts w:asciiTheme="minorHAnsi" w:hAnsiTheme="minorHAnsi" w:cstheme="minorHAnsi"/>
          <w:sz w:val="22"/>
          <w:szCs w:val="22"/>
          <w:u w:val="none"/>
          <w:lang w:val="ca-ES"/>
        </w:rPr>
      </w:pPr>
      <w:hyperlink r:id="rId9" w:history="1">
        <w:r w:rsidR="0070753A" w:rsidRPr="0010045E">
          <w:rPr>
            <w:rStyle w:val="Hipervnculo"/>
            <w:rFonts w:asciiTheme="minorHAnsi" w:hAnsiTheme="minorHAnsi" w:cstheme="minorHAnsi"/>
            <w:sz w:val="22"/>
            <w:szCs w:val="22"/>
            <w:lang w:val="ca-ES"/>
          </w:rPr>
          <w:t>http://www.uv.es/pop/docs_D/documentcompromis</w:t>
        </w:r>
      </w:hyperlink>
    </w:p>
    <w:p w:rsidR="00C7530B" w:rsidRDefault="00C7530B" w:rsidP="00F64FB2">
      <w:pPr>
        <w:spacing w:before="120"/>
        <w:jc w:val="center"/>
        <w:rPr>
          <w:rFonts w:asciiTheme="minorHAnsi" w:hAnsiTheme="minorHAnsi" w:cstheme="minorHAnsi"/>
          <w:sz w:val="22"/>
          <w:szCs w:val="22"/>
          <w:lang w:val="ca-ES"/>
        </w:rPr>
      </w:pPr>
    </w:p>
    <w:p w:rsidR="001378FB" w:rsidRDefault="001378FB" w:rsidP="002120FA">
      <w:pPr>
        <w:pBdr>
          <w:bottom w:val="single" w:sz="12" w:space="1" w:color="auto"/>
        </w:pBdr>
        <w:spacing w:before="120"/>
        <w:jc w:val="center"/>
        <w:rPr>
          <w:rFonts w:asciiTheme="minorHAnsi" w:hAnsiTheme="minorHAnsi" w:cstheme="minorHAnsi"/>
          <w:sz w:val="22"/>
          <w:szCs w:val="22"/>
          <w:lang w:val="ca-ES"/>
        </w:rPr>
      </w:pPr>
    </w:p>
    <w:p w:rsidR="001378FB" w:rsidRDefault="001378FB" w:rsidP="001378FB">
      <w:pPr>
        <w:spacing w:before="120"/>
        <w:jc w:val="center"/>
        <w:rPr>
          <w:rFonts w:asciiTheme="minorHAnsi" w:hAnsiTheme="minorHAnsi" w:cstheme="minorHAnsi"/>
          <w:sz w:val="22"/>
          <w:szCs w:val="22"/>
          <w:lang w:val="ca-ES"/>
        </w:rPr>
      </w:pPr>
    </w:p>
    <w:sectPr w:rsidR="001378FB" w:rsidSect="007F656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247" w:left="1418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21" w:rsidRDefault="00791421">
      <w:r>
        <w:separator/>
      </w:r>
    </w:p>
  </w:endnote>
  <w:endnote w:type="continuationSeparator" w:id="0">
    <w:p w:rsidR="00791421" w:rsidRDefault="0079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C1B" w:rsidRDefault="002A5C1B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31B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2A5C1B" w:rsidRDefault="002A5C1B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660330"/>
      <w:docPartObj>
        <w:docPartGallery w:val="Page Numbers (Bottom of Page)"/>
        <w:docPartUnique/>
      </w:docPartObj>
    </w:sdtPr>
    <w:sdtEndPr/>
    <w:sdtContent>
      <w:p w:rsidR="004B2D83" w:rsidRPr="004B2D83" w:rsidRDefault="004B2D83" w:rsidP="004B2D83">
        <w:pPr>
          <w:spacing w:before="1"/>
          <w:ind w:left="17" w:right="17"/>
          <w:jc w:val="center"/>
          <w:rPr>
            <w:rFonts w:cs="Calibri"/>
            <w:lang w:val="es-ES_tradnl"/>
          </w:rPr>
        </w:pPr>
        <w:r w:rsidRPr="004B2D83">
          <w:rPr>
            <w:rFonts w:cs="Calibri"/>
            <w:lang w:val="es-ES_tradnl"/>
          </w:rPr>
          <w:t xml:space="preserve">La solicitud </w:t>
        </w:r>
        <w:r w:rsidR="00442D57">
          <w:rPr>
            <w:rFonts w:cs="Calibri"/>
            <w:lang w:val="es-ES_tradnl"/>
          </w:rPr>
          <w:t xml:space="preserve">es presenta </w:t>
        </w:r>
        <w:r>
          <w:rPr>
            <w:rFonts w:cs="Calibri"/>
            <w:lang w:val="es-ES_tradnl"/>
          </w:rPr>
          <w:t>a</w:t>
        </w:r>
        <w:r w:rsidRPr="004B2D83">
          <w:rPr>
            <w:rFonts w:cs="Calibri"/>
            <w:lang w:val="es-ES_tradnl"/>
          </w:rPr>
          <w:t xml:space="preserve"> la Secret</w:t>
        </w:r>
        <w:r w:rsidR="00442D57">
          <w:rPr>
            <w:rFonts w:cs="Calibri"/>
            <w:lang w:val="es-ES_tradnl"/>
          </w:rPr>
          <w:t>à</w:t>
        </w:r>
        <w:r w:rsidRPr="004B2D83">
          <w:rPr>
            <w:rFonts w:cs="Calibri"/>
            <w:lang w:val="es-ES_tradnl"/>
          </w:rPr>
          <w:t xml:space="preserve">ria de la Facultat de Medicina i Odontologia (Av. Blasco Ibàñez 15 - 46010 València) o pot remetre-la escanejada a color (signatures originals o digitals) a: </w:t>
        </w:r>
        <w:hyperlink r:id="rId1" w:history="1">
          <w:r w:rsidRPr="004B2D83">
            <w:rPr>
              <w:rStyle w:val="Hipervnculo"/>
              <w:rFonts w:cs="Calibri"/>
              <w:i/>
              <w:spacing w:val="-1"/>
            </w:rPr>
            <w:t>doctorado.medicina@uv.es</w:t>
          </w:r>
        </w:hyperlink>
      </w:p>
      <w:p w:rsidR="002A5C1B" w:rsidRPr="00560A6F" w:rsidRDefault="004B2D83" w:rsidP="004B2D8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1DA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DD" w:rsidRDefault="00C326DD" w:rsidP="00151990">
    <w:pPr>
      <w:pStyle w:val="Piedepgina"/>
      <w:ind w:left="-397"/>
      <w:rPr>
        <w:rStyle w:val="Hipervnculo"/>
        <w:rFonts w:asciiTheme="minorHAnsi" w:hAnsiTheme="minorHAnsi" w:cstheme="minorHAnsi"/>
        <w:i/>
        <w:spacing w:val="-1"/>
        <w:sz w:val="18"/>
        <w:szCs w:val="18"/>
      </w:rPr>
    </w:pPr>
    <w:r w:rsidRPr="00E4404E">
      <w:rPr>
        <w:lang w:val="ca-ES"/>
      </w:rPr>
      <w:t>La sol</w:t>
    </w:r>
    <w:r w:rsidR="00E4404E" w:rsidRPr="00E4404E">
      <w:rPr>
        <w:lang w:val="ca-ES"/>
      </w:rPr>
      <w:t>·l</w:t>
    </w:r>
    <w:r w:rsidRPr="00E4404E">
      <w:rPr>
        <w:lang w:val="ca-ES"/>
      </w:rPr>
      <w:t>icitud s</w:t>
    </w:r>
    <w:r w:rsidR="00E4404E">
      <w:rPr>
        <w:lang w:val="ca-ES"/>
      </w:rPr>
      <w:t>’ha de</w:t>
    </w:r>
    <w:r w:rsidRPr="00E4404E">
      <w:rPr>
        <w:lang w:val="ca-ES"/>
      </w:rPr>
      <w:t xml:space="preserve"> presenta</w:t>
    </w:r>
    <w:r w:rsidR="00E4404E">
      <w:rPr>
        <w:lang w:val="ca-ES"/>
      </w:rPr>
      <w:t>t</w:t>
    </w:r>
    <w:r w:rsidRPr="00E4404E">
      <w:rPr>
        <w:lang w:val="ca-ES"/>
      </w:rPr>
      <w:t xml:space="preserve"> </w:t>
    </w:r>
    <w:r w:rsidR="00E4404E">
      <w:rPr>
        <w:lang w:val="ca-ES"/>
      </w:rPr>
      <w:t>a</w:t>
    </w:r>
    <w:r w:rsidRPr="00E4404E">
      <w:rPr>
        <w:lang w:val="ca-ES"/>
      </w:rPr>
      <w:t xml:space="preserve"> la </w:t>
    </w:r>
    <w:r w:rsidR="00E4404E">
      <w:rPr>
        <w:lang w:val="ca-ES"/>
      </w:rPr>
      <w:t>S</w:t>
    </w:r>
    <w:r w:rsidRPr="00E4404E">
      <w:rPr>
        <w:lang w:val="ca-ES"/>
      </w:rPr>
      <w:t>ecretaria de la Facultat de Medicina i Odontologia</w:t>
    </w:r>
    <w:r w:rsidR="00B03D61">
      <w:rPr>
        <w:lang w:val="ca-ES"/>
      </w:rPr>
      <w:t xml:space="preserve"> (</w:t>
    </w:r>
    <w:r w:rsidRPr="00E4404E">
      <w:rPr>
        <w:lang w:val="ca-ES"/>
      </w:rPr>
      <w:t>Av. Blasco Ibáñez 15</w:t>
    </w:r>
    <w:r w:rsidR="00B03D61">
      <w:rPr>
        <w:lang w:val="ca-ES"/>
      </w:rPr>
      <w:t>-</w:t>
    </w:r>
    <w:r w:rsidRPr="00E4404E">
      <w:rPr>
        <w:lang w:val="ca-ES"/>
      </w:rPr>
      <w:t>46010 Val</w:t>
    </w:r>
    <w:r w:rsidR="00E4404E">
      <w:rPr>
        <w:lang w:val="ca-ES"/>
      </w:rPr>
      <w:t>è</w:t>
    </w:r>
    <w:r w:rsidRPr="00E4404E">
      <w:rPr>
        <w:lang w:val="ca-ES"/>
      </w:rPr>
      <w:t>ncia</w:t>
    </w:r>
    <w:r w:rsidR="00B03D61">
      <w:rPr>
        <w:lang w:val="ca-ES"/>
      </w:rPr>
      <w:t xml:space="preserve">) o </w:t>
    </w:r>
    <w:r w:rsidR="006C5427">
      <w:rPr>
        <w:lang w:val="ca-ES"/>
      </w:rPr>
      <w:t>pot remet</w:t>
    </w:r>
    <w:r w:rsidR="00AC0DE6">
      <w:rPr>
        <w:lang w:val="ca-ES"/>
      </w:rPr>
      <w:t>re</w:t>
    </w:r>
    <w:r w:rsidR="006C5427">
      <w:rPr>
        <w:lang w:val="ca-ES"/>
      </w:rPr>
      <w:t>-la</w:t>
    </w:r>
    <w:r w:rsidR="00B03D61">
      <w:rPr>
        <w:lang w:val="ca-ES"/>
      </w:rPr>
      <w:t xml:space="preserve"> (signatures originals o digitals) escaneja</w:t>
    </w:r>
    <w:r w:rsidR="006C5427">
      <w:rPr>
        <w:lang w:val="ca-ES"/>
      </w:rPr>
      <w:t>da</w:t>
    </w:r>
    <w:r w:rsidR="00B03D61">
      <w:rPr>
        <w:lang w:val="ca-ES"/>
      </w:rPr>
      <w:t xml:space="preserve">: </w:t>
    </w:r>
    <w:hyperlink r:id="rId1" w:history="1">
      <w:r w:rsidR="00B03D61" w:rsidRPr="00EB6454">
        <w:rPr>
          <w:rStyle w:val="Hipervnculo"/>
          <w:rFonts w:asciiTheme="minorHAnsi" w:hAnsiTheme="minorHAnsi" w:cstheme="minorHAnsi"/>
          <w:i/>
          <w:spacing w:val="-1"/>
          <w:sz w:val="18"/>
          <w:szCs w:val="18"/>
        </w:rPr>
        <w:t>doctorado.medicina@uv.es</w:t>
      </w:r>
    </w:hyperlink>
  </w:p>
  <w:p w:rsidR="00AC0DE6" w:rsidRPr="00E4404E" w:rsidRDefault="00AC0DE6" w:rsidP="00AC0DE6">
    <w:pPr>
      <w:pStyle w:val="Piedepgina"/>
      <w:ind w:left="-397"/>
      <w:jc w:val="center"/>
      <w:rPr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21" w:rsidRDefault="00791421">
      <w:r>
        <w:separator/>
      </w:r>
    </w:p>
  </w:footnote>
  <w:footnote w:type="continuationSeparator" w:id="0">
    <w:p w:rsidR="00791421" w:rsidRDefault="0079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C1B" w:rsidRPr="00917CFC" w:rsidRDefault="00880FA7" w:rsidP="00917CFC">
    <w:pPr>
      <w:pStyle w:val="Textoindependiente"/>
      <w:tabs>
        <w:tab w:val="left" w:pos="2721"/>
      </w:tabs>
      <w:kinsoku w:val="0"/>
      <w:overflowPunct w:val="0"/>
      <w:spacing w:line="200" w:lineRule="atLeast"/>
      <w:ind w:left="0"/>
      <w:rPr>
        <w:i/>
        <w:iCs/>
        <w:color w:val="010F5D"/>
        <w:sz w:val="20"/>
        <w:szCs w:val="20"/>
      </w:rPr>
    </w:pPr>
    <w:r w:rsidRPr="009021F6">
      <w:rPr>
        <w:noProof/>
        <w:u w:val="none"/>
        <w:lang w:val="es-ES" w:eastAsia="es-ES"/>
      </w:rPr>
      <w:drawing>
        <wp:inline distT="0" distB="0" distL="0" distR="0" wp14:anchorId="09C5F5A4" wp14:editId="0A6D4DAD">
          <wp:extent cx="6256376" cy="876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0801" cy="87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C1B" w:rsidRPr="00AC0DE6" w:rsidRDefault="00AC0DE6" w:rsidP="00AC0DE6">
    <w:pPr>
      <w:pStyle w:val="Encabezado"/>
    </w:pPr>
    <w:r w:rsidRPr="007A10A1">
      <w:rPr>
        <w:noProof/>
      </w:rPr>
      <w:drawing>
        <wp:inline distT="0" distB="0" distL="0" distR="0" wp14:anchorId="562F3990" wp14:editId="6CC03D13">
          <wp:extent cx="5848350" cy="81915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F2B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6" w15:restartNumberingAfterBreak="0">
    <w:nsid w:val="00C408E3"/>
    <w:multiLevelType w:val="hybridMultilevel"/>
    <w:tmpl w:val="1E2E2C6E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ED592F"/>
    <w:multiLevelType w:val="hybridMultilevel"/>
    <w:tmpl w:val="5B6A75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A00C4"/>
    <w:multiLevelType w:val="hybridMultilevel"/>
    <w:tmpl w:val="2CD67A18"/>
    <w:lvl w:ilvl="0" w:tplc="0C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0F015308"/>
    <w:multiLevelType w:val="hybridMultilevel"/>
    <w:tmpl w:val="5F88759A"/>
    <w:lvl w:ilvl="0" w:tplc="BAA01FD8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0F9F036B"/>
    <w:multiLevelType w:val="multilevel"/>
    <w:tmpl w:val="0C0A001F"/>
    <w:lvl w:ilvl="0">
      <w:start w:val="1"/>
      <w:numFmt w:val="decimal"/>
      <w:lvlText w:val="%1."/>
      <w:lvlJc w:val="left"/>
      <w:pPr>
        <w:ind w:left="-6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73" w:hanging="1440"/>
      </w:pPr>
      <w:rPr>
        <w:rFonts w:hint="default"/>
      </w:rPr>
    </w:lvl>
  </w:abstractNum>
  <w:abstractNum w:abstractNumId="11" w15:restartNumberingAfterBreak="0">
    <w:nsid w:val="14BC170F"/>
    <w:multiLevelType w:val="hybridMultilevel"/>
    <w:tmpl w:val="FE4A10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9256AF"/>
    <w:multiLevelType w:val="hybridMultilevel"/>
    <w:tmpl w:val="84DC5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F739F"/>
    <w:multiLevelType w:val="hybridMultilevel"/>
    <w:tmpl w:val="CC906940"/>
    <w:lvl w:ilvl="0" w:tplc="1996F06A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F5D1F"/>
    <w:multiLevelType w:val="multilevel"/>
    <w:tmpl w:val="84AAE5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mbria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6" w15:restartNumberingAfterBreak="0">
    <w:nsid w:val="28377100"/>
    <w:multiLevelType w:val="hybridMultilevel"/>
    <w:tmpl w:val="AA6C97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420EA"/>
    <w:multiLevelType w:val="hybridMultilevel"/>
    <w:tmpl w:val="E8489D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047972"/>
    <w:multiLevelType w:val="multilevel"/>
    <w:tmpl w:val="AF26B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60D50A69"/>
    <w:multiLevelType w:val="hybridMultilevel"/>
    <w:tmpl w:val="05B43630"/>
    <w:lvl w:ilvl="0" w:tplc="06DEE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16AFC"/>
    <w:multiLevelType w:val="hybridMultilevel"/>
    <w:tmpl w:val="2606380E"/>
    <w:lvl w:ilvl="0" w:tplc="0C0A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68C34AF9"/>
    <w:multiLevelType w:val="hybridMultilevel"/>
    <w:tmpl w:val="087CC4B0"/>
    <w:lvl w:ilvl="0" w:tplc="1996F06A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A3A50"/>
    <w:multiLevelType w:val="hybridMultilevel"/>
    <w:tmpl w:val="1FC2AC6A"/>
    <w:lvl w:ilvl="0" w:tplc="0C0A0005">
      <w:start w:val="1"/>
      <w:numFmt w:val="bullet"/>
      <w:lvlText w:val=""/>
      <w:lvlJc w:val="left"/>
      <w:pPr>
        <w:ind w:left="13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3" w15:restartNumberingAfterBreak="0">
    <w:nsid w:val="7BAE1365"/>
    <w:multiLevelType w:val="hybridMultilevel"/>
    <w:tmpl w:val="7CE83EFE"/>
    <w:lvl w:ilvl="0" w:tplc="8A789912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6"/>
  </w:num>
  <w:num w:numId="9">
    <w:abstractNumId w:val="21"/>
  </w:num>
  <w:num w:numId="10">
    <w:abstractNumId w:val="13"/>
  </w:num>
  <w:num w:numId="11">
    <w:abstractNumId w:val="23"/>
  </w:num>
  <w:num w:numId="12">
    <w:abstractNumId w:val="17"/>
  </w:num>
  <w:num w:numId="13">
    <w:abstractNumId w:val="19"/>
  </w:num>
  <w:num w:numId="14">
    <w:abstractNumId w:val="10"/>
  </w:num>
  <w:num w:numId="15">
    <w:abstractNumId w:val="14"/>
  </w:num>
  <w:num w:numId="16">
    <w:abstractNumId w:val="20"/>
  </w:num>
  <w:num w:numId="17">
    <w:abstractNumId w:val="9"/>
  </w:num>
  <w:num w:numId="18">
    <w:abstractNumId w:val="19"/>
  </w:num>
  <w:num w:numId="19">
    <w:abstractNumId w:val="22"/>
  </w:num>
  <w:num w:numId="20">
    <w:abstractNumId w:val="11"/>
  </w:num>
  <w:num w:numId="21">
    <w:abstractNumId w:val="6"/>
  </w:num>
  <w:num w:numId="22">
    <w:abstractNumId w:val="8"/>
  </w:num>
  <w:num w:numId="23">
    <w:abstractNumId w:val="18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DB"/>
    <w:rsid w:val="00017811"/>
    <w:rsid w:val="000179A9"/>
    <w:rsid w:val="00042E90"/>
    <w:rsid w:val="00046E7C"/>
    <w:rsid w:val="0005129C"/>
    <w:rsid w:val="0006369F"/>
    <w:rsid w:val="00081662"/>
    <w:rsid w:val="000846C9"/>
    <w:rsid w:val="00085DC7"/>
    <w:rsid w:val="000B4332"/>
    <w:rsid w:val="000C10E6"/>
    <w:rsid w:val="000E115B"/>
    <w:rsid w:val="000F0409"/>
    <w:rsid w:val="000F5F5B"/>
    <w:rsid w:val="000F6A39"/>
    <w:rsid w:val="001141C7"/>
    <w:rsid w:val="00116965"/>
    <w:rsid w:val="0012258C"/>
    <w:rsid w:val="00125AF9"/>
    <w:rsid w:val="001371CD"/>
    <w:rsid w:val="001378FB"/>
    <w:rsid w:val="00137DA0"/>
    <w:rsid w:val="001419B1"/>
    <w:rsid w:val="001448F6"/>
    <w:rsid w:val="00147987"/>
    <w:rsid w:val="00151012"/>
    <w:rsid w:val="00151990"/>
    <w:rsid w:val="001560E5"/>
    <w:rsid w:val="00164626"/>
    <w:rsid w:val="00172068"/>
    <w:rsid w:val="001876E9"/>
    <w:rsid w:val="001C31BB"/>
    <w:rsid w:val="001C5161"/>
    <w:rsid w:val="001D0C1E"/>
    <w:rsid w:val="001F3D17"/>
    <w:rsid w:val="00210270"/>
    <w:rsid w:val="00211503"/>
    <w:rsid w:val="002120FA"/>
    <w:rsid w:val="00223D7C"/>
    <w:rsid w:val="002319BA"/>
    <w:rsid w:val="002349A3"/>
    <w:rsid w:val="00236095"/>
    <w:rsid w:val="00243420"/>
    <w:rsid w:val="002505F0"/>
    <w:rsid w:val="00252E21"/>
    <w:rsid w:val="00263476"/>
    <w:rsid w:val="00270833"/>
    <w:rsid w:val="002756FA"/>
    <w:rsid w:val="00280DC6"/>
    <w:rsid w:val="002A5C1B"/>
    <w:rsid w:val="002C02A8"/>
    <w:rsid w:val="002C4F5B"/>
    <w:rsid w:val="002C4FEB"/>
    <w:rsid w:val="002F002A"/>
    <w:rsid w:val="00301D8B"/>
    <w:rsid w:val="0031345D"/>
    <w:rsid w:val="00330A05"/>
    <w:rsid w:val="00334A15"/>
    <w:rsid w:val="0034763E"/>
    <w:rsid w:val="0035065C"/>
    <w:rsid w:val="003578DA"/>
    <w:rsid w:val="00370246"/>
    <w:rsid w:val="00377ACC"/>
    <w:rsid w:val="00380369"/>
    <w:rsid w:val="00381F1B"/>
    <w:rsid w:val="003825A4"/>
    <w:rsid w:val="00387B6D"/>
    <w:rsid w:val="003A27FB"/>
    <w:rsid w:val="003A7E1C"/>
    <w:rsid w:val="003B68F4"/>
    <w:rsid w:val="003B6AF6"/>
    <w:rsid w:val="003B7B49"/>
    <w:rsid w:val="003C6270"/>
    <w:rsid w:val="003D0548"/>
    <w:rsid w:val="003D592A"/>
    <w:rsid w:val="003E379A"/>
    <w:rsid w:val="003E4379"/>
    <w:rsid w:val="003F0138"/>
    <w:rsid w:val="003F02BA"/>
    <w:rsid w:val="00400AFA"/>
    <w:rsid w:val="0040473E"/>
    <w:rsid w:val="004061DB"/>
    <w:rsid w:val="00412270"/>
    <w:rsid w:val="0042462F"/>
    <w:rsid w:val="00430659"/>
    <w:rsid w:val="00430D49"/>
    <w:rsid w:val="004312AF"/>
    <w:rsid w:val="00442D57"/>
    <w:rsid w:val="00443773"/>
    <w:rsid w:val="0045557B"/>
    <w:rsid w:val="00455590"/>
    <w:rsid w:val="004631DA"/>
    <w:rsid w:val="004652A8"/>
    <w:rsid w:val="0047742B"/>
    <w:rsid w:val="004836A0"/>
    <w:rsid w:val="00486C1A"/>
    <w:rsid w:val="004904BF"/>
    <w:rsid w:val="00490B03"/>
    <w:rsid w:val="004A4C6A"/>
    <w:rsid w:val="004A5CEC"/>
    <w:rsid w:val="004B2D83"/>
    <w:rsid w:val="004B47D2"/>
    <w:rsid w:val="004C1881"/>
    <w:rsid w:val="004C6E80"/>
    <w:rsid w:val="004C76CB"/>
    <w:rsid w:val="004D0EB9"/>
    <w:rsid w:val="004D1456"/>
    <w:rsid w:val="004D4985"/>
    <w:rsid w:val="004D557A"/>
    <w:rsid w:val="004D60C4"/>
    <w:rsid w:val="004E1FC7"/>
    <w:rsid w:val="004E266B"/>
    <w:rsid w:val="005005FF"/>
    <w:rsid w:val="00505C71"/>
    <w:rsid w:val="005216B5"/>
    <w:rsid w:val="00537A04"/>
    <w:rsid w:val="00544493"/>
    <w:rsid w:val="0054528B"/>
    <w:rsid w:val="00547F73"/>
    <w:rsid w:val="0055687A"/>
    <w:rsid w:val="00560A6F"/>
    <w:rsid w:val="0056177D"/>
    <w:rsid w:val="00565DE3"/>
    <w:rsid w:val="00583BFA"/>
    <w:rsid w:val="005A4362"/>
    <w:rsid w:val="005C47E3"/>
    <w:rsid w:val="005D1DC4"/>
    <w:rsid w:val="005E3B4E"/>
    <w:rsid w:val="005E4719"/>
    <w:rsid w:val="005E5898"/>
    <w:rsid w:val="006109EC"/>
    <w:rsid w:val="00610B9D"/>
    <w:rsid w:val="00614692"/>
    <w:rsid w:val="0063006A"/>
    <w:rsid w:val="00634498"/>
    <w:rsid w:val="00637E01"/>
    <w:rsid w:val="00646A66"/>
    <w:rsid w:val="00655FD4"/>
    <w:rsid w:val="0066091E"/>
    <w:rsid w:val="00663C57"/>
    <w:rsid w:val="00667CB4"/>
    <w:rsid w:val="006768F2"/>
    <w:rsid w:val="00683C10"/>
    <w:rsid w:val="006923B2"/>
    <w:rsid w:val="006B4862"/>
    <w:rsid w:val="006B5BA7"/>
    <w:rsid w:val="006C5427"/>
    <w:rsid w:val="006D7070"/>
    <w:rsid w:val="006E1BA4"/>
    <w:rsid w:val="006F1558"/>
    <w:rsid w:val="00700D43"/>
    <w:rsid w:val="007074CA"/>
    <w:rsid w:val="0070753A"/>
    <w:rsid w:val="00711378"/>
    <w:rsid w:val="00711D26"/>
    <w:rsid w:val="00713D77"/>
    <w:rsid w:val="00724D18"/>
    <w:rsid w:val="00782EC5"/>
    <w:rsid w:val="00791421"/>
    <w:rsid w:val="00791E21"/>
    <w:rsid w:val="007B0822"/>
    <w:rsid w:val="007B183E"/>
    <w:rsid w:val="007B719A"/>
    <w:rsid w:val="007D057F"/>
    <w:rsid w:val="007E318B"/>
    <w:rsid w:val="007E61FB"/>
    <w:rsid w:val="007F6568"/>
    <w:rsid w:val="007F6A5E"/>
    <w:rsid w:val="00811077"/>
    <w:rsid w:val="00811AAF"/>
    <w:rsid w:val="0081537A"/>
    <w:rsid w:val="00831DCD"/>
    <w:rsid w:val="008504FA"/>
    <w:rsid w:val="0085591E"/>
    <w:rsid w:val="008564CD"/>
    <w:rsid w:val="00872104"/>
    <w:rsid w:val="008771D6"/>
    <w:rsid w:val="00880FA7"/>
    <w:rsid w:val="008851FC"/>
    <w:rsid w:val="00893675"/>
    <w:rsid w:val="008B2B66"/>
    <w:rsid w:val="008C7ACB"/>
    <w:rsid w:val="008D36FA"/>
    <w:rsid w:val="008D5563"/>
    <w:rsid w:val="008E0906"/>
    <w:rsid w:val="008E3722"/>
    <w:rsid w:val="008F78ED"/>
    <w:rsid w:val="009113BD"/>
    <w:rsid w:val="00917CFC"/>
    <w:rsid w:val="0094301F"/>
    <w:rsid w:val="0094592F"/>
    <w:rsid w:val="00945A31"/>
    <w:rsid w:val="00956C60"/>
    <w:rsid w:val="0096639E"/>
    <w:rsid w:val="00972334"/>
    <w:rsid w:val="009726D1"/>
    <w:rsid w:val="0099542A"/>
    <w:rsid w:val="009A17C5"/>
    <w:rsid w:val="009A5A69"/>
    <w:rsid w:val="009B4FD4"/>
    <w:rsid w:val="009C08B4"/>
    <w:rsid w:val="009C3DCB"/>
    <w:rsid w:val="009D0C7D"/>
    <w:rsid w:val="009F0E09"/>
    <w:rsid w:val="00A0520B"/>
    <w:rsid w:val="00A12346"/>
    <w:rsid w:val="00A14305"/>
    <w:rsid w:val="00A272F9"/>
    <w:rsid w:val="00A27867"/>
    <w:rsid w:val="00A543C2"/>
    <w:rsid w:val="00A60532"/>
    <w:rsid w:val="00A611A6"/>
    <w:rsid w:val="00A8449B"/>
    <w:rsid w:val="00A930F2"/>
    <w:rsid w:val="00A93313"/>
    <w:rsid w:val="00AA17FC"/>
    <w:rsid w:val="00AA40D0"/>
    <w:rsid w:val="00AB30ED"/>
    <w:rsid w:val="00AC0DE6"/>
    <w:rsid w:val="00AD2EF4"/>
    <w:rsid w:val="00AD3273"/>
    <w:rsid w:val="00AF668C"/>
    <w:rsid w:val="00B00DE8"/>
    <w:rsid w:val="00B03D61"/>
    <w:rsid w:val="00B06620"/>
    <w:rsid w:val="00B1472C"/>
    <w:rsid w:val="00B14D05"/>
    <w:rsid w:val="00B2606A"/>
    <w:rsid w:val="00B26EDF"/>
    <w:rsid w:val="00B415F9"/>
    <w:rsid w:val="00B434D3"/>
    <w:rsid w:val="00B46531"/>
    <w:rsid w:val="00B52A68"/>
    <w:rsid w:val="00B63AD9"/>
    <w:rsid w:val="00B72F74"/>
    <w:rsid w:val="00B8462E"/>
    <w:rsid w:val="00B9497F"/>
    <w:rsid w:val="00BA0578"/>
    <w:rsid w:val="00BB5D85"/>
    <w:rsid w:val="00BC2F03"/>
    <w:rsid w:val="00BD6FAD"/>
    <w:rsid w:val="00BE4346"/>
    <w:rsid w:val="00C21496"/>
    <w:rsid w:val="00C326DD"/>
    <w:rsid w:val="00C52EEE"/>
    <w:rsid w:val="00C55EAB"/>
    <w:rsid w:val="00C752B0"/>
    <w:rsid w:val="00C7530B"/>
    <w:rsid w:val="00C77D10"/>
    <w:rsid w:val="00C93976"/>
    <w:rsid w:val="00C95A43"/>
    <w:rsid w:val="00C9707D"/>
    <w:rsid w:val="00CA6776"/>
    <w:rsid w:val="00CB58EC"/>
    <w:rsid w:val="00CB7342"/>
    <w:rsid w:val="00CE02CE"/>
    <w:rsid w:val="00CE0671"/>
    <w:rsid w:val="00CE14DA"/>
    <w:rsid w:val="00CF3B80"/>
    <w:rsid w:val="00CF574B"/>
    <w:rsid w:val="00D0098B"/>
    <w:rsid w:val="00D07AC3"/>
    <w:rsid w:val="00D07CD9"/>
    <w:rsid w:val="00D13672"/>
    <w:rsid w:val="00D30E32"/>
    <w:rsid w:val="00D35861"/>
    <w:rsid w:val="00D40067"/>
    <w:rsid w:val="00D4219B"/>
    <w:rsid w:val="00D554E4"/>
    <w:rsid w:val="00D645C8"/>
    <w:rsid w:val="00D661C5"/>
    <w:rsid w:val="00D7139D"/>
    <w:rsid w:val="00DA3718"/>
    <w:rsid w:val="00DB0BC9"/>
    <w:rsid w:val="00DC48D5"/>
    <w:rsid w:val="00DC65CF"/>
    <w:rsid w:val="00DC699D"/>
    <w:rsid w:val="00DF4550"/>
    <w:rsid w:val="00E2531A"/>
    <w:rsid w:val="00E27332"/>
    <w:rsid w:val="00E300F7"/>
    <w:rsid w:val="00E403C4"/>
    <w:rsid w:val="00E4404E"/>
    <w:rsid w:val="00E44A7F"/>
    <w:rsid w:val="00E46EC9"/>
    <w:rsid w:val="00E571F0"/>
    <w:rsid w:val="00E62574"/>
    <w:rsid w:val="00E72526"/>
    <w:rsid w:val="00E73D7A"/>
    <w:rsid w:val="00EA5330"/>
    <w:rsid w:val="00EA734F"/>
    <w:rsid w:val="00EC5A43"/>
    <w:rsid w:val="00EC7C6F"/>
    <w:rsid w:val="00ED75B9"/>
    <w:rsid w:val="00EE6227"/>
    <w:rsid w:val="00EF272E"/>
    <w:rsid w:val="00EF7CCF"/>
    <w:rsid w:val="00F1694A"/>
    <w:rsid w:val="00F211AC"/>
    <w:rsid w:val="00F27839"/>
    <w:rsid w:val="00F45DB9"/>
    <w:rsid w:val="00F4771A"/>
    <w:rsid w:val="00F64FB2"/>
    <w:rsid w:val="00F67AFB"/>
    <w:rsid w:val="00F85F4B"/>
    <w:rsid w:val="00F93F71"/>
    <w:rsid w:val="00F971DC"/>
    <w:rsid w:val="00F97AAC"/>
    <w:rsid w:val="00FA42B7"/>
    <w:rsid w:val="00FB27B5"/>
    <w:rsid w:val="00FB3CF4"/>
    <w:rsid w:val="00FC291B"/>
    <w:rsid w:val="00FC3E5D"/>
    <w:rsid w:val="00FD61B4"/>
    <w:rsid w:val="00FE5077"/>
    <w:rsid w:val="00FE76C8"/>
    <w:rsid w:val="00FF1AE5"/>
    <w:rsid w:val="00FF1F5D"/>
    <w:rsid w:val="00FF2033"/>
    <w:rsid w:val="00FF6C25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442AE4D"/>
  <w15:chartTrackingRefBased/>
  <w15:docId w15:val="{9803C5B8-200A-495B-8717-81569650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5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table" w:styleId="Tablaconcuadrcula">
    <w:name w:val="Table Grid"/>
    <w:basedOn w:val="Tablanormal"/>
    <w:rsid w:val="002A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4836A0"/>
    <w:pPr>
      <w:ind w:left="708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5E4719"/>
    <w:pPr>
      <w:ind w:left="708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583BFA"/>
    <w:pPr>
      <w:widowControl w:val="0"/>
      <w:autoSpaceDE w:val="0"/>
      <w:autoSpaceDN w:val="0"/>
      <w:adjustRightInd w:val="0"/>
      <w:ind w:left="1029"/>
    </w:pPr>
    <w:rPr>
      <w:rFonts w:ascii="Calibri" w:hAnsi="Calibri"/>
      <w:sz w:val="24"/>
      <w:szCs w:val="24"/>
      <w:u w:val="single"/>
      <w:lang w:val="x-none" w:eastAsia="x-none"/>
    </w:rPr>
  </w:style>
  <w:style w:type="character" w:customStyle="1" w:styleId="TextoindependienteCar">
    <w:name w:val="Texto independiente Car"/>
    <w:link w:val="Textoindependiente"/>
    <w:uiPriority w:val="1"/>
    <w:rsid w:val="00583BFA"/>
    <w:rPr>
      <w:rFonts w:ascii="Calibri" w:hAnsi="Calibri" w:cs="Calibri"/>
      <w:sz w:val="24"/>
      <w:szCs w:val="24"/>
      <w:u w:val="single"/>
    </w:rPr>
  </w:style>
  <w:style w:type="paragraph" w:customStyle="1" w:styleId="Default">
    <w:name w:val="Default"/>
    <w:rsid w:val="00E571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ario">
    <w:name w:val="annotation reference"/>
    <w:rsid w:val="002F002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F002A"/>
  </w:style>
  <w:style w:type="character" w:customStyle="1" w:styleId="TextocomentarioCar">
    <w:name w:val="Texto comentario Car"/>
    <w:basedOn w:val="Fuentedeprrafopredeter"/>
    <w:link w:val="Textocomentario"/>
    <w:rsid w:val="002F002A"/>
  </w:style>
  <w:style w:type="paragraph" w:styleId="Asuntodelcomentario">
    <w:name w:val="annotation subject"/>
    <w:basedOn w:val="Textocomentario"/>
    <w:next w:val="Textocomentario"/>
    <w:link w:val="AsuntodelcomentarioCar"/>
    <w:rsid w:val="002F002A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2F002A"/>
    <w:rPr>
      <w:b/>
      <w:bCs/>
    </w:rPr>
  </w:style>
  <w:style w:type="character" w:styleId="Hipervnculo">
    <w:name w:val="Hyperlink"/>
    <w:rsid w:val="0085591E"/>
    <w:rPr>
      <w:color w:val="0000FF"/>
      <w:u w:val="single"/>
    </w:rPr>
  </w:style>
  <w:style w:type="character" w:styleId="Hipervnculovisitado">
    <w:name w:val="FollowedHyperlink"/>
    <w:rsid w:val="00D7139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es/medidocs/doctorado/documents/solicitud_autorizacion_director_proyecto_tesis_plan_inves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uv.es/medidocs/doctorado/Dir_Tesi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v.es/pop/docs_D/documentcompromis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ctorado.medicina@uv.e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octorado.medicina@u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MODIFICACIÓ DEL PROJECTE DE TESI DOCTORAL INSCRIT D’ACORD EL R</vt:lpstr>
      <vt:lpstr>MODIFICACIÓ DEL PROJECTE DE TESI DOCTORAL INSCRIT D’ACORD EL R</vt:lpstr>
    </vt:vector>
  </TitlesOfParts>
  <Company>Servei d'Informàtica</Company>
  <LinksUpToDate>false</LinksUpToDate>
  <CharactersWithSpaces>2525</CharactersWithSpaces>
  <SharedDoc>false</SharedDoc>
  <HLinks>
    <vt:vector size="30" baseType="variant">
      <vt:variant>
        <vt:i4>6684737</vt:i4>
      </vt:variant>
      <vt:variant>
        <vt:i4>69</vt:i4>
      </vt:variant>
      <vt:variant>
        <vt:i4>0</vt:i4>
      </vt:variant>
      <vt:variant>
        <vt:i4>5</vt:i4>
      </vt:variant>
      <vt:variant>
        <vt:lpwstr>http://www.uv.es/pop/docs_D/documentcompromis</vt:lpwstr>
      </vt:variant>
      <vt:variant>
        <vt:lpwstr/>
      </vt:variant>
      <vt:variant>
        <vt:i4>3080272</vt:i4>
      </vt:variant>
      <vt:variant>
        <vt:i4>66</vt:i4>
      </vt:variant>
      <vt:variant>
        <vt:i4>0</vt:i4>
      </vt:variant>
      <vt:variant>
        <vt:i4>5</vt:i4>
      </vt:variant>
      <vt:variant>
        <vt:lpwstr>http://www.uv.es/medidocs/doctorado/Dir_Tesis_2013_2014.pdf</vt:lpwstr>
      </vt:variant>
      <vt:variant>
        <vt:lpwstr/>
      </vt:variant>
      <vt:variant>
        <vt:i4>2752512</vt:i4>
      </vt:variant>
      <vt:variant>
        <vt:i4>63</vt:i4>
      </vt:variant>
      <vt:variant>
        <vt:i4>0</vt:i4>
      </vt:variant>
      <vt:variant>
        <vt:i4>5</vt:i4>
      </vt:variant>
      <vt:variant>
        <vt:lpwstr>http://www.uv.es/medidocs/doctorado/documents/REQUISITOS DIRECTORES TESIS P_Doctorado_Medicina_cast</vt:lpwstr>
      </vt:variant>
      <vt:variant>
        <vt:lpwstr/>
      </vt:variant>
      <vt:variant>
        <vt:i4>6553629</vt:i4>
      </vt:variant>
      <vt:variant>
        <vt:i4>14790</vt:i4>
      </vt:variant>
      <vt:variant>
        <vt:i4>1026</vt:i4>
      </vt:variant>
      <vt:variant>
        <vt:i4>1</vt:i4>
      </vt:variant>
      <vt:variant>
        <vt:lpwstr>Y:\mioestudiants\disco\PREMIOS EXTRAORDINARIOS\2001-2002\::IconosColor:MediOdon.bmp</vt:lpwstr>
      </vt:variant>
      <vt:variant>
        <vt:lpwstr/>
      </vt:variant>
      <vt:variant>
        <vt:i4>6553629</vt:i4>
      </vt:variant>
      <vt:variant>
        <vt:i4>15186</vt:i4>
      </vt:variant>
      <vt:variant>
        <vt:i4>1025</vt:i4>
      </vt:variant>
      <vt:variant>
        <vt:i4>1</vt:i4>
      </vt:variant>
      <vt:variant>
        <vt:lpwstr>Y:\mioestudiants\disco\PREMIOS EXTRAORDINARIOS\2001-2002\::IconosColor:MediOdon.bmp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cp:lastModifiedBy>pc</cp:lastModifiedBy>
  <cp:revision>32</cp:revision>
  <cp:lastPrinted>2018-11-09T12:50:00Z</cp:lastPrinted>
  <dcterms:created xsi:type="dcterms:W3CDTF">2019-06-04T12:07:00Z</dcterms:created>
  <dcterms:modified xsi:type="dcterms:W3CDTF">2022-12-29T11:20:00Z</dcterms:modified>
</cp:coreProperties>
</file>