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607B" w14:textId="1987D415" w:rsidR="00D07CD9" w:rsidRDefault="00DD1294" w:rsidP="00387B6D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57B9F0F" wp14:editId="07E8CC3E">
            <wp:simplePos x="0" y="0"/>
            <wp:positionH relativeFrom="column">
              <wp:posOffset>-136525</wp:posOffset>
            </wp:positionH>
            <wp:positionV relativeFrom="paragraph">
              <wp:posOffset>-641350</wp:posOffset>
            </wp:positionV>
            <wp:extent cx="1861185" cy="777875"/>
            <wp:effectExtent l="0" t="0" r="5715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1810" r="72578" b="7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A3A95" w14:textId="77777777" w:rsidR="00B72F74" w:rsidRPr="002A5C1B" w:rsidRDefault="001050A9" w:rsidP="005B2E76">
      <w:pPr>
        <w:spacing w:before="240" w:after="240"/>
        <w:ind w:left="-142" w:right="-142"/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  <w:r>
        <w:rPr>
          <w:rFonts w:ascii="Arial Narrow" w:hAnsi="Arial Narrow" w:cs="Arial"/>
          <w:b/>
          <w:bCs/>
          <w:color w:val="000000"/>
          <w:sz w:val="32"/>
          <w:szCs w:val="32"/>
        </w:rPr>
        <w:t>INFORME</w:t>
      </w:r>
      <w:r w:rsidR="00FD1A74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DE LA</w:t>
      </w:r>
      <w:r>
        <w:rPr>
          <w:rFonts w:ascii="Arial Narrow" w:hAnsi="Arial Narrow" w:cs="Arial"/>
          <w:b/>
          <w:bCs/>
          <w:color w:val="000000"/>
          <w:sz w:val="32"/>
          <w:szCs w:val="32"/>
        </w:rPr>
        <w:t>S</w:t>
      </w:r>
      <w:r w:rsidR="00FD1A74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ACTIVIDAD</w:t>
      </w:r>
      <w:r>
        <w:rPr>
          <w:rFonts w:ascii="Arial Narrow" w:hAnsi="Arial Narrow" w:cs="Arial"/>
          <w:b/>
          <w:bCs/>
          <w:color w:val="000000"/>
          <w:sz w:val="32"/>
          <w:szCs w:val="32"/>
        </w:rPr>
        <w:t>ES FORM</w:t>
      </w:r>
      <w:r w:rsidR="005B2E76">
        <w:rPr>
          <w:rFonts w:ascii="Arial Narrow" w:hAnsi="Arial Narrow" w:cs="Arial"/>
          <w:b/>
          <w:bCs/>
          <w:color w:val="000000"/>
          <w:sz w:val="32"/>
          <w:szCs w:val="32"/>
        </w:rPr>
        <w:t>AT</w:t>
      </w:r>
      <w:r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IVAS </w:t>
      </w:r>
      <w:r w:rsidRPr="005B2E76">
        <w:rPr>
          <w:rFonts w:ascii="Arial Narrow" w:hAnsi="Arial Narrow" w:cs="Arial"/>
          <w:b/>
          <w:bCs/>
          <w:color w:val="000000"/>
          <w:sz w:val="32"/>
          <w:szCs w:val="32"/>
          <w:u w:val="single"/>
        </w:rPr>
        <w:t>TRANSVERSALES</w:t>
      </w:r>
    </w:p>
    <w:p w14:paraId="27D62F30" w14:textId="77777777" w:rsidR="00EC5A43" w:rsidRDefault="00EC5A43">
      <w:pPr>
        <w:rPr>
          <w:rFonts w:ascii="Arial" w:hAnsi="Arial" w:cs="Arial"/>
          <w:b/>
          <w:u w:val="single"/>
        </w:rPr>
      </w:pPr>
    </w:p>
    <w:p w14:paraId="5EDCFBBC" w14:textId="55A7A420" w:rsidR="00430D49" w:rsidRPr="00B72F74" w:rsidRDefault="00113F76" w:rsidP="00113F76">
      <w:pPr>
        <w:spacing w:before="120" w:after="200"/>
        <w:jc w:val="both"/>
        <w:rPr>
          <w:rFonts w:ascii="Arial" w:hAnsi="Arial" w:cs="Arial"/>
          <w:sz w:val="22"/>
          <w:szCs w:val="22"/>
        </w:rPr>
      </w:pPr>
      <w:r w:rsidRPr="00113F76">
        <w:rPr>
          <w:rFonts w:ascii="Arial" w:hAnsi="Arial" w:cs="Arial"/>
          <w:b/>
          <w:sz w:val="22"/>
          <w:szCs w:val="22"/>
        </w:rPr>
        <w:t>Doctorando/a</w:t>
      </w:r>
      <w:r w:rsidRPr="00113F76">
        <w:rPr>
          <w:rFonts w:ascii="Arial" w:hAnsi="Arial" w:cs="Arial"/>
          <w:b/>
          <w:bCs/>
          <w:color w:val="595959"/>
          <w:sz w:val="22"/>
          <w:szCs w:val="22"/>
        </w:rPr>
        <w:t>:</w:t>
      </w:r>
      <w:r w:rsidRPr="00113F7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62516638"/>
          <w:placeholder>
            <w:docPart w:val="671B33B2FDB44192B55C2E362BB2E3FB"/>
          </w:placeholder>
          <w:showingPlcHdr/>
        </w:sdtPr>
        <w:sdtEndPr/>
        <w:sdtContent>
          <w:r w:rsidRPr="00113F76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113F76">
        <w:rPr>
          <w:rFonts w:ascii="Arial" w:hAnsi="Arial" w:cs="Arial"/>
          <w:color w:val="000000"/>
          <w:sz w:val="22"/>
          <w:szCs w:val="22"/>
        </w:rPr>
        <w:t>.</w:t>
      </w:r>
      <w:r w:rsidRPr="00113F76">
        <w:rPr>
          <w:rFonts w:ascii="Arial" w:hAnsi="Arial" w:cs="Arial"/>
          <w:sz w:val="22"/>
          <w:szCs w:val="22"/>
        </w:rPr>
        <w:t xml:space="preserve">  </w:t>
      </w:r>
      <w:r w:rsidRPr="00113F76">
        <w:rPr>
          <w:rFonts w:ascii="Arial" w:hAnsi="Arial" w:cs="Arial"/>
          <w:b/>
          <w:sz w:val="22"/>
          <w:szCs w:val="22"/>
        </w:rPr>
        <w:t>NIF</w:t>
      </w:r>
      <w:r w:rsidRPr="00113F76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768502237"/>
          <w:placeholder>
            <w:docPart w:val="A1522F0ED6F349FB99441B7F55C309EC"/>
          </w:placeholder>
          <w:showingPlcHdr/>
        </w:sdtPr>
        <w:sdtEndPr/>
        <w:sdtContent>
          <w:r w:rsidRPr="00113F76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113F76">
        <w:rPr>
          <w:rFonts w:ascii="Arial" w:hAnsi="Arial" w:cs="Arial"/>
          <w:sz w:val="22"/>
          <w:szCs w:val="22"/>
        </w:rPr>
        <w:t xml:space="preserve"> </w:t>
      </w:r>
    </w:p>
    <w:p w14:paraId="5EB23715" w14:textId="77777777" w:rsidR="00B72F74" w:rsidRDefault="00B72F74" w:rsidP="00B72F7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72F74">
        <w:rPr>
          <w:rFonts w:ascii="Arial" w:hAnsi="Arial" w:cs="Arial"/>
          <w:sz w:val="22"/>
          <w:szCs w:val="22"/>
        </w:rPr>
        <w:t>estudiante del Programa de Doctorado en Fisiología de la Universitat de València</w:t>
      </w:r>
      <w:r w:rsidR="005B2E76">
        <w:rPr>
          <w:rFonts w:ascii="Arial" w:hAnsi="Arial" w:cs="Arial"/>
          <w:sz w:val="22"/>
          <w:szCs w:val="22"/>
        </w:rPr>
        <w:t>.</w:t>
      </w:r>
    </w:p>
    <w:p w14:paraId="75F80E05" w14:textId="77777777" w:rsidR="005B2E76" w:rsidRPr="00B72F74" w:rsidRDefault="005B2E76" w:rsidP="00B72F7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83EDD83" w14:textId="0AAB45C2" w:rsidR="00D97AF5" w:rsidRDefault="005B2E76" w:rsidP="00D97AF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ACTIVIDAD: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1914352869"/>
          <w:placeholder>
            <w:docPart w:val="82F82B03A8ED4B4599FBCF6B58B3A8F8"/>
          </w:placeholder>
          <w:showingPlcHdr/>
        </w:sdtPr>
        <w:sdtEndPr/>
        <w:sdtContent>
          <w:r w:rsidR="00113F76" w:rsidRPr="00113F76">
            <w:rPr>
              <w:rStyle w:val="Textodelmarcadordeposicin"/>
              <w:rFonts w:ascii="Arial" w:hAnsi="Arial" w:cs="Arial"/>
              <w:b/>
              <w:bCs/>
              <w:color w:val="969696"/>
              <w:sz w:val="22"/>
              <w:szCs w:val="22"/>
            </w:rPr>
            <w:t>Clic para escribir</w:t>
          </w:r>
        </w:sdtContent>
      </w:sdt>
      <w:r w:rsidR="00B72F74" w:rsidRPr="00113F76">
        <w:rPr>
          <w:rFonts w:ascii="Arial" w:hAnsi="Arial" w:cs="Arial"/>
          <w:b/>
          <w:bCs/>
          <w:sz w:val="22"/>
          <w:szCs w:val="22"/>
        </w:rPr>
        <w:t>.</w:t>
      </w:r>
    </w:p>
    <w:p w14:paraId="2EC4C2A2" w14:textId="62909DB3" w:rsidR="005B2E76" w:rsidRDefault="005B2E76" w:rsidP="005B2E7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Puntos fundamentales de la actividad </w:t>
      </w:r>
      <w:r w:rsidRPr="00B72F74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>máximo 20 líneas</w:t>
      </w:r>
      <w:r w:rsidRPr="00B72F74">
        <w:rPr>
          <w:rFonts w:ascii="Arial Narrow" w:hAnsi="Arial Narrow" w:cs="Arial"/>
          <w:i/>
          <w:sz w:val="18"/>
          <w:szCs w:val="18"/>
        </w:rPr>
        <w:t>)</w:t>
      </w:r>
      <w:r w:rsidRPr="005B2E76">
        <w:rPr>
          <w:rFonts w:ascii="Arial Narrow" w:hAnsi="Arial Narrow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517692568"/>
          <w:placeholder>
            <w:docPart w:val="23EB89812985411F997CA446F679411E"/>
          </w:placeholder>
          <w:showingPlcHdr/>
        </w:sdtPr>
        <w:sdtEndPr/>
        <w:sdtContent>
          <w:r w:rsidR="00113F76" w:rsidRPr="00113F76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>.</w:t>
      </w:r>
    </w:p>
    <w:p w14:paraId="4D6B84BC" w14:textId="0DDB12E8" w:rsidR="005B2E76" w:rsidRDefault="005B2E76" w:rsidP="005B2E7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Utilidad de la actividad </w:t>
      </w:r>
      <w:r w:rsidRPr="00B72F74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>máximo 20 líneas</w:t>
      </w:r>
      <w:r w:rsidRPr="00B72F74">
        <w:rPr>
          <w:rFonts w:ascii="Arial Narrow" w:hAnsi="Arial Narrow" w:cs="Arial"/>
          <w:i/>
          <w:sz w:val="18"/>
          <w:szCs w:val="18"/>
        </w:rPr>
        <w:t>)</w:t>
      </w:r>
      <w:r w:rsidRPr="005B2E76">
        <w:rPr>
          <w:rFonts w:ascii="Arial Narrow" w:hAnsi="Arial Narrow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909340744"/>
          <w:placeholder>
            <w:docPart w:val="3F17CA2138DF4A5DAD8FA216A436B4F2"/>
          </w:placeholder>
          <w:showingPlcHdr/>
        </w:sdtPr>
        <w:sdtEndPr/>
        <w:sdtContent>
          <w:r w:rsidR="00113F76" w:rsidRPr="00113F76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>.</w:t>
      </w:r>
    </w:p>
    <w:p w14:paraId="30D00FDE" w14:textId="372910A7" w:rsidR="005B2E76" w:rsidRDefault="005B2E76" w:rsidP="005B2E7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Conclusiones de la actividad </w:t>
      </w:r>
      <w:r w:rsidRPr="00B72F74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>máximo 20 líneas</w:t>
      </w:r>
      <w:r w:rsidRPr="00B72F74">
        <w:rPr>
          <w:rFonts w:ascii="Arial Narrow" w:hAnsi="Arial Narrow" w:cs="Arial"/>
          <w:i/>
          <w:sz w:val="18"/>
          <w:szCs w:val="18"/>
        </w:rPr>
        <w:t>)</w:t>
      </w:r>
      <w:r w:rsidRPr="005B2E76">
        <w:rPr>
          <w:rFonts w:ascii="Arial Narrow" w:hAnsi="Arial Narrow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281644631"/>
          <w:placeholder>
            <w:docPart w:val="BA046CE3A9C9410CA5C773F382F9AA72"/>
          </w:placeholder>
          <w:showingPlcHdr/>
        </w:sdtPr>
        <w:sdtEndPr/>
        <w:sdtContent>
          <w:r w:rsidR="00113F76" w:rsidRPr="00113F76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>.</w:t>
      </w:r>
    </w:p>
    <w:p w14:paraId="38FD7CE2" w14:textId="77777777" w:rsidR="005B2E76" w:rsidRDefault="005B2E76" w:rsidP="005B2E7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58D9C8B" w14:textId="3465176A" w:rsidR="00D97AF5" w:rsidRPr="00544493" w:rsidRDefault="00D97AF5" w:rsidP="00D97AF5">
      <w:pPr>
        <w:spacing w:after="240"/>
        <w:jc w:val="right"/>
        <w:rPr>
          <w:rFonts w:ascii="Arial" w:hAnsi="Arial" w:cs="Arial"/>
          <w:sz w:val="22"/>
          <w:szCs w:val="22"/>
        </w:rPr>
      </w:pPr>
      <w:r w:rsidRPr="00544493">
        <w:rPr>
          <w:rFonts w:ascii="Arial" w:hAnsi="Arial" w:cs="Arial"/>
          <w:sz w:val="22"/>
          <w:szCs w:val="22"/>
        </w:rPr>
        <w:t xml:space="preserve">Fecha: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002341394"/>
          <w:placeholder>
            <w:docPart w:val="8A8DAC5068B8440681A8DA358F3B91B4"/>
          </w:placeholder>
          <w:showingPlcHdr/>
        </w:sdtPr>
        <w:sdtEndPr/>
        <w:sdtContent>
          <w:r w:rsidR="00113F76" w:rsidRPr="00113F76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</w:p>
    <w:p w14:paraId="54BB6772" w14:textId="77777777" w:rsidR="00D97AF5" w:rsidRPr="00544493" w:rsidRDefault="00D97AF5" w:rsidP="00D97AF5">
      <w:pPr>
        <w:rPr>
          <w:rFonts w:ascii="Arial" w:hAnsi="Arial" w:cs="Arial"/>
          <w:sz w:val="22"/>
          <w:szCs w:val="22"/>
        </w:rPr>
      </w:pPr>
    </w:p>
    <w:p w14:paraId="347C706F" w14:textId="77777777" w:rsidR="00D97AF5" w:rsidRPr="00544493" w:rsidRDefault="00D97AF5" w:rsidP="00D97AF5">
      <w:pPr>
        <w:spacing w:after="120"/>
        <w:rPr>
          <w:rFonts w:ascii="Arial" w:hAnsi="Arial" w:cs="Arial"/>
          <w:sz w:val="22"/>
          <w:szCs w:val="22"/>
        </w:rPr>
      </w:pPr>
      <w:r w:rsidRPr="00544493">
        <w:rPr>
          <w:rFonts w:ascii="Arial" w:hAnsi="Arial" w:cs="Arial"/>
          <w:sz w:val="22"/>
          <w:szCs w:val="22"/>
        </w:rPr>
        <w:t>El/La doctorando/a</w:t>
      </w:r>
    </w:p>
    <w:p w14:paraId="24F21B02" w14:textId="77777777" w:rsidR="00D97AF5" w:rsidRPr="00046E7C" w:rsidRDefault="00D97AF5" w:rsidP="00D97AF5">
      <w:pPr>
        <w:spacing w:after="100"/>
        <w:rPr>
          <w:rFonts w:ascii="Arial" w:hAnsi="Arial" w:cs="Arial"/>
        </w:rPr>
      </w:pPr>
    </w:p>
    <w:p w14:paraId="7702D68B" w14:textId="77777777" w:rsidR="00D97AF5" w:rsidRDefault="00D97AF5" w:rsidP="00D97AF5">
      <w:pPr>
        <w:spacing w:after="100"/>
        <w:rPr>
          <w:rFonts w:ascii="Arial" w:hAnsi="Arial" w:cs="Arial"/>
        </w:rPr>
      </w:pPr>
    </w:p>
    <w:p w14:paraId="42ED82E4" w14:textId="77777777" w:rsidR="00D97AF5" w:rsidRPr="00046E7C" w:rsidRDefault="00D97AF5" w:rsidP="00D97AF5">
      <w:pPr>
        <w:spacing w:after="100"/>
        <w:rPr>
          <w:rFonts w:ascii="Arial" w:hAnsi="Arial" w:cs="Arial"/>
        </w:rPr>
      </w:pPr>
    </w:p>
    <w:p w14:paraId="2CC329FD" w14:textId="77777777" w:rsidR="00D97AF5" w:rsidRPr="00046E7C" w:rsidRDefault="00D97AF5" w:rsidP="00D97AF5">
      <w:pPr>
        <w:spacing w:after="100"/>
        <w:rPr>
          <w:rFonts w:ascii="Arial" w:hAnsi="Arial" w:cs="Arial"/>
        </w:rPr>
      </w:pPr>
    </w:p>
    <w:p w14:paraId="562E9B7C" w14:textId="7CF8F3B5" w:rsidR="00D97AF5" w:rsidRPr="00CE02CE" w:rsidRDefault="00D97AF5" w:rsidP="00D97AF5">
      <w:pPr>
        <w:spacing w:after="120"/>
        <w:jc w:val="both"/>
        <w:rPr>
          <w:rFonts w:ascii="Arial" w:hAnsi="Arial" w:cs="Arial"/>
          <w:b/>
        </w:rPr>
      </w:pPr>
      <w:r w:rsidRPr="005A4362">
        <w:rPr>
          <w:rFonts w:ascii="Arial Narrow" w:hAnsi="Arial Narrow" w:cs="Arial"/>
          <w:sz w:val="22"/>
          <w:szCs w:val="22"/>
        </w:rPr>
        <w:t>Firmado:</w:t>
      </w:r>
      <w:r w:rsidRPr="00046E7C">
        <w:rPr>
          <w:rFonts w:ascii="Arial" w:hAnsi="Arial" w:cs="Arial"/>
        </w:rPr>
        <w:t xml:space="preserve"> </w:t>
      </w:r>
      <w:sdt>
        <w:sdtPr>
          <w:rPr>
            <w:rFonts w:ascii="Arial Narrow" w:hAnsi="Arial Narrow" w:cs="Arial"/>
            <w:color w:val="000000"/>
            <w:sz w:val="22"/>
            <w:szCs w:val="22"/>
          </w:rPr>
          <w:id w:val="-760066705"/>
          <w:placeholder>
            <w:docPart w:val="C2AC777207A44FB5920F94268B16CB7B"/>
          </w:placeholder>
          <w:showingPlcHdr/>
        </w:sdtPr>
        <w:sdtEndPr/>
        <w:sdtContent>
          <w:r w:rsidR="00113F76" w:rsidRPr="00113F76">
            <w:rPr>
              <w:rStyle w:val="Textodelmarcadordeposicin"/>
              <w:rFonts w:ascii="Arial Narrow" w:hAnsi="Arial Narrow" w:cs="Arial"/>
              <w:color w:val="969696"/>
              <w:sz w:val="22"/>
              <w:szCs w:val="22"/>
            </w:rPr>
            <w:t>Clic para escribir</w:t>
          </w:r>
        </w:sdtContent>
      </w:sdt>
      <w:r w:rsidRPr="00455590">
        <w:rPr>
          <w:rFonts w:ascii="Verdana" w:hAnsi="Verdana"/>
        </w:rPr>
        <w:t xml:space="preserve"> </w:t>
      </w:r>
    </w:p>
    <w:p w14:paraId="550FD650" w14:textId="77777777" w:rsidR="001371CD" w:rsidRDefault="001371CD" w:rsidP="000846C9">
      <w:pPr>
        <w:kinsoku w:val="0"/>
        <w:overflowPunct w:val="0"/>
        <w:spacing w:line="235" w:lineRule="auto"/>
        <w:ind w:right="56"/>
        <w:jc w:val="both"/>
        <w:rPr>
          <w:rFonts w:ascii="Calibri" w:hAnsi="Calibri"/>
          <w:i/>
        </w:rPr>
      </w:pPr>
    </w:p>
    <w:p w14:paraId="5B9D94FA" w14:textId="77777777" w:rsidR="00537588" w:rsidRDefault="00537588" w:rsidP="00D97AF5">
      <w:pPr>
        <w:spacing w:after="120" w:line="276" w:lineRule="auto"/>
        <w:ind w:right="-86"/>
        <w:jc w:val="both"/>
        <w:rPr>
          <w:rFonts w:ascii="Arial" w:hAnsi="Arial" w:cs="Arial"/>
          <w:sz w:val="22"/>
          <w:szCs w:val="22"/>
        </w:rPr>
      </w:pPr>
    </w:p>
    <w:p w14:paraId="47691376" w14:textId="0E6CDDEF" w:rsidR="00D97AF5" w:rsidRPr="00544493" w:rsidRDefault="00D97AF5" w:rsidP="00D97AF5">
      <w:pPr>
        <w:spacing w:after="120" w:line="276" w:lineRule="auto"/>
        <w:ind w:right="-86"/>
        <w:jc w:val="both"/>
        <w:rPr>
          <w:rFonts w:ascii="Arial" w:hAnsi="Arial" w:cs="Arial"/>
          <w:sz w:val="22"/>
          <w:szCs w:val="22"/>
        </w:rPr>
      </w:pPr>
      <w:r w:rsidRPr="00544493">
        <w:rPr>
          <w:rFonts w:ascii="Arial" w:hAnsi="Arial" w:cs="Arial"/>
          <w:sz w:val="22"/>
          <w:szCs w:val="22"/>
        </w:rPr>
        <w:t>El/La tutor/a y los/las directores/as</w:t>
      </w:r>
      <w:r w:rsidR="005B2E76">
        <w:rPr>
          <w:rFonts w:ascii="Arial" w:hAnsi="Arial" w:cs="Arial"/>
          <w:sz w:val="22"/>
          <w:szCs w:val="22"/>
        </w:rPr>
        <w:t>, a la vista del justificante de realización de las actividades transversales y del presente informe, las evalú</w:t>
      </w:r>
      <w:r>
        <w:rPr>
          <w:rFonts w:ascii="Arial" w:hAnsi="Arial" w:cs="Arial"/>
          <w:sz w:val="22"/>
          <w:szCs w:val="22"/>
        </w:rPr>
        <w:t>an</w:t>
      </w:r>
      <w:r w:rsidR="008A489D">
        <w:rPr>
          <w:rFonts w:ascii="Arial" w:hAnsi="Arial" w:cs="Arial"/>
          <w:sz w:val="22"/>
          <w:szCs w:val="22"/>
        </w:rPr>
        <w:t xml:space="preserve"> </w:t>
      </w:r>
      <w:r w:rsidR="008A489D" w:rsidRPr="008A489D">
        <w:rPr>
          <w:rFonts w:ascii="Arial Narrow" w:hAnsi="Arial Narrow" w:cs="Arial"/>
          <w:i/>
          <w:sz w:val="22"/>
          <w:szCs w:val="22"/>
        </w:rPr>
        <w:t>(favorablemente / desfavorablemente)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972364868"/>
          <w:placeholder>
            <w:docPart w:val="049ACF239EBF47ED897D12015CBD3222"/>
          </w:placeholder>
          <w:showingPlcHdr/>
        </w:sdtPr>
        <w:sdtEndPr/>
        <w:sdtContent>
          <w:r w:rsidR="00113F76" w:rsidRPr="00113F76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544493">
        <w:rPr>
          <w:rFonts w:ascii="Arial" w:hAnsi="Arial" w:cs="Arial"/>
          <w:sz w:val="22"/>
          <w:szCs w:val="22"/>
        </w:rPr>
        <w:t>.</w:t>
      </w:r>
    </w:p>
    <w:p w14:paraId="251C6B23" w14:textId="77777777" w:rsidR="00D97AF5" w:rsidRPr="00046E7C" w:rsidRDefault="00D97AF5" w:rsidP="00D97AF5">
      <w:pPr>
        <w:spacing w:after="100"/>
        <w:rPr>
          <w:rFonts w:ascii="Arial" w:hAnsi="Arial" w:cs="Arial"/>
        </w:rPr>
      </w:pPr>
    </w:p>
    <w:p w14:paraId="4E46EC50" w14:textId="77777777" w:rsidR="00D97AF5" w:rsidRDefault="00D97AF5" w:rsidP="00D97AF5">
      <w:pPr>
        <w:spacing w:after="100"/>
        <w:rPr>
          <w:rFonts w:ascii="Arial" w:hAnsi="Arial" w:cs="Arial"/>
        </w:rPr>
      </w:pPr>
    </w:p>
    <w:p w14:paraId="11E4A7A9" w14:textId="77777777" w:rsidR="00D97AF5" w:rsidRPr="00046E7C" w:rsidRDefault="00D97AF5" w:rsidP="00D97AF5">
      <w:pPr>
        <w:spacing w:after="100"/>
        <w:rPr>
          <w:rFonts w:ascii="Arial" w:hAnsi="Arial" w:cs="Arial"/>
        </w:rPr>
      </w:pPr>
    </w:p>
    <w:p w14:paraId="0C00B5C5" w14:textId="77777777" w:rsidR="00D97AF5" w:rsidRPr="00046E7C" w:rsidRDefault="00D97AF5" w:rsidP="00D97AF5">
      <w:pPr>
        <w:spacing w:after="100"/>
        <w:rPr>
          <w:rFonts w:ascii="Arial" w:hAnsi="Arial" w:cs="Arial"/>
        </w:rPr>
      </w:pPr>
    </w:p>
    <w:p w14:paraId="124A02F6" w14:textId="42D19BC1" w:rsidR="00D97AF5" w:rsidRPr="00113F76" w:rsidRDefault="00D97AF5" w:rsidP="00F508B9">
      <w:pPr>
        <w:keepNext/>
        <w:tabs>
          <w:tab w:val="left" w:pos="3544"/>
          <w:tab w:val="left" w:pos="6946"/>
        </w:tabs>
        <w:spacing w:after="20"/>
        <w:jc w:val="both"/>
        <w:rPr>
          <w:rFonts w:ascii="Arial Narrow" w:hAnsi="Arial Narrow" w:cs="Arial"/>
          <w:sz w:val="22"/>
          <w:szCs w:val="22"/>
        </w:rPr>
      </w:pPr>
      <w:r w:rsidRPr="00113F76">
        <w:rPr>
          <w:rFonts w:ascii="Arial Narrow" w:hAnsi="Arial Narrow" w:cs="Arial"/>
          <w:sz w:val="22"/>
          <w:szCs w:val="22"/>
        </w:rPr>
        <w:t xml:space="preserve">Firmado: </w:t>
      </w:r>
      <w:sdt>
        <w:sdtPr>
          <w:rPr>
            <w:rFonts w:ascii="Arial Narrow" w:hAnsi="Arial Narrow" w:cs="Arial"/>
            <w:color w:val="000000"/>
            <w:sz w:val="22"/>
            <w:szCs w:val="22"/>
          </w:rPr>
          <w:id w:val="-798455529"/>
          <w:placeholder>
            <w:docPart w:val="BDF2C27695554D01B47F02A25AAB38D8"/>
          </w:placeholder>
          <w:showingPlcHdr/>
        </w:sdtPr>
        <w:sdtEndPr/>
        <w:sdtContent>
          <w:r w:rsidR="00113F76" w:rsidRPr="00113F76">
            <w:rPr>
              <w:rStyle w:val="Textodelmarcadordeposicin"/>
              <w:rFonts w:ascii="Arial Narrow" w:hAnsi="Arial Narrow" w:cs="Arial"/>
              <w:color w:val="969696"/>
              <w:sz w:val="22"/>
              <w:szCs w:val="22"/>
            </w:rPr>
            <w:t>Clic para escribir</w:t>
          </w:r>
        </w:sdtContent>
      </w:sdt>
      <w:r w:rsidRPr="00113F76">
        <w:rPr>
          <w:rFonts w:ascii="Arial Narrow" w:hAnsi="Arial Narrow" w:cs="Arial"/>
          <w:sz w:val="22"/>
          <w:szCs w:val="22"/>
        </w:rPr>
        <w:tab/>
      </w:r>
    </w:p>
    <w:p w14:paraId="35F7FB97" w14:textId="0949F30C" w:rsidR="001371CD" w:rsidRDefault="00D97AF5" w:rsidP="00F508B9">
      <w:pPr>
        <w:keepNext/>
        <w:tabs>
          <w:tab w:val="left" w:pos="3544"/>
          <w:tab w:val="left" w:pos="6946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Tutor/a y/o </w:t>
      </w:r>
      <w:proofErr w:type="gramStart"/>
      <w:r>
        <w:rPr>
          <w:rFonts w:ascii="Arial Narrow" w:hAnsi="Arial Narrow" w:cs="Arial"/>
          <w:sz w:val="22"/>
          <w:szCs w:val="22"/>
        </w:rPr>
        <w:t>Director</w:t>
      </w:r>
      <w:proofErr w:type="gramEnd"/>
      <w:r>
        <w:rPr>
          <w:rFonts w:ascii="Arial Narrow" w:hAnsi="Arial Narrow" w:cs="Arial"/>
          <w:sz w:val="22"/>
          <w:szCs w:val="22"/>
        </w:rPr>
        <w:t>/a</w:t>
      </w:r>
      <w:r w:rsidRPr="005A4362">
        <w:rPr>
          <w:rFonts w:ascii="Arial Narrow" w:hAnsi="Arial Narrow" w:cs="Arial"/>
          <w:sz w:val="22"/>
          <w:szCs w:val="22"/>
        </w:rPr>
        <w:tab/>
      </w:r>
    </w:p>
    <w:p w14:paraId="74FDC63C" w14:textId="46AAD273" w:rsidR="00D453FF" w:rsidRPr="00D453FF" w:rsidRDefault="00D453FF" w:rsidP="00D453FF">
      <w:pPr>
        <w:rPr>
          <w:rFonts w:ascii="Arial Narrow" w:hAnsi="Arial Narrow" w:cs="Arial"/>
          <w:sz w:val="22"/>
          <w:szCs w:val="22"/>
        </w:rPr>
      </w:pPr>
    </w:p>
    <w:p w14:paraId="225859ED" w14:textId="327E8BE6" w:rsidR="00D453FF" w:rsidRPr="00D453FF" w:rsidRDefault="00D453FF" w:rsidP="00D453FF">
      <w:pPr>
        <w:rPr>
          <w:rFonts w:ascii="Arial Narrow" w:hAnsi="Arial Narrow" w:cs="Arial"/>
          <w:sz w:val="22"/>
          <w:szCs w:val="22"/>
        </w:rPr>
      </w:pPr>
    </w:p>
    <w:p w14:paraId="3BC9D63D" w14:textId="492CBA47" w:rsidR="00D453FF" w:rsidRPr="00D453FF" w:rsidRDefault="00D453FF" w:rsidP="00D453FF">
      <w:pPr>
        <w:rPr>
          <w:rFonts w:ascii="Arial Narrow" w:hAnsi="Arial Narrow" w:cs="Arial"/>
          <w:sz w:val="22"/>
          <w:szCs w:val="22"/>
        </w:rPr>
      </w:pPr>
    </w:p>
    <w:p w14:paraId="53F300A5" w14:textId="2C6CA564" w:rsidR="00D453FF" w:rsidRPr="00D453FF" w:rsidRDefault="00D453FF" w:rsidP="00D453FF">
      <w:pPr>
        <w:rPr>
          <w:rFonts w:ascii="Arial Narrow" w:hAnsi="Arial Narrow" w:cs="Arial"/>
          <w:sz w:val="22"/>
          <w:szCs w:val="22"/>
        </w:rPr>
      </w:pPr>
    </w:p>
    <w:p w14:paraId="5F11B2EF" w14:textId="450A7136" w:rsidR="00D453FF" w:rsidRPr="00D453FF" w:rsidRDefault="00D453FF" w:rsidP="00D453FF">
      <w:pPr>
        <w:rPr>
          <w:rFonts w:ascii="Arial Narrow" w:hAnsi="Arial Narrow" w:cs="Arial"/>
          <w:sz w:val="22"/>
          <w:szCs w:val="22"/>
        </w:rPr>
      </w:pPr>
    </w:p>
    <w:p w14:paraId="3CA5FE28" w14:textId="471420B1" w:rsidR="00D453FF" w:rsidRPr="00D453FF" w:rsidRDefault="00D453FF" w:rsidP="00D453FF">
      <w:pPr>
        <w:rPr>
          <w:rFonts w:ascii="Arial Narrow" w:hAnsi="Arial Narrow" w:cs="Arial"/>
          <w:sz w:val="22"/>
          <w:szCs w:val="22"/>
        </w:rPr>
      </w:pPr>
    </w:p>
    <w:p w14:paraId="6A37102C" w14:textId="5D745B13" w:rsidR="00D453FF" w:rsidRPr="00D453FF" w:rsidRDefault="00D453FF" w:rsidP="00D453FF">
      <w:pPr>
        <w:rPr>
          <w:rFonts w:ascii="Arial Narrow" w:hAnsi="Arial Narrow" w:cs="Arial"/>
          <w:sz w:val="22"/>
          <w:szCs w:val="22"/>
        </w:rPr>
      </w:pPr>
    </w:p>
    <w:p w14:paraId="53D6C1BE" w14:textId="16025D14" w:rsidR="00D453FF" w:rsidRDefault="00D453FF" w:rsidP="00D453FF">
      <w:pPr>
        <w:rPr>
          <w:rFonts w:ascii="Arial Narrow" w:hAnsi="Arial Narrow" w:cs="Arial"/>
          <w:sz w:val="22"/>
          <w:szCs w:val="22"/>
        </w:rPr>
      </w:pPr>
    </w:p>
    <w:p w14:paraId="73B97EE3" w14:textId="77777777" w:rsidR="00F508B9" w:rsidRPr="00D453FF" w:rsidRDefault="00F508B9" w:rsidP="00D453FF">
      <w:pPr>
        <w:rPr>
          <w:rFonts w:ascii="Arial Narrow" w:hAnsi="Arial Narrow" w:cs="Arial"/>
          <w:sz w:val="22"/>
          <w:szCs w:val="22"/>
        </w:rPr>
      </w:pPr>
    </w:p>
    <w:p w14:paraId="793DF10D" w14:textId="77777777" w:rsidR="00D453FF" w:rsidRPr="00D453FF" w:rsidRDefault="00D453FF" w:rsidP="00D453FF">
      <w:pPr>
        <w:rPr>
          <w:rFonts w:ascii="Arial Narrow" w:hAnsi="Arial Narrow" w:cs="Arial"/>
          <w:sz w:val="22"/>
          <w:szCs w:val="22"/>
        </w:rPr>
      </w:pPr>
    </w:p>
    <w:p w14:paraId="615ECCC2" w14:textId="0CE223AB" w:rsidR="00D453FF" w:rsidRPr="00D453FF" w:rsidRDefault="00D453FF" w:rsidP="00D453FF">
      <w:pPr>
        <w:rPr>
          <w:rFonts w:ascii="Arial Narrow" w:hAnsi="Arial Narrow" w:cs="Arial"/>
          <w:sz w:val="22"/>
          <w:szCs w:val="22"/>
        </w:rPr>
      </w:pPr>
    </w:p>
    <w:p w14:paraId="5A7F0DE4" w14:textId="5744DB90" w:rsidR="00D453FF" w:rsidRPr="00D453FF" w:rsidRDefault="00D453FF" w:rsidP="00D453FF">
      <w:pPr>
        <w:rPr>
          <w:rFonts w:ascii="Arial Narrow" w:hAnsi="Arial Narrow" w:cs="Arial"/>
          <w:sz w:val="22"/>
          <w:szCs w:val="22"/>
        </w:rPr>
      </w:pPr>
    </w:p>
    <w:p w14:paraId="07A80732" w14:textId="5428C182" w:rsidR="00D453FF" w:rsidRPr="00D453FF" w:rsidRDefault="00D453FF" w:rsidP="00D453FF">
      <w:pPr>
        <w:rPr>
          <w:rFonts w:ascii="Arial Narrow" w:hAnsi="Arial Narrow" w:cs="Arial"/>
          <w:sz w:val="22"/>
          <w:szCs w:val="22"/>
        </w:rPr>
      </w:pPr>
    </w:p>
    <w:p w14:paraId="3A9488D8" w14:textId="6F52A088" w:rsidR="00D453FF" w:rsidRDefault="00D453FF" w:rsidP="00D453FF">
      <w:pPr>
        <w:rPr>
          <w:rFonts w:ascii="Arial Narrow" w:hAnsi="Arial Narrow" w:cs="Arial"/>
          <w:sz w:val="22"/>
          <w:szCs w:val="22"/>
        </w:rPr>
      </w:pPr>
    </w:p>
    <w:p w14:paraId="4FE567FC" w14:textId="216F7392" w:rsidR="00D453FF" w:rsidRPr="00D453FF" w:rsidRDefault="00D453FF" w:rsidP="00D453F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NOTA: Elimine lo que no proceda relativo a tutor/a y directores/as en todo el documento.</w:t>
      </w:r>
    </w:p>
    <w:sectPr w:rsidR="00D453FF" w:rsidRPr="00D453FF" w:rsidSect="007B719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247" w:bottom="567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A8DEB" w14:textId="77777777" w:rsidR="00F002B4" w:rsidRDefault="00F002B4">
      <w:r>
        <w:separator/>
      </w:r>
    </w:p>
  </w:endnote>
  <w:endnote w:type="continuationSeparator" w:id="0">
    <w:p w14:paraId="378E5FA7" w14:textId="77777777" w:rsidR="00F002B4" w:rsidRDefault="00F0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B9ACC" w14:textId="77777777" w:rsidR="002A5C1B" w:rsidRDefault="002A5C1B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31B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102E6945" w14:textId="77777777" w:rsidR="002A5C1B" w:rsidRDefault="002A5C1B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A575" w14:textId="77777777" w:rsidR="002A5C1B" w:rsidRPr="00560A6F" w:rsidRDefault="00560A6F" w:rsidP="00560A6F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B2E7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744E8" w14:textId="77777777" w:rsidR="00F002B4" w:rsidRDefault="00F002B4">
      <w:r>
        <w:separator/>
      </w:r>
    </w:p>
  </w:footnote>
  <w:footnote w:type="continuationSeparator" w:id="0">
    <w:p w14:paraId="333E816F" w14:textId="77777777" w:rsidR="00F002B4" w:rsidRDefault="00F0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4F3EC" w14:textId="27C48603" w:rsidR="001371CD" w:rsidRPr="00F64CBB" w:rsidRDefault="00DD1294" w:rsidP="001371CD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r w:rsidRPr="00F64CBB">
      <w:rPr>
        <w:rFonts w:ascii="Arial" w:hAnsi="Arial" w:cs="Arial"/>
        <w:b/>
        <w:bCs/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338BCD1D" wp14:editId="56557709">
          <wp:simplePos x="0" y="0"/>
          <wp:positionH relativeFrom="column">
            <wp:posOffset>-140335</wp:posOffset>
          </wp:positionH>
          <wp:positionV relativeFrom="paragraph">
            <wp:posOffset>-243205</wp:posOffset>
          </wp:positionV>
          <wp:extent cx="1861185" cy="777875"/>
          <wp:effectExtent l="0" t="0" r="0" b="0"/>
          <wp:wrapTight wrapText="bothSides">
            <wp:wrapPolygon edited="0">
              <wp:start x="0" y="0"/>
              <wp:lineTo x="0" y="21159"/>
              <wp:lineTo x="21445" y="21159"/>
              <wp:lineTo x="214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" t="11810" r="72578" b="73018"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1CD" w:rsidRPr="00F64CBB">
      <w:rPr>
        <w:rFonts w:ascii="Arial" w:hAnsi="Arial" w:cs="Arial"/>
        <w:b/>
        <w:bCs/>
        <w:i/>
        <w:sz w:val="24"/>
        <w:szCs w:val="24"/>
      </w:rPr>
      <w:t>Programa de Doctorado en Fisiología</w:t>
    </w:r>
  </w:p>
  <w:p w14:paraId="7EAE5A01" w14:textId="77777777" w:rsidR="002A5C1B" w:rsidRDefault="002A5C1B" w:rsidP="00D645C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FE0D" w14:textId="77777777" w:rsidR="002A5C1B" w:rsidRPr="005E4E2E" w:rsidRDefault="002A5C1B" w:rsidP="00D645C8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r w:rsidRPr="005E4E2E">
      <w:rPr>
        <w:rFonts w:ascii="Arial" w:hAnsi="Arial" w:cs="Arial"/>
        <w:b/>
        <w:bCs/>
        <w:i/>
        <w:sz w:val="24"/>
        <w:szCs w:val="24"/>
      </w:rPr>
      <w:t>Programa de Doctorado en Fisiología</w:t>
    </w:r>
  </w:p>
  <w:p w14:paraId="1AA52020" w14:textId="77777777" w:rsidR="002A5C1B" w:rsidRDefault="002A5C1B" w:rsidP="00D645C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F2B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6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mbria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DB"/>
    <w:rsid w:val="000179A9"/>
    <w:rsid w:val="00042E90"/>
    <w:rsid w:val="00046E7C"/>
    <w:rsid w:val="00074E99"/>
    <w:rsid w:val="000846C9"/>
    <w:rsid w:val="00085DC7"/>
    <w:rsid w:val="000B4332"/>
    <w:rsid w:val="000F6A39"/>
    <w:rsid w:val="001050A9"/>
    <w:rsid w:val="00113F76"/>
    <w:rsid w:val="00116965"/>
    <w:rsid w:val="0012258C"/>
    <w:rsid w:val="001371CD"/>
    <w:rsid w:val="00137DA0"/>
    <w:rsid w:val="00164626"/>
    <w:rsid w:val="00172068"/>
    <w:rsid w:val="001876E9"/>
    <w:rsid w:val="001C31BB"/>
    <w:rsid w:val="001C5161"/>
    <w:rsid w:val="001D0C1E"/>
    <w:rsid w:val="00223D7C"/>
    <w:rsid w:val="002319BA"/>
    <w:rsid w:val="002349A3"/>
    <w:rsid w:val="00252E21"/>
    <w:rsid w:val="00263476"/>
    <w:rsid w:val="002A5C1B"/>
    <w:rsid w:val="002C02A8"/>
    <w:rsid w:val="002C4F5B"/>
    <w:rsid w:val="00301D8B"/>
    <w:rsid w:val="00334A15"/>
    <w:rsid w:val="0034763E"/>
    <w:rsid w:val="00351FF8"/>
    <w:rsid w:val="00374FA8"/>
    <w:rsid w:val="00377ACC"/>
    <w:rsid w:val="00380369"/>
    <w:rsid w:val="00381F1B"/>
    <w:rsid w:val="003825A4"/>
    <w:rsid w:val="00387B6D"/>
    <w:rsid w:val="003B68F4"/>
    <w:rsid w:val="003C5889"/>
    <w:rsid w:val="003C6270"/>
    <w:rsid w:val="003D592A"/>
    <w:rsid w:val="00400AFA"/>
    <w:rsid w:val="004061DB"/>
    <w:rsid w:val="00412270"/>
    <w:rsid w:val="00430D49"/>
    <w:rsid w:val="004312AF"/>
    <w:rsid w:val="00443773"/>
    <w:rsid w:val="00455590"/>
    <w:rsid w:val="004836A0"/>
    <w:rsid w:val="00486C1A"/>
    <w:rsid w:val="004B47D2"/>
    <w:rsid w:val="004C6E80"/>
    <w:rsid w:val="004C76CB"/>
    <w:rsid w:val="004D60C4"/>
    <w:rsid w:val="005005FF"/>
    <w:rsid w:val="00505C71"/>
    <w:rsid w:val="00537588"/>
    <w:rsid w:val="005403FC"/>
    <w:rsid w:val="00544493"/>
    <w:rsid w:val="0055687A"/>
    <w:rsid w:val="00560A6F"/>
    <w:rsid w:val="0056177D"/>
    <w:rsid w:val="00594569"/>
    <w:rsid w:val="005A4362"/>
    <w:rsid w:val="005B2E76"/>
    <w:rsid w:val="005E4719"/>
    <w:rsid w:val="005E4E2E"/>
    <w:rsid w:val="005E5898"/>
    <w:rsid w:val="006109EC"/>
    <w:rsid w:val="00610B9D"/>
    <w:rsid w:val="00614692"/>
    <w:rsid w:val="00620B1B"/>
    <w:rsid w:val="00631B0B"/>
    <w:rsid w:val="00634498"/>
    <w:rsid w:val="00637E01"/>
    <w:rsid w:val="00646A66"/>
    <w:rsid w:val="0066091E"/>
    <w:rsid w:val="00663C57"/>
    <w:rsid w:val="00667CB4"/>
    <w:rsid w:val="006768F2"/>
    <w:rsid w:val="00683C10"/>
    <w:rsid w:val="006923B2"/>
    <w:rsid w:val="006B4862"/>
    <w:rsid w:val="006B5BA7"/>
    <w:rsid w:val="006D7070"/>
    <w:rsid w:val="00700D43"/>
    <w:rsid w:val="00711D26"/>
    <w:rsid w:val="00713D77"/>
    <w:rsid w:val="00717B6D"/>
    <w:rsid w:val="00761BDD"/>
    <w:rsid w:val="00782EC5"/>
    <w:rsid w:val="007B719A"/>
    <w:rsid w:val="007D6F75"/>
    <w:rsid w:val="007E318B"/>
    <w:rsid w:val="007E61FB"/>
    <w:rsid w:val="007F6A5E"/>
    <w:rsid w:val="00811077"/>
    <w:rsid w:val="00831DCD"/>
    <w:rsid w:val="008564CD"/>
    <w:rsid w:val="00872104"/>
    <w:rsid w:val="008851FC"/>
    <w:rsid w:val="00893675"/>
    <w:rsid w:val="008A489D"/>
    <w:rsid w:val="008B2B66"/>
    <w:rsid w:val="008C7ACB"/>
    <w:rsid w:val="008D5563"/>
    <w:rsid w:val="008E0906"/>
    <w:rsid w:val="008F78ED"/>
    <w:rsid w:val="0094592F"/>
    <w:rsid w:val="00945A31"/>
    <w:rsid w:val="009569B4"/>
    <w:rsid w:val="0096639E"/>
    <w:rsid w:val="009A17C5"/>
    <w:rsid w:val="009C0706"/>
    <w:rsid w:val="009C08B4"/>
    <w:rsid w:val="00A12346"/>
    <w:rsid w:val="00A14305"/>
    <w:rsid w:val="00A146B1"/>
    <w:rsid w:val="00A27867"/>
    <w:rsid w:val="00A543C2"/>
    <w:rsid w:val="00A611A6"/>
    <w:rsid w:val="00A93313"/>
    <w:rsid w:val="00AD2EF4"/>
    <w:rsid w:val="00AF668C"/>
    <w:rsid w:val="00B06620"/>
    <w:rsid w:val="00B1472C"/>
    <w:rsid w:val="00B2606A"/>
    <w:rsid w:val="00B434D3"/>
    <w:rsid w:val="00B63AD9"/>
    <w:rsid w:val="00B72F74"/>
    <w:rsid w:val="00B9497F"/>
    <w:rsid w:val="00BA0B41"/>
    <w:rsid w:val="00BC2F03"/>
    <w:rsid w:val="00BD6FAD"/>
    <w:rsid w:val="00BE4346"/>
    <w:rsid w:val="00C52EEE"/>
    <w:rsid w:val="00C55EAB"/>
    <w:rsid w:val="00C752B0"/>
    <w:rsid w:val="00C77D10"/>
    <w:rsid w:val="00C95A43"/>
    <w:rsid w:val="00CB58EC"/>
    <w:rsid w:val="00CB7342"/>
    <w:rsid w:val="00CC196B"/>
    <w:rsid w:val="00CE02CE"/>
    <w:rsid w:val="00CE0671"/>
    <w:rsid w:val="00CF3B80"/>
    <w:rsid w:val="00CF574B"/>
    <w:rsid w:val="00D0098B"/>
    <w:rsid w:val="00D07CD9"/>
    <w:rsid w:val="00D35861"/>
    <w:rsid w:val="00D453FF"/>
    <w:rsid w:val="00D645C8"/>
    <w:rsid w:val="00D661C5"/>
    <w:rsid w:val="00D97AF5"/>
    <w:rsid w:val="00DA3718"/>
    <w:rsid w:val="00DC48D5"/>
    <w:rsid w:val="00DC65CF"/>
    <w:rsid w:val="00DC699D"/>
    <w:rsid w:val="00DD1294"/>
    <w:rsid w:val="00DE6F7D"/>
    <w:rsid w:val="00E2531A"/>
    <w:rsid w:val="00E300F7"/>
    <w:rsid w:val="00E403C4"/>
    <w:rsid w:val="00E44A7F"/>
    <w:rsid w:val="00E72526"/>
    <w:rsid w:val="00E73D7A"/>
    <w:rsid w:val="00EC5A43"/>
    <w:rsid w:val="00EC7C6F"/>
    <w:rsid w:val="00EE11A6"/>
    <w:rsid w:val="00EE6227"/>
    <w:rsid w:val="00EF7CCF"/>
    <w:rsid w:val="00F002B4"/>
    <w:rsid w:val="00F211AC"/>
    <w:rsid w:val="00F219A2"/>
    <w:rsid w:val="00F508B9"/>
    <w:rsid w:val="00F64CBB"/>
    <w:rsid w:val="00F906E3"/>
    <w:rsid w:val="00F971DC"/>
    <w:rsid w:val="00F97AAC"/>
    <w:rsid w:val="00FA42B7"/>
    <w:rsid w:val="00FC291B"/>
    <w:rsid w:val="00FC3E5D"/>
    <w:rsid w:val="00FD1A74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FD3263"/>
  <w15:chartTrackingRefBased/>
  <w15:docId w15:val="{58B74AA6-D09E-4E3B-99B3-7E065412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table" w:styleId="Tablaconcuadrcula">
    <w:name w:val="Table Grid"/>
    <w:basedOn w:val="Tablanormal"/>
    <w:rsid w:val="002A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4836A0"/>
    <w:pPr>
      <w:ind w:left="70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E4719"/>
    <w:pPr>
      <w:ind w:left="708"/>
    </w:pPr>
    <w:rPr>
      <w:sz w:val="24"/>
      <w:szCs w:val="24"/>
    </w:rPr>
  </w:style>
  <w:style w:type="character" w:styleId="Textodelmarcadordeposicin">
    <w:name w:val="Placeholder Text"/>
    <w:uiPriority w:val="99"/>
    <w:semiHidden/>
    <w:rsid w:val="00113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1B33B2FDB44192B55C2E362BB2E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E2FB-3BEA-4B6D-A99F-D4F38FF37671}"/>
      </w:docPartPr>
      <w:docPartBody>
        <w:p w:rsidR="00EB791F" w:rsidRDefault="00FD5D6E" w:rsidP="00FD5D6E">
          <w:pPr>
            <w:pStyle w:val="671B33B2FDB44192B55C2E362BB2E3FB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A1522F0ED6F349FB99441B7F55C3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1554-5A33-487C-9B79-FC9C247D74FB}"/>
      </w:docPartPr>
      <w:docPartBody>
        <w:p w:rsidR="00EB791F" w:rsidRDefault="00FD5D6E" w:rsidP="00FD5D6E">
          <w:pPr>
            <w:pStyle w:val="A1522F0ED6F349FB99441B7F55C309EC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82F82B03A8ED4B4599FBCF6B58B3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F4BE-6202-44AF-81B9-E1F788B72FBE}"/>
      </w:docPartPr>
      <w:docPartBody>
        <w:p w:rsidR="00EB791F" w:rsidRDefault="00FD5D6E" w:rsidP="00FD5D6E">
          <w:pPr>
            <w:pStyle w:val="82F82B03A8ED4B4599FBCF6B58B3A8F8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23EB89812985411F997CA446F6794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A4FF-2EB2-4A66-B2C1-0A8E910984BE}"/>
      </w:docPartPr>
      <w:docPartBody>
        <w:p w:rsidR="00EB791F" w:rsidRDefault="00FD5D6E" w:rsidP="00FD5D6E">
          <w:pPr>
            <w:pStyle w:val="23EB89812985411F997CA446F679411E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3F17CA2138DF4A5DAD8FA216A436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B141-05F4-4136-88BA-61DC613C9A6E}"/>
      </w:docPartPr>
      <w:docPartBody>
        <w:p w:rsidR="00EB791F" w:rsidRDefault="00FD5D6E" w:rsidP="00FD5D6E">
          <w:pPr>
            <w:pStyle w:val="3F17CA2138DF4A5DAD8FA216A436B4F2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BA046CE3A9C9410CA5C773F382F9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B14C-D056-40D8-A265-0BF9DD7FEE53}"/>
      </w:docPartPr>
      <w:docPartBody>
        <w:p w:rsidR="00EB791F" w:rsidRDefault="00FD5D6E" w:rsidP="00FD5D6E">
          <w:pPr>
            <w:pStyle w:val="BA046CE3A9C9410CA5C773F382F9AA72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8A8DAC5068B8440681A8DA358F3B9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E45E-20EC-4BEF-9063-0C402839C55D}"/>
      </w:docPartPr>
      <w:docPartBody>
        <w:p w:rsidR="00EB791F" w:rsidRDefault="00FD5D6E" w:rsidP="00FD5D6E">
          <w:pPr>
            <w:pStyle w:val="8A8DAC5068B8440681A8DA358F3B91B4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C2AC777207A44FB5920F94268B16C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31F9-306C-4418-B025-03FC20C31CEE}"/>
      </w:docPartPr>
      <w:docPartBody>
        <w:p w:rsidR="00EB791F" w:rsidRDefault="00FD5D6E" w:rsidP="00FD5D6E">
          <w:pPr>
            <w:pStyle w:val="C2AC777207A44FB5920F94268B16CB7B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049ACF239EBF47ED897D12015CBD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CC93-85FA-485F-9D32-0E4BDBA18A8A}"/>
      </w:docPartPr>
      <w:docPartBody>
        <w:p w:rsidR="00EB791F" w:rsidRDefault="00FD5D6E" w:rsidP="00FD5D6E">
          <w:pPr>
            <w:pStyle w:val="049ACF239EBF47ED897D12015CBD3222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BDF2C27695554D01B47F02A25AAB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1C5B-1927-4A0D-A487-1CC54E0F9DA7}"/>
      </w:docPartPr>
      <w:docPartBody>
        <w:p w:rsidR="00EB791F" w:rsidRDefault="00FD5D6E" w:rsidP="00FD5D6E">
          <w:pPr>
            <w:pStyle w:val="BDF2C27695554D01B47F02A25AAB38D8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6E"/>
    <w:rsid w:val="00EB791F"/>
    <w:rsid w:val="00F73241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D5D6E"/>
    <w:rPr>
      <w:color w:val="808080"/>
    </w:rPr>
  </w:style>
  <w:style w:type="paragraph" w:customStyle="1" w:styleId="671B33B2FDB44192B55C2E362BB2E3FB">
    <w:name w:val="671B33B2FDB44192B55C2E362BB2E3FB"/>
    <w:rsid w:val="00FD5D6E"/>
  </w:style>
  <w:style w:type="paragraph" w:customStyle="1" w:styleId="A1522F0ED6F349FB99441B7F55C309EC">
    <w:name w:val="A1522F0ED6F349FB99441B7F55C309EC"/>
    <w:rsid w:val="00FD5D6E"/>
  </w:style>
  <w:style w:type="paragraph" w:customStyle="1" w:styleId="82F82B03A8ED4B4599FBCF6B58B3A8F8">
    <w:name w:val="82F82B03A8ED4B4599FBCF6B58B3A8F8"/>
    <w:rsid w:val="00FD5D6E"/>
  </w:style>
  <w:style w:type="paragraph" w:customStyle="1" w:styleId="23EB89812985411F997CA446F679411E">
    <w:name w:val="23EB89812985411F997CA446F679411E"/>
    <w:rsid w:val="00FD5D6E"/>
  </w:style>
  <w:style w:type="paragraph" w:customStyle="1" w:styleId="3F17CA2138DF4A5DAD8FA216A436B4F2">
    <w:name w:val="3F17CA2138DF4A5DAD8FA216A436B4F2"/>
    <w:rsid w:val="00FD5D6E"/>
  </w:style>
  <w:style w:type="paragraph" w:customStyle="1" w:styleId="BA046CE3A9C9410CA5C773F382F9AA72">
    <w:name w:val="BA046CE3A9C9410CA5C773F382F9AA72"/>
    <w:rsid w:val="00FD5D6E"/>
  </w:style>
  <w:style w:type="paragraph" w:customStyle="1" w:styleId="F43E042CCC804AB089B9C4C2B21BCF03">
    <w:name w:val="F43E042CCC804AB089B9C4C2B21BCF03"/>
    <w:rsid w:val="00FD5D6E"/>
  </w:style>
  <w:style w:type="paragraph" w:customStyle="1" w:styleId="6D2CF244A04646D5A8808871EA6C8D5B">
    <w:name w:val="6D2CF244A04646D5A8808871EA6C8D5B"/>
    <w:rsid w:val="00FD5D6E"/>
  </w:style>
  <w:style w:type="paragraph" w:customStyle="1" w:styleId="CF52FD7F5A3A428EA1F7FA1D92DBDA3D">
    <w:name w:val="CF52FD7F5A3A428EA1F7FA1D92DBDA3D"/>
    <w:rsid w:val="00FD5D6E"/>
  </w:style>
  <w:style w:type="paragraph" w:customStyle="1" w:styleId="A9BEEF2723E7469CBDE4173FA821F9C9">
    <w:name w:val="A9BEEF2723E7469CBDE4173FA821F9C9"/>
    <w:rsid w:val="00FD5D6E"/>
  </w:style>
  <w:style w:type="paragraph" w:customStyle="1" w:styleId="8A8DAC5068B8440681A8DA358F3B91B4">
    <w:name w:val="8A8DAC5068B8440681A8DA358F3B91B4"/>
    <w:rsid w:val="00FD5D6E"/>
  </w:style>
  <w:style w:type="paragraph" w:customStyle="1" w:styleId="C2AC777207A44FB5920F94268B16CB7B">
    <w:name w:val="C2AC777207A44FB5920F94268B16CB7B"/>
    <w:rsid w:val="00FD5D6E"/>
  </w:style>
  <w:style w:type="paragraph" w:customStyle="1" w:styleId="049ACF239EBF47ED897D12015CBD3222">
    <w:name w:val="049ACF239EBF47ED897D12015CBD3222"/>
    <w:rsid w:val="00FD5D6E"/>
  </w:style>
  <w:style w:type="paragraph" w:customStyle="1" w:styleId="BDF2C27695554D01B47F02A25AAB38D8">
    <w:name w:val="BDF2C27695554D01B47F02A25AAB38D8"/>
    <w:rsid w:val="00FD5D6E"/>
  </w:style>
  <w:style w:type="paragraph" w:customStyle="1" w:styleId="AD067A6F5D0143FCAE4EA8CDA6A39BCF">
    <w:name w:val="AD067A6F5D0143FCAE4EA8CDA6A39BCF"/>
    <w:rsid w:val="00FD5D6E"/>
  </w:style>
  <w:style w:type="paragraph" w:customStyle="1" w:styleId="3889DDAB51294ED9987E92485D82C947">
    <w:name w:val="3889DDAB51294ED9987E92485D82C947"/>
    <w:rsid w:val="00FD5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Rosario Salvador</cp:lastModifiedBy>
  <cp:revision>5</cp:revision>
  <cp:lastPrinted>2014-06-10T15:26:00Z</cp:lastPrinted>
  <dcterms:created xsi:type="dcterms:W3CDTF">2020-08-09T19:08:00Z</dcterms:created>
  <dcterms:modified xsi:type="dcterms:W3CDTF">2020-08-26T11:38:00Z</dcterms:modified>
</cp:coreProperties>
</file>