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3E16" w14:textId="67C71FE5" w:rsidR="00D07CD9" w:rsidRDefault="001C01B8" w:rsidP="00831B6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999FBF" wp14:editId="05E48070">
            <wp:simplePos x="0" y="0"/>
            <wp:positionH relativeFrom="column">
              <wp:posOffset>-102235</wp:posOffset>
            </wp:positionH>
            <wp:positionV relativeFrom="paragraph">
              <wp:posOffset>-818515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8CA9" w14:textId="72D273CC" w:rsidR="00D71318" w:rsidRPr="00007A5E" w:rsidRDefault="00D71318" w:rsidP="00831B67">
      <w:pPr>
        <w:shd w:val="clear" w:color="auto" w:fill="262626"/>
        <w:spacing w:before="480" w:after="480"/>
        <w:ind w:right="34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 xml:space="preserve">MEMORIA DE LA ACTIVIDAD DESARROLLADA EN LA ESTANCIA. </w:t>
      </w:r>
      <w:r w:rsidR="001F5765">
        <w:rPr>
          <w:rFonts w:ascii="Arial" w:hAnsi="Arial" w:cs="Arial"/>
          <w:b/>
          <w:bCs/>
          <w:color w:val="FFFFFF"/>
          <w:sz w:val="32"/>
          <w:szCs w:val="32"/>
        </w:rPr>
        <w:t>ACTIVIDAD OPTATIVA</w:t>
      </w:r>
    </w:p>
    <w:p w14:paraId="33AF28DB" w14:textId="77777777" w:rsidR="00EC5A43" w:rsidRDefault="00EC5A43">
      <w:pPr>
        <w:rPr>
          <w:rFonts w:ascii="Arial" w:hAnsi="Arial" w:cs="Arial"/>
          <w:b/>
          <w:u w:val="single"/>
        </w:rPr>
      </w:pPr>
    </w:p>
    <w:p w14:paraId="6E566BA2" w14:textId="77777777" w:rsidR="00156A5C" w:rsidRPr="002022C5" w:rsidRDefault="00156A5C" w:rsidP="00831B67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022C5">
        <w:rPr>
          <w:rFonts w:ascii="Arial" w:hAnsi="Arial" w:cs="Arial"/>
          <w:b/>
          <w:sz w:val="22"/>
          <w:szCs w:val="22"/>
        </w:rPr>
        <w:t>Doctorando/a</w:t>
      </w:r>
      <w:r w:rsidRPr="002022C5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2022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1A1543BB0162431D93A9FC4C205BE481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color w:val="000000"/>
          <w:sz w:val="22"/>
          <w:szCs w:val="22"/>
        </w:rPr>
        <w:t>.</w:t>
      </w:r>
      <w:r w:rsidRPr="002022C5">
        <w:rPr>
          <w:rFonts w:ascii="Arial" w:hAnsi="Arial" w:cs="Arial"/>
          <w:sz w:val="22"/>
          <w:szCs w:val="22"/>
        </w:rPr>
        <w:t xml:space="preserve">  </w:t>
      </w:r>
      <w:r w:rsidRPr="002022C5">
        <w:rPr>
          <w:rFonts w:ascii="Arial" w:hAnsi="Arial" w:cs="Arial"/>
          <w:b/>
          <w:sz w:val="22"/>
          <w:szCs w:val="22"/>
        </w:rPr>
        <w:t>NIF</w:t>
      </w:r>
      <w:r w:rsidRPr="002022C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685D5A8D2EAF46B08F97372B60E9BC89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sz w:val="22"/>
          <w:szCs w:val="22"/>
        </w:rPr>
        <w:t xml:space="preserve"> </w:t>
      </w:r>
    </w:p>
    <w:p w14:paraId="046C11AD" w14:textId="77777777" w:rsidR="00156A5C" w:rsidRPr="00B72F74" w:rsidRDefault="00156A5C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estudiante del Programa de Doctorado en Fisiología de la Universitat de València, con tutor/a: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21383F8B09D64271BE741EEE00FD5D06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" w:hAnsi="Arial" w:cs="Arial"/>
          <w:sz w:val="22"/>
          <w:szCs w:val="22"/>
        </w:rPr>
        <w:t xml:space="preserve">  y director</w:t>
      </w:r>
      <w:r w:rsidRPr="00B72F7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/as</w:t>
      </w:r>
      <w:r w:rsidRPr="00B72F74">
        <w:rPr>
          <w:rFonts w:ascii="Arial" w:hAnsi="Arial" w:cs="Arial"/>
          <w:sz w:val="22"/>
          <w:szCs w:val="22"/>
        </w:rPr>
        <w:t xml:space="preserve"> de la tesis: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29793974"/>
          <w:placeholder>
            <w:docPart w:val="57D71A261C0C44209896ECA39743FCF8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6255E93A" w14:textId="074C2FDF" w:rsidR="00B72F74" w:rsidRPr="00B72F74" w:rsidRDefault="00717B6D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Estancia</w:t>
      </w:r>
      <w:r w:rsidR="00FD1A74">
        <w:rPr>
          <w:rFonts w:ascii="Arial" w:hAnsi="Arial" w:cs="Arial"/>
          <w:sz w:val="22"/>
          <w:szCs w:val="22"/>
        </w:rPr>
        <w:t xml:space="preserve"> </w:t>
      </w:r>
      <w:r w:rsidR="00B72F74" w:rsidRPr="00B72F74">
        <w:rPr>
          <w:rFonts w:ascii="Arial" w:hAnsi="Arial" w:cs="Arial"/>
          <w:sz w:val="22"/>
          <w:szCs w:val="22"/>
        </w:rPr>
        <w:t>de investigación</w:t>
      </w:r>
      <w:r>
        <w:rPr>
          <w:rFonts w:ascii="Arial" w:hAnsi="Arial" w:cs="Arial"/>
          <w:sz w:val="22"/>
          <w:szCs w:val="22"/>
        </w:rPr>
        <w:t xml:space="preserve"> </w:t>
      </w:r>
      <w:r w:rsidRPr="00B72F74">
        <w:rPr>
          <w:rFonts w:ascii="Arial" w:hAnsi="Arial" w:cs="Arial"/>
          <w:sz w:val="22"/>
          <w:szCs w:val="22"/>
        </w:rPr>
        <w:t>realiza</w:t>
      </w:r>
      <w:r>
        <w:rPr>
          <w:rFonts w:ascii="Arial" w:hAnsi="Arial" w:cs="Arial"/>
          <w:sz w:val="22"/>
          <w:szCs w:val="22"/>
        </w:rPr>
        <w:t>da</w:t>
      </w:r>
      <w:r w:rsidR="00B72F74" w:rsidRPr="00B72F74">
        <w:rPr>
          <w:rFonts w:ascii="Arial" w:hAnsi="Arial" w:cs="Arial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92333594"/>
          <w:placeholder>
            <w:docPart w:val="738D4D45F503468F84C427B19CBCA776"/>
          </w:placeholder>
          <w:showingPlcHdr/>
        </w:sdtPr>
        <w:sdtEndPr/>
        <w:sdtContent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 durante el período del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89084669"/>
          <w:placeholder>
            <w:docPart w:val="0592EAF1AD53437FBF593B64F4539CB3"/>
          </w:placeholder>
          <w:showingPlcHdr/>
        </w:sdtPr>
        <w:sdtEndPr/>
        <w:sdtContent>
          <w:r w:rsidR="00156A5C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F74" w:rsidRPr="00B72F74">
        <w:rPr>
          <w:rFonts w:ascii="Arial" w:hAnsi="Arial" w:cs="Arial"/>
          <w:sz w:val="22"/>
          <w:szCs w:val="22"/>
        </w:rPr>
        <w:t>al</w:t>
      </w:r>
      <w:proofErr w:type="spellEnd"/>
      <w:r w:rsidR="00B72F74" w:rsidRPr="00B72F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372203666"/>
          <w:placeholder>
            <w:docPart w:val="57109446C6B047048377372837F685A8"/>
          </w:placeholder>
          <w:showingPlcHdr/>
        </w:sdtPr>
        <w:sdtEndPr/>
        <w:sdtContent>
          <w:r w:rsidR="00156A5C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, bajo la supervisión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976962403"/>
          <w:placeholder>
            <w:docPart w:val="ED1ED4F53A35483480C0E508C6346F43"/>
          </w:placeholder>
          <w:showingPlcHdr/>
        </w:sdtPr>
        <w:sdtEndPr/>
        <w:sdtContent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, 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>(cargo que ocupa)</w:t>
      </w:r>
      <w:r w:rsidR="00B72F74" w:rsidRPr="00B72F74">
        <w:rPr>
          <w:rFonts w:ascii="Arial" w:hAnsi="Arial" w:cs="Arial"/>
          <w:sz w:val="22"/>
          <w:szCs w:val="22"/>
        </w:rPr>
        <w:t>.</w:t>
      </w:r>
    </w:p>
    <w:p w14:paraId="14E152AE" w14:textId="75C2E587" w:rsidR="00B72F74" w:rsidRPr="00D97AF5" w:rsidRDefault="003C5889" w:rsidP="00831B67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D97AF5">
        <w:rPr>
          <w:rFonts w:ascii="Arial" w:hAnsi="Arial" w:cs="Arial"/>
          <w:b/>
          <w:sz w:val="22"/>
          <w:szCs w:val="22"/>
        </w:rPr>
        <w:t>MEMORIA</w:t>
      </w:r>
      <w:r w:rsidR="00717B6D" w:rsidRPr="00D97AF5">
        <w:rPr>
          <w:rFonts w:ascii="Arial" w:hAnsi="Arial" w:cs="Arial"/>
          <w:b/>
          <w:sz w:val="22"/>
          <w:szCs w:val="22"/>
        </w:rPr>
        <w:t xml:space="preserve"> DE LA ACTIVIDAD DESARROLLADA EN LA ESTANCIA</w:t>
      </w:r>
      <w:r w:rsidR="00F219A2">
        <w:rPr>
          <w:rFonts w:ascii="Arial" w:hAnsi="Arial" w:cs="Arial"/>
          <w:b/>
          <w:sz w:val="22"/>
          <w:szCs w:val="22"/>
        </w:rPr>
        <w:t xml:space="preserve"> DE INVESTIGACIÓN</w:t>
      </w:r>
      <w:r w:rsidR="00F219A2" w:rsidRPr="00D97AF5">
        <w:rPr>
          <w:rFonts w:ascii="Arial" w:hAnsi="Arial" w:cs="Arial"/>
          <w:sz w:val="22"/>
          <w:szCs w:val="22"/>
        </w:rPr>
        <w:t>:</w:t>
      </w:r>
      <w:r w:rsidR="00B72F74" w:rsidRPr="00D97AF5">
        <w:rPr>
          <w:rFonts w:ascii="Arial" w:hAnsi="Arial" w:cs="Arial"/>
          <w:b/>
          <w:sz w:val="22"/>
          <w:szCs w:val="22"/>
        </w:rPr>
        <w:t xml:space="preserve"> </w:t>
      </w:r>
      <w:r w:rsidR="00B72F74" w:rsidRPr="00D97AF5">
        <w:rPr>
          <w:rFonts w:ascii="Arial Narrow" w:hAnsi="Arial Narrow" w:cs="Arial"/>
          <w:i/>
          <w:color w:val="595959"/>
          <w:sz w:val="18"/>
          <w:szCs w:val="18"/>
        </w:rPr>
        <w:t>(máximo</w:t>
      </w:r>
      <w:r w:rsidR="00395753">
        <w:rPr>
          <w:rFonts w:ascii="Arial Narrow" w:hAnsi="Arial Narrow" w:cs="Arial"/>
          <w:i/>
          <w:color w:val="595959"/>
          <w:sz w:val="18"/>
          <w:szCs w:val="18"/>
        </w:rPr>
        <w:t xml:space="preserve"> recomendado</w:t>
      </w:r>
      <w:r w:rsidR="00B72F74" w:rsidRPr="00D97AF5">
        <w:rPr>
          <w:rFonts w:ascii="Arial Narrow" w:hAnsi="Arial Narrow" w:cs="Arial"/>
          <w:i/>
          <w:color w:val="595959"/>
          <w:sz w:val="18"/>
          <w:szCs w:val="18"/>
        </w:rPr>
        <w:t xml:space="preserve"> 1000 palabras)</w:t>
      </w:r>
    </w:p>
    <w:p w14:paraId="232D9350" w14:textId="4ADCE07B" w:rsidR="00D97AF5" w:rsidRDefault="00556FE1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878825316"/>
          <w:placeholder>
            <w:docPart w:val="074D2C1FD2E14CCAA134222147B81928"/>
          </w:placeholder>
          <w:showingPlcHdr/>
        </w:sdtPr>
        <w:sdtEndPr/>
        <w:sdtContent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>.</w:t>
      </w:r>
    </w:p>
    <w:p w14:paraId="26791D16" w14:textId="77777777" w:rsidR="00D97AF5" w:rsidRPr="00D97AF5" w:rsidRDefault="00D97AF5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046E7C">
        <w:rPr>
          <w:rFonts w:ascii="Arial" w:hAnsi="Arial" w:cs="Arial"/>
        </w:rPr>
        <w:tab/>
      </w:r>
      <w:r w:rsidRPr="00046E7C">
        <w:rPr>
          <w:rFonts w:ascii="Arial" w:hAnsi="Arial" w:cs="Arial"/>
        </w:rPr>
        <w:tab/>
      </w:r>
      <w:r w:rsidRPr="00046E7C">
        <w:rPr>
          <w:rFonts w:ascii="Arial" w:hAnsi="Arial" w:cs="Arial"/>
        </w:rPr>
        <w:tab/>
      </w:r>
    </w:p>
    <w:p w14:paraId="28AF107A" w14:textId="77777777" w:rsidR="00156A5C" w:rsidRPr="00B72F74" w:rsidRDefault="00156A5C" w:rsidP="00831B67">
      <w:pPr>
        <w:spacing w:after="240"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605490059E3D4854B913BF299CE89E8C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17780028" w14:textId="77777777" w:rsidR="00D97AF5" w:rsidRPr="00046E7C" w:rsidRDefault="00D97AF5" w:rsidP="00831B67">
      <w:pPr>
        <w:spacing w:after="240" w:line="312" w:lineRule="auto"/>
        <w:rPr>
          <w:rFonts w:ascii="Arial" w:hAnsi="Arial" w:cs="Arial"/>
        </w:rPr>
      </w:pPr>
    </w:p>
    <w:p w14:paraId="71AAAE08" w14:textId="77777777" w:rsidR="00D97AF5" w:rsidRPr="00046E7C" w:rsidRDefault="00D97AF5" w:rsidP="00831B67">
      <w:pPr>
        <w:spacing w:after="240" w:line="312" w:lineRule="auto"/>
        <w:rPr>
          <w:rFonts w:ascii="Arial" w:hAnsi="Arial" w:cs="Arial"/>
        </w:rPr>
      </w:pPr>
    </w:p>
    <w:p w14:paraId="0A708AC4" w14:textId="555A9E61" w:rsidR="00537588" w:rsidRDefault="00156A5C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Fdo. El/La doctorando/a</w:t>
      </w:r>
      <w:r w:rsidR="00D97AF5" w:rsidRPr="00455590">
        <w:rPr>
          <w:rFonts w:ascii="Verdana" w:hAnsi="Verdana"/>
        </w:rPr>
        <w:t xml:space="preserve"> </w:t>
      </w:r>
    </w:p>
    <w:p w14:paraId="1A8843AB" w14:textId="67166C7B" w:rsidR="00D97AF5" w:rsidRPr="00544493" w:rsidRDefault="00D97AF5" w:rsidP="00831B67">
      <w:pPr>
        <w:spacing w:after="240" w:line="312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544493">
        <w:rPr>
          <w:rFonts w:ascii="Arial" w:hAnsi="Arial" w:cs="Arial"/>
          <w:sz w:val="22"/>
          <w:szCs w:val="22"/>
        </w:rPr>
        <w:t xml:space="preserve">El/La tutor/a y los/las directores/as </w:t>
      </w:r>
      <w:r>
        <w:rPr>
          <w:rFonts w:ascii="Arial" w:hAnsi="Arial" w:cs="Arial"/>
          <w:sz w:val="22"/>
          <w:szCs w:val="22"/>
        </w:rPr>
        <w:t xml:space="preserve">informan </w:t>
      </w:r>
      <w:r w:rsidR="00831B67" w:rsidRPr="008A489D">
        <w:rPr>
          <w:rFonts w:ascii="Arial Narrow" w:hAnsi="Arial Narrow" w:cs="Arial"/>
          <w:i/>
          <w:sz w:val="22"/>
          <w:szCs w:val="22"/>
        </w:rPr>
        <w:t>(favorablemente</w:t>
      </w:r>
      <w:r w:rsidR="00831B67" w:rsidRPr="00831B67">
        <w:rPr>
          <w:rFonts w:ascii="Arial Narrow" w:hAnsi="Arial Narrow" w:cs="Arial"/>
          <w:i/>
          <w:sz w:val="16"/>
          <w:szCs w:val="16"/>
        </w:rPr>
        <w:t xml:space="preserve"> </w:t>
      </w:r>
      <w:r w:rsidR="00831B67" w:rsidRPr="008A489D">
        <w:rPr>
          <w:rFonts w:ascii="Arial Narrow" w:hAnsi="Arial Narrow" w:cs="Arial"/>
          <w:i/>
          <w:sz w:val="22"/>
          <w:szCs w:val="22"/>
        </w:rPr>
        <w:t>/</w:t>
      </w:r>
      <w:r w:rsidR="00831B67" w:rsidRPr="00831B67">
        <w:rPr>
          <w:rFonts w:ascii="Arial Narrow" w:hAnsi="Arial Narrow" w:cs="Arial"/>
          <w:i/>
          <w:sz w:val="16"/>
          <w:szCs w:val="16"/>
        </w:rPr>
        <w:t xml:space="preserve"> </w:t>
      </w:r>
      <w:r w:rsidR="00831B67" w:rsidRPr="008A489D">
        <w:rPr>
          <w:rFonts w:ascii="Arial Narrow" w:hAnsi="Arial Narrow" w:cs="Arial"/>
          <w:i/>
          <w:sz w:val="22"/>
          <w:szCs w:val="22"/>
        </w:rPr>
        <w:t>desfavorablemente)</w:t>
      </w:r>
      <w:r w:rsidR="00831B67" w:rsidRPr="00831B67">
        <w:rPr>
          <w:rFonts w:ascii="Arial Narrow" w:hAnsi="Arial Narrow" w:cs="Arial"/>
          <w:iCs/>
          <w:sz w:val="22"/>
          <w:szCs w:val="22"/>
        </w:rPr>
        <w:t>:</w:t>
      </w:r>
      <w:r w:rsidR="00831B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972364868"/>
          <w:placeholder>
            <w:docPart w:val="C0AFD1B5B07C4597B5715DDACDCA0AD3"/>
          </w:placeholder>
          <w:showingPlcHdr/>
        </w:sdtPr>
        <w:sdtEndPr/>
        <w:sdtContent>
          <w:r w:rsidR="00831B67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631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sobre el cumplimiento de los objetivos de la estancia</w:t>
      </w:r>
      <w:r w:rsidR="00F219A2">
        <w:rPr>
          <w:rFonts w:ascii="Arial" w:hAnsi="Arial" w:cs="Arial"/>
          <w:sz w:val="22"/>
          <w:szCs w:val="22"/>
        </w:rPr>
        <w:t xml:space="preserve"> del/de la doctorando/a, la idoneidad del Centro de destino y la actividad desarrollada</w:t>
      </w:r>
      <w:r w:rsidRPr="00544493">
        <w:rPr>
          <w:rFonts w:ascii="Arial" w:hAnsi="Arial" w:cs="Arial"/>
          <w:sz w:val="22"/>
          <w:szCs w:val="22"/>
        </w:rPr>
        <w:t>.</w:t>
      </w:r>
    </w:p>
    <w:p w14:paraId="7898AF04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147F19A0" w14:textId="77777777" w:rsidR="00D97AF5" w:rsidRDefault="00D97AF5" w:rsidP="00D97AF5">
      <w:pPr>
        <w:spacing w:after="100"/>
        <w:rPr>
          <w:rFonts w:ascii="Arial" w:hAnsi="Arial" w:cs="Arial"/>
        </w:rPr>
      </w:pPr>
    </w:p>
    <w:p w14:paraId="6B06DBA0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0124746D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2185421E" w14:textId="77777777" w:rsidR="0028672F" w:rsidRPr="005A4362" w:rsidRDefault="0028672F" w:rsidP="0028672F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-1531868634"/>
          <w:placeholder>
            <w:docPart w:val="81C61B00B3D44268B1674AA6706EF90C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</w:r>
    </w:p>
    <w:p w14:paraId="104636A5" w14:textId="20DD9121" w:rsidR="0028672F" w:rsidRPr="00491087" w:rsidRDefault="0028672F" w:rsidP="0028672F">
      <w:pPr>
        <w:keepNext/>
        <w:tabs>
          <w:tab w:val="left" w:pos="3544"/>
          <w:tab w:val="left" w:pos="3828"/>
          <w:tab w:val="left" w:pos="6946"/>
          <w:tab w:val="left" w:pos="7230"/>
        </w:tabs>
        <w:spacing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Tutor/a y/o Director/a (Elimine lo que no proceda)</w:t>
      </w:r>
      <w:r w:rsidRPr="005A4362">
        <w:rPr>
          <w:rFonts w:ascii="Arial Narrow" w:hAnsi="Arial Narrow" w:cs="Arial"/>
          <w:sz w:val="22"/>
          <w:szCs w:val="22"/>
        </w:rPr>
        <w:tab/>
      </w:r>
    </w:p>
    <w:p w14:paraId="6F3E2D35" w14:textId="77777777" w:rsidR="001371CD" w:rsidRDefault="001371CD" w:rsidP="001371CD">
      <w:pPr>
        <w:tabs>
          <w:tab w:val="left" w:pos="2976"/>
        </w:tabs>
        <w:rPr>
          <w:rFonts w:ascii="Calibri" w:hAnsi="Calibri"/>
        </w:rPr>
      </w:pPr>
    </w:p>
    <w:p w14:paraId="1032314A" w14:textId="2BB9E7F7" w:rsidR="001371CD" w:rsidRPr="00556FE1" w:rsidRDefault="001F5765" w:rsidP="00556FE1">
      <w:pPr>
        <w:spacing w:before="120" w:after="120"/>
        <w:ind w:right="-14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022C5">
        <w:rPr>
          <w:rFonts w:ascii="Arial Narrow" w:hAnsi="Arial Narrow" w:cs="Arial"/>
          <w:b/>
          <w:bCs/>
          <w:color w:val="000000"/>
          <w:sz w:val="24"/>
          <w:szCs w:val="24"/>
        </w:rPr>
        <w:t>Nota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: Adjuntar </w:t>
      </w:r>
      <w:r>
        <w:rPr>
          <w:rFonts w:ascii="Arial Narrow" w:hAnsi="Arial Narrow" w:cs="Arial"/>
          <w:bCs/>
          <w:color w:val="000000"/>
          <w:sz w:val="22"/>
          <w:szCs w:val="22"/>
        </w:rPr>
        <w:t>el I</w:t>
      </w:r>
      <w:r w:rsidRPr="001F5765">
        <w:rPr>
          <w:rFonts w:ascii="Arial Narrow" w:hAnsi="Arial Narrow" w:cs="Arial"/>
          <w:bCs/>
          <w:color w:val="000000"/>
          <w:sz w:val="22"/>
          <w:szCs w:val="22"/>
        </w:rPr>
        <w:t>nforme de supervisión de la estancia firmado por el tutor</w:t>
      </w:r>
      <w:r>
        <w:rPr>
          <w:rFonts w:ascii="Arial Narrow" w:hAnsi="Arial Narrow" w:cs="Arial"/>
          <w:bCs/>
          <w:color w:val="000000"/>
          <w:sz w:val="22"/>
          <w:szCs w:val="22"/>
        </w:rPr>
        <w:t>/a</w:t>
      </w:r>
      <w:r w:rsidRPr="001F5765">
        <w:rPr>
          <w:rFonts w:ascii="Arial Narrow" w:hAnsi="Arial Narrow" w:cs="Arial"/>
          <w:bCs/>
          <w:color w:val="000000"/>
          <w:sz w:val="22"/>
          <w:szCs w:val="22"/>
        </w:rPr>
        <w:t xml:space="preserve"> en el Centro de la misma.</w:t>
      </w:r>
    </w:p>
    <w:sectPr w:rsidR="001371CD" w:rsidRPr="00556FE1" w:rsidSect="00831B6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247" w:bottom="56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465A" w14:textId="77777777" w:rsidR="00AE4E2F" w:rsidRDefault="00AE4E2F">
      <w:r>
        <w:separator/>
      </w:r>
    </w:p>
  </w:endnote>
  <w:endnote w:type="continuationSeparator" w:id="0">
    <w:p w14:paraId="0F8C5FDE" w14:textId="77777777" w:rsidR="00AE4E2F" w:rsidRDefault="00AE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9272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BFAEDF0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C86C" w14:textId="77777777" w:rsidR="002A5C1B" w:rsidRPr="00560A6F" w:rsidRDefault="002A5C1B" w:rsidP="00560A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1EF4" w14:textId="77777777" w:rsidR="00AE4E2F" w:rsidRDefault="00AE4E2F">
      <w:r>
        <w:separator/>
      </w:r>
    </w:p>
  </w:footnote>
  <w:footnote w:type="continuationSeparator" w:id="0">
    <w:p w14:paraId="26B9CEC0" w14:textId="77777777" w:rsidR="00AE4E2F" w:rsidRDefault="00AE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0465" w14:textId="77777777" w:rsidR="00831B67" w:rsidRDefault="00831B67" w:rsidP="001371CD">
    <w:pPr>
      <w:spacing w:after="120"/>
      <w:jc w:val="right"/>
    </w:pPr>
  </w:p>
  <w:p w14:paraId="2338ABB1" w14:textId="705AF25E" w:rsidR="001371CD" w:rsidRPr="00F64CBB" w:rsidRDefault="001C01B8" w:rsidP="001371CD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F64CBB"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0FDD2D5" wp14:editId="14FBB7D4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318" w:rsidRPr="00D71318">
      <w:t xml:space="preserve"> </w:t>
    </w:r>
    <w:r w:rsidR="00D71318"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501F6FDB" w14:textId="77777777" w:rsidR="002A5C1B" w:rsidRDefault="002A5C1B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3B95" w14:textId="77777777" w:rsidR="00831B67" w:rsidRDefault="00831B67" w:rsidP="00831B67">
    <w:pPr>
      <w:jc w:val="right"/>
      <w:rPr>
        <w:rFonts w:ascii="Arial" w:hAnsi="Arial" w:cs="Arial"/>
        <w:b/>
        <w:bCs/>
        <w:i/>
        <w:sz w:val="28"/>
        <w:szCs w:val="28"/>
      </w:rPr>
    </w:pPr>
  </w:p>
  <w:p w14:paraId="2A43EB0C" w14:textId="6FBFCD9F" w:rsidR="002A5C1B" w:rsidRPr="005E4E2E" w:rsidRDefault="00D71318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0A9CFB50" w14:textId="77777777" w:rsidR="002A5C1B" w:rsidRDefault="002A5C1B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DB"/>
    <w:rsid w:val="000179A9"/>
    <w:rsid w:val="00030BE6"/>
    <w:rsid w:val="00042E90"/>
    <w:rsid w:val="00046E7C"/>
    <w:rsid w:val="00074E99"/>
    <w:rsid w:val="000846C9"/>
    <w:rsid w:val="00085DC7"/>
    <w:rsid w:val="000B4332"/>
    <w:rsid w:val="000C1FEC"/>
    <w:rsid w:val="000F6A39"/>
    <w:rsid w:val="00116965"/>
    <w:rsid w:val="0012258C"/>
    <w:rsid w:val="001371CD"/>
    <w:rsid w:val="00137DA0"/>
    <w:rsid w:val="00156A5C"/>
    <w:rsid w:val="00164626"/>
    <w:rsid w:val="00172068"/>
    <w:rsid w:val="00176FC8"/>
    <w:rsid w:val="001876E9"/>
    <w:rsid w:val="001C01B8"/>
    <w:rsid w:val="001C31BB"/>
    <w:rsid w:val="001C5161"/>
    <w:rsid w:val="001D0C1E"/>
    <w:rsid w:val="001F5765"/>
    <w:rsid w:val="00223D7C"/>
    <w:rsid w:val="002319BA"/>
    <w:rsid w:val="002349A3"/>
    <w:rsid w:val="00252E21"/>
    <w:rsid w:val="002600F3"/>
    <w:rsid w:val="00263476"/>
    <w:rsid w:val="0028672F"/>
    <w:rsid w:val="002A43CF"/>
    <w:rsid w:val="002A5C1B"/>
    <w:rsid w:val="002C02A8"/>
    <w:rsid w:val="002C4F5B"/>
    <w:rsid w:val="00301D8B"/>
    <w:rsid w:val="00334A15"/>
    <w:rsid w:val="003444B4"/>
    <w:rsid w:val="0034763E"/>
    <w:rsid w:val="00351FF8"/>
    <w:rsid w:val="00374FA8"/>
    <w:rsid w:val="00377ACC"/>
    <w:rsid w:val="00380369"/>
    <w:rsid w:val="00381F1B"/>
    <w:rsid w:val="003825A4"/>
    <w:rsid w:val="00387B6D"/>
    <w:rsid w:val="00395753"/>
    <w:rsid w:val="003B68F4"/>
    <w:rsid w:val="003C5889"/>
    <w:rsid w:val="003C6270"/>
    <w:rsid w:val="003D592A"/>
    <w:rsid w:val="00400AFA"/>
    <w:rsid w:val="004061DB"/>
    <w:rsid w:val="00412270"/>
    <w:rsid w:val="00430D49"/>
    <w:rsid w:val="004312AF"/>
    <w:rsid w:val="00443773"/>
    <w:rsid w:val="00455590"/>
    <w:rsid w:val="004836A0"/>
    <w:rsid w:val="00486C1A"/>
    <w:rsid w:val="004B47D2"/>
    <w:rsid w:val="004B692B"/>
    <w:rsid w:val="004C6E80"/>
    <w:rsid w:val="004C76CB"/>
    <w:rsid w:val="004D60C4"/>
    <w:rsid w:val="005005FF"/>
    <w:rsid w:val="00505C71"/>
    <w:rsid w:val="00537588"/>
    <w:rsid w:val="005403FC"/>
    <w:rsid w:val="00544493"/>
    <w:rsid w:val="0055687A"/>
    <w:rsid w:val="00556FE1"/>
    <w:rsid w:val="00560A6F"/>
    <w:rsid w:val="0056177D"/>
    <w:rsid w:val="00594569"/>
    <w:rsid w:val="005A4362"/>
    <w:rsid w:val="005E4719"/>
    <w:rsid w:val="005E4E2E"/>
    <w:rsid w:val="005E5898"/>
    <w:rsid w:val="006109EC"/>
    <w:rsid w:val="00610B9D"/>
    <w:rsid w:val="00614692"/>
    <w:rsid w:val="00620B1B"/>
    <w:rsid w:val="00631B0B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4862"/>
    <w:rsid w:val="006B5BA7"/>
    <w:rsid w:val="006D7070"/>
    <w:rsid w:val="00700D43"/>
    <w:rsid w:val="00711D26"/>
    <w:rsid w:val="00713D77"/>
    <w:rsid w:val="00717B6D"/>
    <w:rsid w:val="00721800"/>
    <w:rsid w:val="00755D78"/>
    <w:rsid w:val="00761BDD"/>
    <w:rsid w:val="00782EC5"/>
    <w:rsid w:val="007B719A"/>
    <w:rsid w:val="007E318B"/>
    <w:rsid w:val="007E61FB"/>
    <w:rsid w:val="007F6A5E"/>
    <w:rsid w:val="00811077"/>
    <w:rsid w:val="00831B67"/>
    <w:rsid w:val="00831DCD"/>
    <w:rsid w:val="008564CD"/>
    <w:rsid w:val="00872104"/>
    <w:rsid w:val="008851FC"/>
    <w:rsid w:val="00893675"/>
    <w:rsid w:val="008B2B66"/>
    <w:rsid w:val="008C7ACB"/>
    <w:rsid w:val="008D5563"/>
    <w:rsid w:val="008E0906"/>
    <w:rsid w:val="008F78ED"/>
    <w:rsid w:val="0094592F"/>
    <w:rsid w:val="00945A31"/>
    <w:rsid w:val="0096639E"/>
    <w:rsid w:val="009A17C5"/>
    <w:rsid w:val="009C08B4"/>
    <w:rsid w:val="00A12346"/>
    <w:rsid w:val="00A14305"/>
    <w:rsid w:val="00A146B1"/>
    <w:rsid w:val="00A27867"/>
    <w:rsid w:val="00A52B8A"/>
    <w:rsid w:val="00A543C2"/>
    <w:rsid w:val="00A611A6"/>
    <w:rsid w:val="00A93313"/>
    <w:rsid w:val="00AD2EF4"/>
    <w:rsid w:val="00AE4E2F"/>
    <w:rsid w:val="00AF668C"/>
    <w:rsid w:val="00B06620"/>
    <w:rsid w:val="00B1472C"/>
    <w:rsid w:val="00B2606A"/>
    <w:rsid w:val="00B434D3"/>
    <w:rsid w:val="00B63AD9"/>
    <w:rsid w:val="00B72F74"/>
    <w:rsid w:val="00B9497F"/>
    <w:rsid w:val="00BC2F03"/>
    <w:rsid w:val="00BD6FAD"/>
    <w:rsid w:val="00BE4346"/>
    <w:rsid w:val="00C52EEE"/>
    <w:rsid w:val="00C55EAB"/>
    <w:rsid w:val="00C752B0"/>
    <w:rsid w:val="00C77D10"/>
    <w:rsid w:val="00C95A43"/>
    <w:rsid w:val="00CA2C2D"/>
    <w:rsid w:val="00CB455F"/>
    <w:rsid w:val="00CB58EC"/>
    <w:rsid w:val="00CB7342"/>
    <w:rsid w:val="00CC196B"/>
    <w:rsid w:val="00CC73D1"/>
    <w:rsid w:val="00CE02CE"/>
    <w:rsid w:val="00CE0671"/>
    <w:rsid w:val="00CF3B80"/>
    <w:rsid w:val="00CF574B"/>
    <w:rsid w:val="00D0098B"/>
    <w:rsid w:val="00D07CD9"/>
    <w:rsid w:val="00D35861"/>
    <w:rsid w:val="00D645C8"/>
    <w:rsid w:val="00D661C5"/>
    <w:rsid w:val="00D71318"/>
    <w:rsid w:val="00D97AF5"/>
    <w:rsid w:val="00DA3718"/>
    <w:rsid w:val="00DC48D5"/>
    <w:rsid w:val="00DC65CF"/>
    <w:rsid w:val="00DC699D"/>
    <w:rsid w:val="00DE6F7D"/>
    <w:rsid w:val="00E2531A"/>
    <w:rsid w:val="00E300F7"/>
    <w:rsid w:val="00E403C4"/>
    <w:rsid w:val="00E44A7F"/>
    <w:rsid w:val="00E72526"/>
    <w:rsid w:val="00E73D7A"/>
    <w:rsid w:val="00EC5A43"/>
    <w:rsid w:val="00EC7C6F"/>
    <w:rsid w:val="00EE11A6"/>
    <w:rsid w:val="00EE6227"/>
    <w:rsid w:val="00EF7CCF"/>
    <w:rsid w:val="00F211AC"/>
    <w:rsid w:val="00F219A2"/>
    <w:rsid w:val="00F64CBB"/>
    <w:rsid w:val="00F971DC"/>
    <w:rsid w:val="00F97AAC"/>
    <w:rsid w:val="00FA42B7"/>
    <w:rsid w:val="00FC291B"/>
    <w:rsid w:val="00FC3E5D"/>
    <w:rsid w:val="00FD1A74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7AB992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156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1543BB0162431D93A9FC4C205B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92E5-196D-4F88-90EB-BB516B2432F7}"/>
      </w:docPartPr>
      <w:docPartBody>
        <w:p w:rsidR="00C320DD" w:rsidRDefault="00ED15FA" w:rsidP="00ED15FA">
          <w:pPr>
            <w:pStyle w:val="1A1543BB0162431D93A9FC4C205BE481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685D5A8D2EAF46B08F97372B60E9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0C36-AB81-4D2A-988D-E24D248636D6}"/>
      </w:docPartPr>
      <w:docPartBody>
        <w:p w:rsidR="00C320DD" w:rsidRDefault="00ED15FA" w:rsidP="00ED15FA">
          <w:pPr>
            <w:pStyle w:val="685D5A8D2EAF46B08F97372B60E9BC89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21383F8B09D64271BE741EEE00FD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436A-8B56-4754-8C2C-D85A5E2E8B89}"/>
      </w:docPartPr>
      <w:docPartBody>
        <w:p w:rsidR="00C320DD" w:rsidRDefault="00ED15FA" w:rsidP="00ED15FA">
          <w:pPr>
            <w:pStyle w:val="21383F8B09D64271BE741EEE00FD5D06"/>
          </w:pPr>
          <w:r w:rsidRPr="00643258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57D71A261C0C44209896ECA39743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EFAB-E192-4AEC-925E-A437DB23E4B9}"/>
      </w:docPartPr>
      <w:docPartBody>
        <w:p w:rsidR="00C320DD" w:rsidRDefault="00ED15FA" w:rsidP="00ED15FA">
          <w:pPr>
            <w:pStyle w:val="57D71A261C0C44209896ECA39743FCF8"/>
          </w:pPr>
          <w:r w:rsidRPr="00643258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738D4D45F503468F84C427B19CBC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2430-6A2F-42DE-8855-BF1DE97C6AF1}"/>
      </w:docPartPr>
      <w:docPartBody>
        <w:p w:rsidR="00C320DD" w:rsidRDefault="00ED15FA" w:rsidP="00ED15FA">
          <w:pPr>
            <w:pStyle w:val="738D4D45F503468F84C427B19CBCA776"/>
          </w:pPr>
          <w:r w:rsidRPr="00643258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0592EAF1AD53437FBF593B64F453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1AD4-9C86-4C21-8E7F-56366111D679}"/>
      </w:docPartPr>
      <w:docPartBody>
        <w:p w:rsidR="00C320DD" w:rsidRDefault="00ED15FA" w:rsidP="00ED15FA">
          <w:pPr>
            <w:pStyle w:val="0592EAF1AD53437FBF593B64F4539CB3"/>
          </w:pPr>
          <w:r>
            <w:rPr>
              <w:rStyle w:val="Textodelmarcadordeposicin"/>
              <w:rFonts w:ascii="Arial" w:hAnsi="Arial" w:cs="Arial"/>
              <w:color w:val="969696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</w:rPr>
            <w:t>lic para escribir</w:t>
          </w:r>
        </w:p>
      </w:docPartBody>
    </w:docPart>
    <w:docPart>
      <w:docPartPr>
        <w:name w:val="57109446C6B047048377372837F6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7C14-F283-4A42-B8D6-C5D352C5205A}"/>
      </w:docPartPr>
      <w:docPartBody>
        <w:p w:rsidR="00C320DD" w:rsidRDefault="00ED15FA" w:rsidP="00ED15FA">
          <w:pPr>
            <w:pStyle w:val="57109446C6B047048377372837F685A8"/>
          </w:pPr>
          <w:r>
            <w:rPr>
              <w:rStyle w:val="Textodelmarcadordeposicin"/>
              <w:rFonts w:ascii="Arial" w:hAnsi="Arial" w:cs="Arial"/>
              <w:color w:val="969696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</w:rPr>
            <w:t>lic para escribir</w:t>
          </w:r>
        </w:p>
      </w:docPartBody>
    </w:docPart>
    <w:docPart>
      <w:docPartPr>
        <w:name w:val="ED1ED4F53A35483480C0E508C634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F671-F3B5-44E0-B2BF-114FB21EDDEC}"/>
      </w:docPartPr>
      <w:docPartBody>
        <w:p w:rsidR="00C320DD" w:rsidRDefault="00ED15FA" w:rsidP="00ED15FA">
          <w:pPr>
            <w:pStyle w:val="ED1ED4F53A35483480C0E508C6346F43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074D2C1FD2E14CCAA134222147B8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7524-3757-428E-ADEE-A91301EAAE1D}"/>
      </w:docPartPr>
      <w:docPartBody>
        <w:p w:rsidR="00C320DD" w:rsidRDefault="00ED15FA" w:rsidP="00ED15FA">
          <w:pPr>
            <w:pStyle w:val="074D2C1FD2E14CCAA134222147B81928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605490059E3D4854B913BF299CE8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A3DA-0E8B-48AC-B0E6-31BFBA771D99}"/>
      </w:docPartPr>
      <w:docPartBody>
        <w:p w:rsidR="00C320DD" w:rsidRDefault="00ED15FA" w:rsidP="00ED15FA">
          <w:pPr>
            <w:pStyle w:val="605490059E3D4854B913BF299CE89E8C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C0AFD1B5B07C4597B5715DDACDCA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A321-B6E0-4B17-89A8-799FD4E6C277}"/>
      </w:docPartPr>
      <w:docPartBody>
        <w:p w:rsidR="00C320DD" w:rsidRDefault="00ED15FA" w:rsidP="00ED15FA">
          <w:pPr>
            <w:pStyle w:val="C0AFD1B5B07C4597B5715DDACDCA0AD3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81C61B00B3D44268B1674AA6706E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2B9C-3349-4ACC-98A4-7707F6AF74EA}"/>
      </w:docPartPr>
      <w:docPartBody>
        <w:p w:rsidR="00021AF5" w:rsidRDefault="0094235A" w:rsidP="0094235A">
          <w:pPr>
            <w:pStyle w:val="81C61B00B3D44268B1674AA6706EF90C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FA"/>
    <w:rsid w:val="00021AF5"/>
    <w:rsid w:val="00460441"/>
    <w:rsid w:val="0094235A"/>
    <w:rsid w:val="00C320DD"/>
    <w:rsid w:val="00E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4235A"/>
    <w:rPr>
      <w:color w:val="808080"/>
    </w:rPr>
  </w:style>
  <w:style w:type="paragraph" w:customStyle="1" w:styleId="1A1543BB0162431D93A9FC4C205BE481">
    <w:name w:val="1A1543BB0162431D93A9FC4C205BE481"/>
    <w:rsid w:val="00ED15FA"/>
  </w:style>
  <w:style w:type="paragraph" w:customStyle="1" w:styleId="685D5A8D2EAF46B08F97372B60E9BC89">
    <w:name w:val="685D5A8D2EAF46B08F97372B60E9BC89"/>
    <w:rsid w:val="00ED15FA"/>
  </w:style>
  <w:style w:type="paragraph" w:customStyle="1" w:styleId="21383F8B09D64271BE741EEE00FD5D06">
    <w:name w:val="21383F8B09D64271BE741EEE00FD5D06"/>
    <w:rsid w:val="00ED15FA"/>
  </w:style>
  <w:style w:type="paragraph" w:customStyle="1" w:styleId="57D71A261C0C44209896ECA39743FCF8">
    <w:name w:val="57D71A261C0C44209896ECA39743FCF8"/>
    <w:rsid w:val="00ED15FA"/>
  </w:style>
  <w:style w:type="paragraph" w:customStyle="1" w:styleId="738D4D45F503468F84C427B19CBCA776">
    <w:name w:val="738D4D45F503468F84C427B19CBCA776"/>
    <w:rsid w:val="00ED15FA"/>
  </w:style>
  <w:style w:type="paragraph" w:customStyle="1" w:styleId="0592EAF1AD53437FBF593B64F4539CB3">
    <w:name w:val="0592EAF1AD53437FBF593B64F4539CB3"/>
    <w:rsid w:val="00ED15FA"/>
  </w:style>
  <w:style w:type="paragraph" w:customStyle="1" w:styleId="57109446C6B047048377372837F685A8">
    <w:name w:val="57109446C6B047048377372837F685A8"/>
    <w:rsid w:val="00ED15FA"/>
  </w:style>
  <w:style w:type="paragraph" w:customStyle="1" w:styleId="ED1ED4F53A35483480C0E508C6346F43">
    <w:name w:val="ED1ED4F53A35483480C0E508C6346F43"/>
    <w:rsid w:val="00ED15FA"/>
  </w:style>
  <w:style w:type="paragraph" w:customStyle="1" w:styleId="074D2C1FD2E14CCAA134222147B81928">
    <w:name w:val="074D2C1FD2E14CCAA134222147B81928"/>
    <w:rsid w:val="00ED15FA"/>
  </w:style>
  <w:style w:type="paragraph" w:customStyle="1" w:styleId="605490059E3D4854B913BF299CE89E8C">
    <w:name w:val="605490059E3D4854B913BF299CE89E8C"/>
    <w:rsid w:val="00ED15FA"/>
  </w:style>
  <w:style w:type="paragraph" w:customStyle="1" w:styleId="C0AFD1B5B07C4597B5715DDACDCA0AD3">
    <w:name w:val="C0AFD1B5B07C4597B5715DDACDCA0AD3"/>
    <w:rsid w:val="00ED15FA"/>
  </w:style>
  <w:style w:type="paragraph" w:customStyle="1" w:styleId="58F73022889C433BB22EA3BE06D69D3C">
    <w:name w:val="58F73022889C433BB22EA3BE06D69D3C"/>
    <w:rsid w:val="00ED15FA"/>
  </w:style>
  <w:style w:type="paragraph" w:customStyle="1" w:styleId="69384539BFFE4B7CB350EA6C6EF57F73">
    <w:name w:val="69384539BFFE4B7CB350EA6C6EF57F73"/>
    <w:rsid w:val="00ED15FA"/>
  </w:style>
  <w:style w:type="paragraph" w:customStyle="1" w:styleId="AA818453880E4498A7274F1999CE370D">
    <w:name w:val="AA818453880E4498A7274F1999CE370D"/>
    <w:rsid w:val="00ED15FA"/>
  </w:style>
  <w:style w:type="paragraph" w:customStyle="1" w:styleId="81C61B00B3D44268B1674AA6706EF90C">
    <w:name w:val="81C61B00B3D44268B1674AA6706EF90C"/>
    <w:rsid w:val="00942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03DC-DD9A-4118-997A-D4FC82C1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4</cp:revision>
  <cp:lastPrinted>2014-11-24T12:08:00Z</cp:lastPrinted>
  <dcterms:created xsi:type="dcterms:W3CDTF">2020-10-06T20:01:00Z</dcterms:created>
  <dcterms:modified xsi:type="dcterms:W3CDTF">2020-12-26T10:20:00Z</dcterms:modified>
</cp:coreProperties>
</file>