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B785" w14:textId="21A7BD07" w:rsidR="00D07CD9" w:rsidRDefault="00B914AB" w:rsidP="00281CD6">
      <w:pPr>
        <w:tabs>
          <w:tab w:val="center" w:pos="47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711BA9" wp14:editId="0CE83E59">
            <wp:simplePos x="0" y="0"/>
            <wp:positionH relativeFrom="column">
              <wp:posOffset>-6985</wp:posOffset>
            </wp:positionH>
            <wp:positionV relativeFrom="paragraph">
              <wp:posOffset>-969010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83A16" w14:textId="77777777" w:rsidR="00EC5A43" w:rsidRPr="00007A5E" w:rsidRDefault="00007A5E" w:rsidP="00A30B2B">
      <w:pPr>
        <w:shd w:val="clear" w:color="auto" w:fill="262626"/>
        <w:spacing w:after="480"/>
        <w:ind w:right="34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 xml:space="preserve">AUTORIZACIÓN DE ESTANCIA. MENCIÓN INTERNACIONAL </w:t>
      </w:r>
      <w:r w:rsidRPr="00616425">
        <w:rPr>
          <w:rFonts w:ascii="Arial" w:hAnsi="Arial" w:cs="Arial"/>
          <w:bCs/>
          <w:color w:val="FFFFFF"/>
          <w:sz w:val="28"/>
          <w:szCs w:val="28"/>
        </w:rPr>
        <w:t>(R.D. 99/2011)</w:t>
      </w:r>
    </w:p>
    <w:p w14:paraId="523CF55F" w14:textId="77777777" w:rsidR="002022C5" w:rsidRPr="002022C5" w:rsidRDefault="002022C5" w:rsidP="002022C5">
      <w:pPr>
        <w:spacing w:before="120" w:after="200" w:line="288" w:lineRule="auto"/>
        <w:jc w:val="both"/>
        <w:rPr>
          <w:rFonts w:ascii="Arial" w:hAnsi="Arial" w:cs="Arial"/>
          <w:sz w:val="22"/>
          <w:szCs w:val="22"/>
        </w:rPr>
      </w:pPr>
      <w:r w:rsidRPr="002022C5">
        <w:rPr>
          <w:rFonts w:ascii="Arial" w:hAnsi="Arial" w:cs="Arial"/>
          <w:b/>
          <w:sz w:val="22"/>
          <w:szCs w:val="22"/>
        </w:rPr>
        <w:t>Doctorando/a</w:t>
      </w:r>
      <w:r w:rsidRPr="002022C5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2022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425095E95A6C4F23A136FF20E7321A48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color w:val="000000"/>
          <w:sz w:val="22"/>
          <w:szCs w:val="22"/>
        </w:rPr>
        <w:t>.</w:t>
      </w:r>
      <w:r w:rsidRPr="002022C5">
        <w:rPr>
          <w:rFonts w:ascii="Arial" w:hAnsi="Arial" w:cs="Arial"/>
          <w:sz w:val="22"/>
          <w:szCs w:val="22"/>
        </w:rPr>
        <w:t xml:space="preserve">  </w:t>
      </w:r>
      <w:r w:rsidRPr="002022C5">
        <w:rPr>
          <w:rFonts w:ascii="Arial" w:hAnsi="Arial" w:cs="Arial"/>
          <w:b/>
          <w:sz w:val="22"/>
          <w:szCs w:val="22"/>
        </w:rPr>
        <w:t>NIF</w:t>
      </w:r>
      <w:r w:rsidRPr="002022C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55F8956244984BD5827E11A4CBE14AD5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sz w:val="22"/>
          <w:szCs w:val="22"/>
        </w:rPr>
        <w:t xml:space="preserve"> </w:t>
      </w:r>
    </w:p>
    <w:p w14:paraId="7A45C282" w14:textId="7D360C5F" w:rsidR="00B72F74" w:rsidRPr="00B72F74" w:rsidRDefault="00B72F74" w:rsidP="002022C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estudiante del Programa de Doctorado en Fisiología de la Universitat de València, con tutor/a: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FA7E02250C1843C29092022EAD1A26B2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CE4642">
        <w:rPr>
          <w:rFonts w:ascii="Arial" w:hAnsi="Arial" w:cs="Arial"/>
          <w:sz w:val="22"/>
          <w:szCs w:val="22"/>
        </w:rPr>
        <w:t xml:space="preserve">  y director</w:t>
      </w:r>
      <w:r w:rsidRPr="00B72F74">
        <w:rPr>
          <w:rFonts w:ascii="Arial" w:hAnsi="Arial" w:cs="Arial"/>
          <w:sz w:val="22"/>
          <w:szCs w:val="22"/>
        </w:rPr>
        <w:t>es</w:t>
      </w:r>
      <w:r w:rsidR="00CE4642">
        <w:rPr>
          <w:rFonts w:ascii="Arial" w:hAnsi="Arial" w:cs="Arial"/>
          <w:sz w:val="22"/>
          <w:szCs w:val="22"/>
        </w:rPr>
        <w:t>/as</w:t>
      </w:r>
      <w:r w:rsidRPr="00B72F74">
        <w:rPr>
          <w:rFonts w:ascii="Arial" w:hAnsi="Arial" w:cs="Arial"/>
          <w:sz w:val="22"/>
          <w:szCs w:val="22"/>
        </w:rPr>
        <w:t xml:space="preserve"> de la tesis: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29793974"/>
          <w:placeholder>
            <w:docPart w:val="BC3440AB97E6402F84F6F889A80203E7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6143E2D8" w14:textId="77777777" w:rsidR="00B72F74" w:rsidRPr="00B72F74" w:rsidRDefault="00B72F74" w:rsidP="002022C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626EC9" w14:textId="77777777" w:rsidR="00B72F74" w:rsidRPr="00007A5E" w:rsidRDefault="00B56253" w:rsidP="002022C5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EXPONE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4F40C13A" w14:textId="43FA50C9" w:rsidR="00B72F74" w:rsidRPr="00B72F74" w:rsidRDefault="00B72F74" w:rsidP="002022C5">
      <w:pPr>
        <w:spacing w:after="12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Que va a realizar una estancia de investigación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92333594"/>
          <w:placeholder>
            <w:docPart w:val="692D5B66A8494F2C98EC88BDA83D8198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durante el período del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89084669"/>
          <w:placeholder>
            <w:docPart w:val="E7C75E4DEE03455D82FE3F135855F1A1"/>
          </w:placeholder>
          <w:showingPlcHdr/>
        </w:sdtPr>
        <w:sdtEndPr/>
        <w:sdtContent>
          <w:r w:rsid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74">
        <w:rPr>
          <w:rFonts w:ascii="Arial" w:hAnsi="Arial" w:cs="Arial"/>
          <w:sz w:val="22"/>
          <w:szCs w:val="22"/>
        </w:rPr>
        <w:t>al</w:t>
      </w:r>
      <w:proofErr w:type="spellEnd"/>
      <w:r w:rsidRPr="00B72F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60793355"/>
          <w:placeholder>
            <w:docPart w:val="2F36EB82878A4612915E31AFDAED8768"/>
          </w:placeholder>
          <w:showingPlcHdr/>
        </w:sdtPr>
        <w:sdtEndPr/>
        <w:sdtContent>
          <w:r w:rsid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, bajo la supervisión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976962403"/>
          <w:placeholder>
            <w:docPart w:val="B01717CD040C4B85980C97F69F644E41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, </w:t>
      </w:r>
      <w:r w:rsidRPr="00B72F74">
        <w:rPr>
          <w:rFonts w:ascii="Arial Narrow" w:hAnsi="Arial Narrow" w:cs="Arial"/>
          <w:i/>
          <w:color w:val="595959"/>
          <w:sz w:val="18"/>
          <w:szCs w:val="18"/>
        </w:rPr>
        <w:t>(</w:t>
      </w:r>
      <w:r w:rsidR="00802E87">
        <w:rPr>
          <w:rFonts w:ascii="Arial Narrow" w:hAnsi="Arial Narrow" w:cs="Arial"/>
          <w:i/>
          <w:color w:val="595959"/>
          <w:sz w:val="18"/>
          <w:szCs w:val="18"/>
        </w:rPr>
        <w:t xml:space="preserve">nombre y </w:t>
      </w:r>
      <w:r w:rsidRPr="00B72F74">
        <w:rPr>
          <w:rFonts w:ascii="Arial Narrow" w:hAnsi="Arial Narrow" w:cs="Arial"/>
          <w:i/>
          <w:color w:val="595959"/>
          <w:sz w:val="18"/>
          <w:szCs w:val="18"/>
        </w:rPr>
        <w:t>cargo que ocupa)</w:t>
      </w:r>
      <w:r w:rsidRPr="00B72F74">
        <w:rPr>
          <w:rFonts w:ascii="Arial" w:hAnsi="Arial" w:cs="Arial"/>
          <w:sz w:val="22"/>
          <w:szCs w:val="22"/>
        </w:rPr>
        <w:t>.</w:t>
      </w:r>
    </w:p>
    <w:p w14:paraId="0241AE5B" w14:textId="757501E4" w:rsidR="00B72F74" w:rsidRPr="00007A5E" w:rsidRDefault="002022C5" w:rsidP="002022C5">
      <w:pPr>
        <w:numPr>
          <w:ilvl w:val="0"/>
          <w:numId w:val="8"/>
        </w:numPr>
        <w:spacing w:after="120" w:line="312" w:lineRule="auto"/>
        <w:ind w:left="630" w:hanging="278"/>
        <w:jc w:val="both"/>
        <w:rPr>
          <w:rFonts w:ascii="Arial" w:hAnsi="Arial" w:cs="Arial"/>
          <w:sz w:val="22"/>
          <w:szCs w:val="22"/>
        </w:rPr>
      </w:pPr>
      <w:r w:rsidRPr="00C77551">
        <w:rPr>
          <w:rFonts w:ascii="Arial" w:hAnsi="Arial" w:cs="Arial"/>
          <w:b/>
          <w:sz w:val="22"/>
          <w:szCs w:val="22"/>
        </w:rPr>
        <w:t>Actividades para desarrollar</w:t>
      </w:r>
      <w:r w:rsidR="003A7E1C" w:rsidRPr="00C77551">
        <w:rPr>
          <w:rFonts w:ascii="Arial" w:hAnsi="Arial" w:cs="Arial"/>
          <w:b/>
          <w:sz w:val="22"/>
          <w:szCs w:val="22"/>
        </w:rPr>
        <w:t xml:space="preserve">: </w:t>
      </w:r>
      <w:r w:rsidR="00C77551" w:rsidRPr="00C77551">
        <w:rPr>
          <w:rFonts w:ascii="Arial" w:hAnsi="Arial" w:cs="Arial"/>
          <w:b/>
          <w:sz w:val="22"/>
          <w:szCs w:val="22"/>
        </w:rPr>
        <w:t>Objetivos, Plan de trabajo y J</w:t>
      </w:r>
      <w:r w:rsidR="00B72F74" w:rsidRPr="00C77551">
        <w:rPr>
          <w:rFonts w:ascii="Arial" w:hAnsi="Arial" w:cs="Arial"/>
          <w:b/>
          <w:sz w:val="22"/>
          <w:szCs w:val="22"/>
        </w:rPr>
        <w:t>ustificación de la idoneidad del Centro de destino</w:t>
      </w:r>
      <w:r w:rsidR="00B72F74" w:rsidRPr="00B72F74">
        <w:rPr>
          <w:rFonts w:ascii="Arial" w:hAnsi="Arial" w:cs="Arial"/>
          <w:sz w:val="22"/>
          <w:szCs w:val="22"/>
        </w:rPr>
        <w:t xml:space="preserve"> 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>(máximo</w:t>
      </w:r>
      <w:r w:rsidR="001D6FBE">
        <w:rPr>
          <w:rFonts w:ascii="Arial Narrow" w:hAnsi="Arial Narrow" w:cs="Arial"/>
          <w:i/>
          <w:color w:val="595959"/>
          <w:sz w:val="18"/>
          <w:szCs w:val="18"/>
        </w:rPr>
        <w:t xml:space="preserve"> recomendado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 xml:space="preserve"> 1000 palabras)</w:t>
      </w:r>
      <w:r w:rsidR="00B72F74" w:rsidRPr="00B72F74">
        <w:rPr>
          <w:rFonts w:ascii="Arial" w:hAnsi="Arial" w:cs="Arial"/>
          <w:sz w:val="22"/>
          <w:szCs w:val="22"/>
        </w:rPr>
        <w:t>:</w:t>
      </w:r>
      <w:r w:rsidR="00007A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38464820"/>
          <w:placeholder>
            <w:docPart w:val="0502EE22DFDA4B61B66712EE1FA97EEC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007A5E">
        <w:rPr>
          <w:rFonts w:ascii="Arial" w:hAnsi="Arial" w:cs="Arial"/>
          <w:sz w:val="22"/>
          <w:szCs w:val="22"/>
        </w:rPr>
        <w:t>.</w:t>
      </w:r>
    </w:p>
    <w:p w14:paraId="2CCA9C32" w14:textId="3E9AC3B4" w:rsidR="00A914CE" w:rsidRDefault="00A914CE" w:rsidP="002022C5">
      <w:pPr>
        <w:numPr>
          <w:ilvl w:val="0"/>
          <w:numId w:val="8"/>
        </w:numPr>
        <w:spacing w:after="120" w:line="312" w:lineRule="auto"/>
        <w:ind w:left="630" w:hanging="278"/>
        <w:jc w:val="both"/>
        <w:rPr>
          <w:rFonts w:ascii="Arial" w:hAnsi="Arial" w:cs="Arial"/>
          <w:sz w:val="22"/>
          <w:szCs w:val="22"/>
        </w:rPr>
      </w:pPr>
      <w:r w:rsidRPr="00C77551">
        <w:rPr>
          <w:rFonts w:ascii="Arial" w:hAnsi="Arial" w:cs="Arial"/>
          <w:b/>
          <w:sz w:val="22"/>
          <w:szCs w:val="22"/>
        </w:rPr>
        <w:t xml:space="preserve">Si la estancia cuenta con financiación </w:t>
      </w:r>
      <w:r w:rsidR="00802E87">
        <w:rPr>
          <w:rFonts w:ascii="Arial" w:hAnsi="Arial" w:cs="Arial"/>
          <w:b/>
          <w:sz w:val="22"/>
          <w:szCs w:val="22"/>
        </w:rPr>
        <w:t>a través de</w:t>
      </w:r>
      <w:r w:rsidRPr="00C77551">
        <w:rPr>
          <w:rFonts w:ascii="Arial" w:hAnsi="Arial" w:cs="Arial"/>
          <w:b/>
          <w:sz w:val="22"/>
          <w:szCs w:val="22"/>
        </w:rPr>
        <w:t xml:space="preserve"> convocatoria competitiva</w:t>
      </w:r>
      <w:r w:rsidR="00C77551">
        <w:rPr>
          <w:rFonts w:ascii="Arial" w:hAnsi="Arial" w:cs="Arial"/>
          <w:b/>
          <w:sz w:val="22"/>
          <w:szCs w:val="22"/>
        </w:rPr>
        <w:t xml:space="preserve"> para estancias cortas</w:t>
      </w:r>
      <w:r w:rsidRPr="00C77551">
        <w:rPr>
          <w:rFonts w:ascii="Arial" w:hAnsi="Arial" w:cs="Arial"/>
          <w:b/>
          <w:sz w:val="22"/>
          <w:szCs w:val="22"/>
        </w:rPr>
        <w:t xml:space="preserve">, indicar </w:t>
      </w:r>
      <w:r w:rsidR="00802E87">
        <w:rPr>
          <w:rFonts w:ascii="Arial" w:hAnsi="Arial" w:cs="Arial"/>
          <w:b/>
          <w:sz w:val="22"/>
          <w:szCs w:val="22"/>
        </w:rPr>
        <w:t>todos los datos de la financiación y presentar el correspondiente justificante</w:t>
      </w:r>
      <w:r w:rsidR="00802E87" w:rsidRPr="00802E87">
        <w:rPr>
          <w:rFonts w:ascii="Arial" w:hAnsi="Arial" w:cs="Arial"/>
          <w:sz w:val="22"/>
          <w:szCs w:val="22"/>
        </w:rPr>
        <w:t>:</w:t>
      </w:r>
      <w:r w:rsidR="00802E8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7318799"/>
          <w:placeholder>
            <w:docPart w:val="DBE8187A56E641DFB293DBE23AE83F9A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14:paraId="73D6FA69" w14:textId="35097CCE" w:rsidR="00A914CE" w:rsidRDefault="00A914CE" w:rsidP="002022C5">
      <w:pPr>
        <w:numPr>
          <w:ilvl w:val="0"/>
          <w:numId w:val="8"/>
        </w:numPr>
        <w:spacing w:after="120" w:line="312" w:lineRule="auto"/>
        <w:ind w:left="630" w:hanging="278"/>
        <w:jc w:val="both"/>
        <w:rPr>
          <w:rFonts w:ascii="Arial" w:hAnsi="Arial" w:cs="Arial"/>
          <w:sz w:val="22"/>
          <w:szCs w:val="22"/>
        </w:rPr>
      </w:pPr>
      <w:r w:rsidRPr="00C77551">
        <w:rPr>
          <w:rFonts w:ascii="Arial" w:hAnsi="Arial" w:cs="Arial"/>
          <w:b/>
          <w:sz w:val="22"/>
          <w:szCs w:val="22"/>
        </w:rPr>
        <w:t xml:space="preserve">Si </w:t>
      </w:r>
      <w:r w:rsidR="00802E87">
        <w:rPr>
          <w:rFonts w:ascii="Arial" w:hAnsi="Arial" w:cs="Arial"/>
          <w:b/>
          <w:sz w:val="22"/>
          <w:szCs w:val="22"/>
        </w:rPr>
        <w:t>cuenta con</w:t>
      </w:r>
      <w:r w:rsidRPr="00C77551">
        <w:rPr>
          <w:rFonts w:ascii="Arial" w:hAnsi="Arial" w:cs="Arial"/>
          <w:b/>
          <w:sz w:val="22"/>
          <w:szCs w:val="22"/>
        </w:rPr>
        <w:t xml:space="preserve"> financiación de otro tipo</w:t>
      </w:r>
      <w:r w:rsidR="00E355C9" w:rsidRPr="00C77551">
        <w:rPr>
          <w:rFonts w:ascii="Arial" w:hAnsi="Arial" w:cs="Arial"/>
          <w:b/>
          <w:sz w:val="22"/>
          <w:szCs w:val="22"/>
        </w:rPr>
        <w:t xml:space="preserve">, </w:t>
      </w:r>
      <w:r w:rsidR="00802E87">
        <w:rPr>
          <w:rFonts w:ascii="Arial" w:hAnsi="Arial" w:cs="Arial"/>
          <w:b/>
          <w:sz w:val="22"/>
          <w:szCs w:val="22"/>
        </w:rPr>
        <w:t>detallar y presentar el correspondiente justificante</w:t>
      </w:r>
      <w:r w:rsidR="002022C5">
        <w:rPr>
          <w:rFonts w:ascii="Arial" w:hAnsi="Arial" w:cs="Arial"/>
          <w:b/>
          <w:sz w:val="22"/>
          <w:szCs w:val="22"/>
        </w:rPr>
        <w:t>. Si no, indicarlo</w:t>
      </w:r>
      <w:r w:rsidR="00802E8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8072697"/>
          <w:placeholder>
            <w:docPart w:val="D87680C0DD5646B283F74461A7EFEF0A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14:paraId="19519398" w14:textId="77777777" w:rsidR="00B72F74" w:rsidRPr="00B72F74" w:rsidRDefault="00B72F74" w:rsidP="002022C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6997F506" w14:textId="77777777" w:rsidR="00B72F74" w:rsidRPr="00007A5E" w:rsidRDefault="00B72F74" w:rsidP="002022C5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SOLICITA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059FD9F9" w14:textId="77777777" w:rsidR="00B72F74" w:rsidRPr="00B72F74" w:rsidRDefault="00B72F74" w:rsidP="002022C5">
      <w:pPr>
        <w:spacing w:after="12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72F74">
        <w:rPr>
          <w:rFonts w:ascii="Arial" w:hAnsi="Arial" w:cs="Arial"/>
          <w:sz w:val="22"/>
          <w:szCs w:val="22"/>
        </w:rPr>
        <w:t xml:space="preserve">a autorización de la Comisión Académica del Programa de Doctorado en Fisiología para </w:t>
      </w:r>
      <w:r w:rsidR="00236095">
        <w:rPr>
          <w:rFonts w:ascii="Arial" w:hAnsi="Arial" w:cs="Arial"/>
          <w:sz w:val="22"/>
          <w:szCs w:val="22"/>
        </w:rPr>
        <w:t xml:space="preserve">que </w:t>
      </w:r>
      <w:r w:rsidRPr="00B72F74">
        <w:rPr>
          <w:rFonts w:ascii="Arial" w:hAnsi="Arial" w:cs="Arial"/>
          <w:sz w:val="22"/>
          <w:szCs w:val="22"/>
        </w:rPr>
        <w:t xml:space="preserve">la </w:t>
      </w:r>
      <w:r w:rsidR="00D35861">
        <w:rPr>
          <w:rFonts w:ascii="Arial" w:hAnsi="Arial" w:cs="Arial"/>
          <w:sz w:val="22"/>
          <w:szCs w:val="22"/>
        </w:rPr>
        <w:t>realización</w:t>
      </w:r>
      <w:r w:rsidRPr="00B72F74">
        <w:rPr>
          <w:rFonts w:ascii="Arial" w:hAnsi="Arial" w:cs="Arial"/>
          <w:sz w:val="22"/>
          <w:szCs w:val="22"/>
        </w:rPr>
        <w:t xml:space="preserve"> de la estancia</w:t>
      </w:r>
      <w:r w:rsidR="00236095">
        <w:rPr>
          <w:rFonts w:ascii="Arial" w:hAnsi="Arial" w:cs="Arial"/>
          <w:sz w:val="22"/>
          <w:szCs w:val="22"/>
        </w:rPr>
        <w:t xml:space="preserve"> sea aplicada </w:t>
      </w:r>
      <w:r>
        <w:rPr>
          <w:rFonts w:ascii="Arial" w:hAnsi="Arial" w:cs="Arial"/>
          <w:sz w:val="22"/>
          <w:szCs w:val="22"/>
        </w:rPr>
        <w:t>para</w:t>
      </w:r>
      <w:r w:rsidR="00007A5E">
        <w:rPr>
          <w:rFonts w:ascii="Arial" w:hAnsi="Arial" w:cs="Arial"/>
          <w:sz w:val="22"/>
          <w:szCs w:val="22"/>
        </w:rPr>
        <w:t xml:space="preserve"> la obtención de la m</w:t>
      </w:r>
      <w:r w:rsidRPr="00B72F74">
        <w:rPr>
          <w:rFonts w:ascii="Arial" w:hAnsi="Arial" w:cs="Arial"/>
          <w:sz w:val="22"/>
          <w:szCs w:val="22"/>
        </w:rPr>
        <w:t>ención Internacional en el título de Doctor</w:t>
      </w:r>
      <w:r w:rsidR="00007A5E">
        <w:rPr>
          <w:rFonts w:ascii="Arial" w:hAnsi="Arial" w:cs="Arial"/>
          <w:sz w:val="22"/>
          <w:szCs w:val="22"/>
        </w:rPr>
        <w:t>/a</w:t>
      </w:r>
      <w:r w:rsidRPr="00B72F74">
        <w:rPr>
          <w:rFonts w:ascii="Arial" w:hAnsi="Arial" w:cs="Arial"/>
          <w:sz w:val="22"/>
          <w:szCs w:val="22"/>
        </w:rPr>
        <w:t>.</w:t>
      </w:r>
    </w:p>
    <w:p w14:paraId="3F168864" w14:textId="676A0B86" w:rsidR="00B72F74" w:rsidRPr="00B72F74" w:rsidRDefault="002022C5" w:rsidP="00B72F74">
      <w:pPr>
        <w:spacing w:after="2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731D536B975249FD9BAAD7CB2B8CC793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5E7B3C38" w14:textId="77777777" w:rsidR="00B72F74" w:rsidRPr="00574B9F" w:rsidRDefault="00B72F74" w:rsidP="00B72F74">
      <w:pPr>
        <w:spacing w:after="120"/>
        <w:rPr>
          <w:rFonts w:ascii="Arial" w:hAnsi="Arial" w:cs="Arial"/>
          <w:sz w:val="24"/>
          <w:szCs w:val="24"/>
        </w:rPr>
      </w:pPr>
    </w:p>
    <w:p w14:paraId="38C20CA8" w14:textId="77777777" w:rsidR="00B72F74" w:rsidRPr="00574B9F" w:rsidRDefault="00B72F74" w:rsidP="00B72F74">
      <w:pPr>
        <w:tabs>
          <w:tab w:val="left" w:pos="6804"/>
        </w:tabs>
        <w:spacing w:after="120"/>
        <w:rPr>
          <w:rFonts w:ascii="Arial" w:hAnsi="Arial" w:cs="Arial"/>
          <w:sz w:val="24"/>
          <w:szCs w:val="24"/>
        </w:rPr>
      </w:pPr>
      <w:r w:rsidRPr="00574B9F">
        <w:rPr>
          <w:rFonts w:ascii="Arial" w:hAnsi="Arial" w:cs="Arial"/>
          <w:sz w:val="24"/>
          <w:szCs w:val="24"/>
        </w:rPr>
        <w:tab/>
      </w:r>
    </w:p>
    <w:p w14:paraId="076C5A7B" w14:textId="77777777" w:rsidR="00B72F74" w:rsidRPr="00007A5E" w:rsidRDefault="00B72F74" w:rsidP="007F6D79">
      <w:pPr>
        <w:tabs>
          <w:tab w:val="left" w:pos="6957"/>
        </w:tabs>
        <w:spacing w:after="120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ab/>
        <w:t>Fdo. El/La doctorando/a</w:t>
      </w:r>
    </w:p>
    <w:p w14:paraId="62D7E52B" w14:textId="77777777" w:rsidR="00B72F74" w:rsidRPr="00007A5E" w:rsidRDefault="00B72F74" w:rsidP="002022C5">
      <w:pPr>
        <w:keepNext/>
        <w:tabs>
          <w:tab w:val="left" w:pos="0"/>
          <w:tab w:val="left" w:pos="3544"/>
          <w:tab w:val="left" w:pos="6946"/>
        </w:tabs>
        <w:jc w:val="right"/>
        <w:rPr>
          <w:rFonts w:ascii="Arial Narrow" w:hAnsi="Arial Narrow" w:cs="Arial"/>
          <w:sz w:val="22"/>
          <w:szCs w:val="22"/>
        </w:rPr>
      </w:pPr>
    </w:p>
    <w:p w14:paraId="0F7F7D36" w14:textId="77777777" w:rsidR="00B72F74" w:rsidRPr="00007A5E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Vº Bº Tutor/a y Directores Tesis:</w:t>
      </w:r>
    </w:p>
    <w:p w14:paraId="189A866E" w14:textId="77777777" w:rsidR="00B72F74" w:rsidRP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7B23FBEE" w14:textId="77777777" w:rsidR="00B72F74" w:rsidRP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204E8214" w14:textId="1124D1E2" w:rsidR="002022C5" w:rsidRPr="005A4362" w:rsidRDefault="002022C5" w:rsidP="00A30B2B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2CEDA03856484636B0576D45EDAC4108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</w:r>
    </w:p>
    <w:p w14:paraId="7EE109A9" w14:textId="7BC2955E" w:rsidR="002022C5" w:rsidRPr="00491087" w:rsidRDefault="002022C5" w:rsidP="00A30B2B">
      <w:pPr>
        <w:keepNext/>
        <w:tabs>
          <w:tab w:val="left" w:pos="3544"/>
          <w:tab w:val="left" w:pos="3828"/>
          <w:tab w:val="left" w:pos="6946"/>
          <w:tab w:val="left" w:pos="7230"/>
        </w:tabs>
        <w:spacing w:after="240"/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ab/>
      </w:r>
    </w:p>
    <w:p w14:paraId="3954EF67" w14:textId="63C20121" w:rsidR="001371CD" w:rsidRPr="00081C1B" w:rsidRDefault="00A914CE" w:rsidP="00081C1B">
      <w:pPr>
        <w:spacing w:before="120" w:after="120"/>
        <w:ind w:right="-14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022C5">
        <w:rPr>
          <w:rFonts w:ascii="Arial Narrow" w:hAnsi="Arial Narrow" w:cs="Arial"/>
          <w:b/>
          <w:bCs/>
          <w:color w:val="000000"/>
          <w:sz w:val="24"/>
          <w:szCs w:val="24"/>
        </w:rPr>
        <w:t>Nota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: Adjuntar a esta solicitud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: 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el currículum vitae de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la persona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responsab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>le de la estancia en el Centro,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el del director/</w:t>
      </w:r>
      <w:r w:rsidR="008F18CB" w:rsidRPr="002022C5">
        <w:rPr>
          <w:rFonts w:ascii="Arial Narrow" w:hAnsi="Arial Narrow" w:cs="Arial"/>
          <w:bCs/>
          <w:color w:val="000000"/>
          <w:sz w:val="22"/>
          <w:szCs w:val="22"/>
        </w:rPr>
        <w:t>directora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del equipo receptor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y la carta de aceptación del Centro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sectPr w:rsidR="001371CD" w:rsidRPr="00081C1B" w:rsidSect="00281CD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8" w:right="1247" w:bottom="56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0840" w14:textId="77777777" w:rsidR="0040549B" w:rsidRDefault="0040549B">
      <w:r>
        <w:separator/>
      </w:r>
    </w:p>
  </w:endnote>
  <w:endnote w:type="continuationSeparator" w:id="0">
    <w:p w14:paraId="498C55B9" w14:textId="77777777" w:rsidR="0040549B" w:rsidRDefault="004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697C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03D7384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9BE1" w14:textId="77777777" w:rsidR="002A5C1B" w:rsidRPr="00560A6F" w:rsidRDefault="002A5C1B" w:rsidP="00560A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189D" w14:textId="77777777" w:rsidR="0040549B" w:rsidRDefault="0040549B">
      <w:r>
        <w:separator/>
      </w:r>
    </w:p>
  </w:footnote>
  <w:footnote w:type="continuationSeparator" w:id="0">
    <w:p w14:paraId="4F0A520D" w14:textId="77777777" w:rsidR="0040549B" w:rsidRDefault="0040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634B" w14:textId="45000BBD" w:rsidR="00281CD6" w:rsidRDefault="00281CD6" w:rsidP="00281CD6">
    <w:pPr>
      <w:jc w:val="right"/>
      <w:rPr>
        <w:rFonts w:ascii="Arial" w:hAnsi="Arial" w:cs="Arial"/>
        <w:b/>
        <w:bCs/>
        <w:i/>
        <w:sz w:val="28"/>
        <w:szCs w:val="28"/>
      </w:rPr>
    </w:pPr>
    <w:r w:rsidRPr="00585086"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82F417C" wp14:editId="6D2CCD4D">
          <wp:simplePos x="0" y="0"/>
          <wp:positionH relativeFrom="column">
            <wp:posOffset>-140335</wp:posOffset>
          </wp:positionH>
          <wp:positionV relativeFrom="paragraph">
            <wp:posOffset>-114935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96E30" w14:textId="3D035C7D" w:rsidR="001371CD" w:rsidRPr="00585086" w:rsidRDefault="00442B4C" w:rsidP="001371CD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442B4C">
      <w:rPr>
        <w:rFonts w:ascii="Arial" w:hAnsi="Arial" w:cs="Arial"/>
        <w:b/>
        <w:bCs/>
        <w:i/>
        <w:sz w:val="28"/>
        <w:szCs w:val="28"/>
      </w:rPr>
      <w:t xml:space="preserve"> </w:t>
    </w: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3DB504CC" w14:textId="77777777" w:rsidR="002A5C1B" w:rsidRDefault="002A5C1B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B382" w14:textId="77777777" w:rsidR="00281CD6" w:rsidRDefault="00281CD6" w:rsidP="00D645C8">
    <w:pPr>
      <w:pStyle w:val="Encabezado"/>
      <w:jc w:val="right"/>
      <w:rPr>
        <w:rFonts w:ascii="Arial" w:hAnsi="Arial" w:cs="Arial"/>
        <w:b/>
        <w:bCs/>
        <w:i/>
        <w:sz w:val="28"/>
        <w:szCs w:val="28"/>
      </w:rPr>
    </w:pPr>
  </w:p>
  <w:p w14:paraId="65EAAF47" w14:textId="4666CC70" w:rsidR="002A5C1B" w:rsidRDefault="00442B4C" w:rsidP="00D645C8">
    <w:pPr>
      <w:pStyle w:val="Encabezado"/>
      <w:jc w:val="right"/>
    </w:pP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7D464172"/>
    <w:multiLevelType w:val="hybridMultilevel"/>
    <w:tmpl w:val="0A3E60CC"/>
    <w:lvl w:ilvl="0" w:tplc="F258B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DB"/>
    <w:rsid w:val="00007A5E"/>
    <w:rsid w:val="000179A9"/>
    <w:rsid w:val="00042E90"/>
    <w:rsid w:val="00046E7C"/>
    <w:rsid w:val="0005129C"/>
    <w:rsid w:val="00081C1B"/>
    <w:rsid w:val="000846C9"/>
    <w:rsid w:val="00085DC7"/>
    <w:rsid w:val="000B4332"/>
    <w:rsid w:val="000C10E6"/>
    <w:rsid w:val="000F0409"/>
    <w:rsid w:val="000F5F5B"/>
    <w:rsid w:val="000F6A39"/>
    <w:rsid w:val="001141C7"/>
    <w:rsid w:val="00116965"/>
    <w:rsid w:val="0012258C"/>
    <w:rsid w:val="001371CD"/>
    <w:rsid w:val="00137DA0"/>
    <w:rsid w:val="001448F6"/>
    <w:rsid w:val="001517EB"/>
    <w:rsid w:val="00164626"/>
    <w:rsid w:val="00172068"/>
    <w:rsid w:val="001876E9"/>
    <w:rsid w:val="001C31BB"/>
    <w:rsid w:val="001C5161"/>
    <w:rsid w:val="001D0C1E"/>
    <w:rsid w:val="001D6FBE"/>
    <w:rsid w:val="002022C5"/>
    <w:rsid w:val="00223D7C"/>
    <w:rsid w:val="002319BA"/>
    <w:rsid w:val="002349A3"/>
    <w:rsid w:val="00236095"/>
    <w:rsid w:val="00252E21"/>
    <w:rsid w:val="00263476"/>
    <w:rsid w:val="00281CD6"/>
    <w:rsid w:val="002A5C1B"/>
    <w:rsid w:val="002C02A8"/>
    <w:rsid w:val="002C4F5B"/>
    <w:rsid w:val="00301D8B"/>
    <w:rsid w:val="0031345D"/>
    <w:rsid w:val="00334A15"/>
    <w:rsid w:val="0034763E"/>
    <w:rsid w:val="00377ACC"/>
    <w:rsid w:val="00380369"/>
    <w:rsid w:val="00381F1B"/>
    <w:rsid w:val="003825A4"/>
    <w:rsid w:val="00387B6D"/>
    <w:rsid w:val="003A43B8"/>
    <w:rsid w:val="003A7E1C"/>
    <w:rsid w:val="003B68F4"/>
    <w:rsid w:val="003B7B49"/>
    <w:rsid w:val="003C6270"/>
    <w:rsid w:val="003D592A"/>
    <w:rsid w:val="00400AFA"/>
    <w:rsid w:val="0040549B"/>
    <w:rsid w:val="0040584C"/>
    <w:rsid w:val="004061DB"/>
    <w:rsid w:val="00412270"/>
    <w:rsid w:val="00430D49"/>
    <w:rsid w:val="004312AF"/>
    <w:rsid w:val="00431395"/>
    <w:rsid w:val="00442B4C"/>
    <w:rsid w:val="00443773"/>
    <w:rsid w:val="00455590"/>
    <w:rsid w:val="004836A0"/>
    <w:rsid w:val="00486C1A"/>
    <w:rsid w:val="004904BF"/>
    <w:rsid w:val="004A5CEC"/>
    <w:rsid w:val="004B47D2"/>
    <w:rsid w:val="004C6E80"/>
    <w:rsid w:val="004C76CB"/>
    <w:rsid w:val="004D557A"/>
    <w:rsid w:val="004D60C4"/>
    <w:rsid w:val="005005FF"/>
    <w:rsid w:val="00505C71"/>
    <w:rsid w:val="005417EB"/>
    <w:rsid w:val="00544493"/>
    <w:rsid w:val="0055687A"/>
    <w:rsid w:val="00560A6F"/>
    <w:rsid w:val="0056177D"/>
    <w:rsid w:val="00585086"/>
    <w:rsid w:val="005A4362"/>
    <w:rsid w:val="005E3B4E"/>
    <w:rsid w:val="005E4719"/>
    <w:rsid w:val="005E5898"/>
    <w:rsid w:val="006109EC"/>
    <w:rsid w:val="00610B9D"/>
    <w:rsid w:val="00614692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4862"/>
    <w:rsid w:val="006B5BA7"/>
    <w:rsid w:val="006D7070"/>
    <w:rsid w:val="00700D43"/>
    <w:rsid w:val="00711D26"/>
    <w:rsid w:val="00713D77"/>
    <w:rsid w:val="00782EC5"/>
    <w:rsid w:val="00786AB9"/>
    <w:rsid w:val="007B0822"/>
    <w:rsid w:val="007B719A"/>
    <w:rsid w:val="007E2DEC"/>
    <w:rsid w:val="007E30C5"/>
    <w:rsid w:val="007E318B"/>
    <w:rsid w:val="007E61FB"/>
    <w:rsid w:val="007F6A5E"/>
    <w:rsid w:val="007F6D79"/>
    <w:rsid w:val="00802E87"/>
    <w:rsid w:val="008078F5"/>
    <w:rsid w:val="00811077"/>
    <w:rsid w:val="00831DCD"/>
    <w:rsid w:val="008564CD"/>
    <w:rsid w:val="00872104"/>
    <w:rsid w:val="008851FC"/>
    <w:rsid w:val="00893675"/>
    <w:rsid w:val="008B2B66"/>
    <w:rsid w:val="008C7ACB"/>
    <w:rsid w:val="008D5563"/>
    <w:rsid w:val="008E0906"/>
    <w:rsid w:val="008F18CB"/>
    <w:rsid w:val="008F78ED"/>
    <w:rsid w:val="0094301F"/>
    <w:rsid w:val="0094592F"/>
    <w:rsid w:val="00945A31"/>
    <w:rsid w:val="0096639E"/>
    <w:rsid w:val="00975774"/>
    <w:rsid w:val="009A17C5"/>
    <w:rsid w:val="009C08B4"/>
    <w:rsid w:val="009D6B55"/>
    <w:rsid w:val="00A12346"/>
    <w:rsid w:val="00A14305"/>
    <w:rsid w:val="00A27867"/>
    <w:rsid w:val="00A30B2B"/>
    <w:rsid w:val="00A543C2"/>
    <w:rsid w:val="00A611A6"/>
    <w:rsid w:val="00A914CE"/>
    <w:rsid w:val="00A93313"/>
    <w:rsid w:val="00AD2EF4"/>
    <w:rsid w:val="00AE3354"/>
    <w:rsid w:val="00AF668C"/>
    <w:rsid w:val="00B06620"/>
    <w:rsid w:val="00B1472C"/>
    <w:rsid w:val="00B2606A"/>
    <w:rsid w:val="00B434D3"/>
    <w:rsid w:val="00B52A68"/>
    <w:rsid w:val="00B56253"/>
    <w:rsid w:val="00B63AD9"/>
    <w:rsid w:val="00B72F74"/>
    <w:rsid w:val="00B914AB"/>
    <w:rsid w:val="00B9497F"/>
    <w:rsid w:val="00BC2F03"/>
    <w:rsid w:val="00BD6FAD"/>
    <w:rsid w:val="00BE4346"/>
    <w:rsid w:val="00C52EEE"/>
    <w:rsid w:val="00C55EAB"/>
    <w:rsid w:val="00C752B0"/>
    <w:rsid w:val="00C77551"/>
    <w:rsid w:val="00C77D10"/>
    <w:rsid w:val="00C95A43"/>
    <w:rsid w:val="00CB58EC"/>
    <w:rsid w:val="00CB7342"/>
    <w:rsid w:val="00CE02CE"/>
    <w:rsid w:val="00CE0671"/>
    <w:rsid w:val="00CE14DA"/>
    <w:rsid w:val="00CE4642"/>
    <w:rsid w:val="00CF3B80"/>
    <w:rsid w:val="00CF574B"/>
    <w:rsid w:val="00D0098B"/>
    <w:rsid w:val="00D07CD9"/>
    <w:rsid w:val="00D30E32"/>
    <w:rsid w:val="00D35861"/>
    <w:rsid w:val="00D645C8"/>
    <w:rsid w:val="00D661C5"/>
    <w:rsid w:val="00DA3718"/>
    <w:rsid w:val="00DC48D5"/>
    <w:rsid w:val="00DC65CF"/>
    <w:rsid w:val="00DC699D"/>
    <w:rsid w:val="00E13DCB"/>
    <w:rsid w:val="00E2531A"/>
    <w:rsid w:val="00E300F7"/>
    <w:rsid w:val="00E355C9"/>
    <w:rsid w:val="00E403C4"/>
    <w:rsid w:val="00E44A7F"/>
    <w:rsid w:val="00E46EC9"/>
    <w:rsid w:val="00E72526"/>
    <w:rsid w:val="00E73D7A"/>
    <w:rsid w:val="00E92B12"/>
    <w:rsid w:val="00EC5A43"/>
    <w:rsid w:val="00EC7C6F"/>
    <w:rsid w:val="00EE6227"/>
    <w:rsid w:val="00EF7CCF"/>
    <w:rsid w:val="00F026C1"/>
    <w:rsid w:val="00F211AC"/>
    <w:rsid w:val="00F916B9"/>
    <w:rsid w:val="00F971DC"/>
    <w:rsid w:val="00F97AAC"/>
    <w:rsid w:val="00FA42B7"/>
    <w:rsid w:val="00FC291B"/>
    <w:rsid w:val="00FC3E5D"/>
    <w:rsid w:val="00FE5077"/>
    <w:rsid w:val="00FE76C8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868657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202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5095E95A6C4F23A136FF20E732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9805-7189-43AB-8CE3-8B103EB5EF31}"/>
      </w:docPartPr>
      <w:docPartBody>
        <w:p w:rsidR="00DD3D27" w:rsidRDefault="00B12E3A" w:rsidP="00B12E3A">
          <w:pPr>
            <w:pStyle w:val="425095E95A6C4F23A136FF20E7321A48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55F8956244984BD5827E11A4CBE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44A7-80BF-482F-B9CC-CCBAB8BABD43}"/>
      </w:docPartPr>
      <w:docPartBody>
        <w:p w:rsidR="00DD3D27" w:rsidRDefault="00B12E3A" w:rsidP="00B12E3A">
          <w:pPr>
            <w:pStyle w:val="55F8956244984BD5827E11A4CBE14AD5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FA7E02250C1843C29092022EAD1A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BEE2-2DAC-4423-BC89-1CA8391224DF}"/>
      </w:docPartPr>
      <w:docPartBody>
        <w:p w:rsidR="00DD3D27" w:rsidRDefault="00B12E3A" w:rsidP="00B12E3A">
          <w:pPr>
            <w:pStyle w:val="FA7E02250C1843C29092022EAD1A26B2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BC3440AB97E6402F84F6F889A802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A170-2EFD-4D3E-A7FB-9793282BB72C}"/>
      </w:docPartPr>
      <w:docPartBody>
        <w:p w:rsidR="00DD3D27" w:rsidRDefault="00B12E3A" w:rsidP="00B12E3A">
          <w:pPr>
            <w:pStyle w:val="BC3440AB97E6402F84F6F889A80203E7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692D5B66A8494F2C98EC88BDA83D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B297-1365-4471-92E3-B3D10C0C174F}"/>
      </w:docPartPr>
      <w:docPartBody>
        <w:p w:rsidR="00DD3D27" w:rsidRDefault="00B12E3A" w:rsidP="00B12E3A">
          <w:pPr>
            <w:pStyle w:val="692D5B66A8494F2C98EC88BDA83D8198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E7C75E4DEE03455D82FE3F135855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EC30-8DBB-4E02-AE54-0BF3EA9F0C81}"/>
      </w:docPartPr>
      <w:docPartBody>
        <w:p w:rsidR="00DD3D27" w:rsidRDefault="00B12E3A" w:rsidP="00B12E3A">
          <w:pPr>
            <w:pStyle w:val="E7C75E4DEE03455D82FE3F135855F1A11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2F36EB82878A4612915E31AFDAED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C0A7-6B4C-4C61-BB8D-3C9055ACAC93}"/>
      </w:docPartPr>
      <w:docPartBody>
        <w:p w:rsidR="00DD3D27" w:rsidRDefault="00B12E3A" w:rsidP="00B12E3A">
          <w:pPr>
            <w:pStyle w:val="2F36EB82878A4612915E31AFDAED87681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0502EE22DFDA4B61B66712EE1FA9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26F6-8CF7-407A-A5F2-57AB056C64B2}"/>
      </w:docPartPr>
      <w:docPartBody>
        <w:p w:rsidR="00DD3D27" w:rsidRDefault="00B12E3A" w:rsidP="00B12E3A">
          <w:pPr>
            <w:pStyle w:val="0502EE22DFDA4B61B66712EE1FA97EEC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DBE8187A56E641DFB293DBE23AE8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C306-5B9B-4696-B15F-4A35F0B53A66}"/>
      </w:docPartPr>
      <w:docPartBody>
        <w:p w:rsidR="00DD3D27" w:rsidRDefault="00B12E3A" w:rsidP="00B12E3A">
          <w:pPr>
            <w:pStyle w:val="DBE8187A56E641DFB293DBE23AE83F9A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D87680C0DD5646B283F74461A7EF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1525-9553-41C4-8B32-DA7814682534}"/>
      </w:docPartPr>
      <w:docPartBody>
        <w:p w:rsidR="00DD3D27" w:rsidRDefault="00B12E3A" w:rsidP="00B12E3A">
          <w:pPr>
            <w:pStyle w:val="D87680C0DD5646B283F74461A7EFEF0A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B01717CD040C4B85980C97F69F64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9B37-D1D5-4E77-8A22-6C9C293C208A}"/>
      </w:docPartPr>
      <w:docPartBody>
        <w:p w:rsidR="00DD3D27" w:rsidRDefault="00B12E3A" w:rsidP="00B12E3A">
          <w:pPr>
            <w:pStyle w:val="B01717CD040C4B85980C97F69F644E4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731D536B975249FD9BAAD7CB2B8C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7427-8E44-4734-89E2-53B64F205DB7}"/>
      </w:docPartPr>
      <w:docPartBody>
        <w:p w:rsidR="00DD3D27" w:rsidRDefault="00B12E3A" w:rsidP="00B12E3A">
          <w:pPr>
            <w:pStyle w:val="731D536B975249FD9BAAD7CB2B8CC793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2CEDA03856484636B0576D45EDA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1A80-578F-4899-8658-31AA12BBA8FE}"/>
      </w:docPartPr>
      <w:docPartBody>
        <w:p w:rsidR="00DD3D27" w:rsidRDefault="00B12E3A" w:rsidP="00B12E3A">
          <w:pPr>
            <w:pStyle w:val="2CEDA03856484636B0576D45EDAC4108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3A"/>
    <w:rsid w:val="00A776B9"/>
    <w:rsid w:val="00B12E3A"/>
    <w:rsid w:val="00C1419E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12E3A"/>
    <w:rPr>
      <w:color w:val="808080"/>
    </w:rPr>
  </w:style>
  <w:style w:type="paragraph" w:customStyle="1" w:styleId="425095E95A6C4F23A136FF20E7321A481">
    <w:name w:val="425095E95A6C4F23A136FF20E7321A4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956244984BD5827E11A4CBE14AD51">
    <w:name w:val="55F8956244984BD5827E11A4CBE14AD5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E02250C1843C29092022EAD1A26B21">
    <w:name w:val="FA7E02250C1843C29092022EAD1A26B2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40AB97E6402F84F6F889A80203E71">
    <w:name w:val="BC3440AB97E6402F84F6F889A80203E7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D5B66A8494F2C98EC88BDA83D81981">
    <w:name w:val="692D5B66A8494F2C98EC88BDA83D819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75E4DEE03455D82FE3F135855F1A11">
    <w:name w:val="E7C75E4DEE03455D82FE3F135855F1A1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6EB82878A4612915E31AFDAED87681">
    <w:name w:val="2F36EB82878A4612915E31AFDAED876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2EE22DFDA4B61B66712EE1FA97EEC">
    <w:name w:val="0502EE22DFDA4B61B66712EE1FA97EEC"/>
    <w:rsid w:val="00B12E3A"/>
  </w:style>
  <w:style w:type="paragraph" w:customStyle="1" w:styleId="DBE8187A56E641DFB293DBE23AE83F9A">
    <w:name w:val="DBE8187A56E641DFB293DBE23AE83F9A"/>
    <w:rsid w:val="00B12E3A"/>
  </w:style>
  <w:style w:type="paragraph" w:customStyle="1" w:styleId="D87680C0DD5646B283F74461A7EFEF0A">
    <w:name w:val="D87680C0DD5646B283F74461A7EFEF0A"/>
    <w:rsid w:val="00B12E3A"/>
  </w:style>
  <w:style w:type="paragraph" w:customStyle="1" w:styleId="B01717CD040C4B85980C97F69F644E41">
    <w:name w:val="B01717CD040C4B85980C97F69F644E41"/>
    <w:rsid w:val="00B12E3A"/>
  </w:style>
  <w:style w:type="paragraph" w:customStyle="1" w:styleId="731D536B975249FD9BAAD7CB2B8CC793">
    <w:name w:val="731D536B975249FD9BAAD7CB2B8CC793"/>
    <w:rsid w:val="00B12E3A"/>
  </w:style>
  <w:style w:type="paragraph" w:customStyle="1" w:styleId="2CEDA03856484636B0576D45EDAC4108">
    <w:name w:val="2CEDA03856484636B0576D45EDAC4108"/>
    <w:rsid w:val="00B12E3A"/>
  </w:style>
  <w:style w:type="paragraph" w:customStyle="1" w:styleId="D4873E9FDA7F4C6EBB6535792C12F8B9">
    <w:name w:val="D4873E9FDA7F4C6EBB6535792C12F8B9"/>
    <w:rsid w:val="00B12E3A"/>
  </w:style>
  <w:style w:type="paragraph" w:customStyle="1" w:styleId="4A6119EF2DF74BAE826DA9083D98B783">
    <w:name w:val="4A6119EF2DF74BAE826DA9083D98B783"/>
    <w:rsid w:val="00B12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10</cp:revision>
  <cp:lastPrinted>2015-07-31T09:12:00Z</cp:lastPrinted>
  <dcterms:created xsi:type="dcterms:W3CDTF">2020-08-09T19:12:00Z</dcterms:created>
  <dcterms:modified xsi:type="dcterms:W3CDTF">2020-12-26T10:38:00Z</dcterms:modified>
</cp:coreProperties>
</file>