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7B785" w14:textId="21A7BD07" w:rsidR="00D07CD9" w:rsidRDefault="00B914AB" w:rsidP="00281CD6">
      <w:pPr>
        <w:tabs>
          <w:tab w:val="center" w:pos="4706"/>
        </w:tabs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711BA9" wp14:editId="0CE83E59">
            <wp:simplePos x="0" y="0"/>
            <wp:positionH relativeFrom="column">
              <wp:posOffset>-6985</wp:posOffset>
            </wp:positionH>
            <wp:positionV relativeFrom="paragraph">
              <wp:posOffset>-969010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83A16" w14:textId="3509341C" w:rsidR="00EC5A43" w:rsidRPr="00007A5E" w:rsidRDefault="005B2A3B" w:rsidP="00A30B2B">
      <w:pPr>
        <w:shd w:val="clear" w:color="auto" w:fill="262626"/>
        <w:spacing w:after="480"/>
        <w:ind w:right="34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 xml:space="preserve">JUSTIFICACIÓN SOLICITUD DE </w:t>
      </w:r>
      <w:r w:rsidR="004C3B44">
        <w:rPr>
          <w:rFonts w:ascii="Arial" w:hAnsi="Arial" w:cs="Arial"/>
          <w:b/>
          <w:bCs/>
          <w:color w:val="FFFFFF"/>
          <w:sz w:val="32"/>
          <w:szCs w:val="32"/>
        </w:rPr>
        <w:t>BAJA TEMPORAL</w:t>
      </w:r>
    </w:p>
    <w:p w14:paraId="523CF55F" w14:textId="77777777" w:rsidR="002022C5" w:rsidRPr="002022C5" w:rsidRDefault="002022C5" w:rsidP="002022C5">
      <w:pPr>
        <w:spacing w:before="120" w:after="200" w:line="288" w:lineRule="auto"/>
        <w:jc w:val="both"/>
        <w:rPr>
          <w:rFonts w:ascii="Arial" w:hAnsi="Arial" w:cs="Arial"/>
          <w:sz w:val="22"/>
          <w:szCs w:val="22"/>
        </w:rPr>
      </w:pPr>
      <w:r w:rsidRPr="002022C5">
        <w:rPr>
          <w:rFonts w:ascii="Arial" w:hAnsi="Arial" w:cs="Arial"/>
          <w:b/>
          <w:sz w:val="22"/>
          <w:szCs w:val="22"/>
        </w:rPr>
        <w:t>Doctorando/a</w:t>
      </w:r>
      <w:r w:rsidRPr="002022C5">
        <w:rPr>
          <w:rFonts w:ascii="Arial" w:hAnsi="Arial" w:cs="Arial"/>
          <w:b/>
          <w:bCs/>
          <w:color w:val="595959"/>
          <w:sz w:val="22"/>
          <w:szCs w:val="22"/>
        </w:rPr>
        <w:t>:</w:t>
      </w:r>
      <w:r w:rsidRPr="002022C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62516638"/>
          <w:placeholder>
            <w:docPart w:val="425095E95A6C4F23A136FF20E7321A48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color w:val="000000"/>
          <w:sz w:val="22"/>
          <w:szCs w:val="22"/>
        </w:rPr>
        <w:t>.</w:t>
      </w:r>
      <w:r w:rsidRPr="002022C5">
        <w:rPr>
          <w:rFonts w:ascii="Arial" w:hAnsi="Arial" w:cs="Arial"/>
          <w:sz w:val="22"/>
          <w:szCs w:val="22"/>
        </w:rPr>
        <w:t xml:space="preserve">  </w:t>
      </w:r>
      <w:r w:rsidRPr="002022C5">
        <w:rPr>
          <w:rFonts w:ascii="Arial" w:hAnsi="Arial" w:cs="Arial"/>
          <w:b/>
          <w:sz w:val="22"/>
          <w:szCs w:val="22"/>
        </w:rPr>
        <w:t>NIF</w:t>
      </w:r>
      <w:r w:rsidRPr="002022C5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768502237"/>
          <w:placeholder>
            <w:docPart w:val="55F8956244984BD5827E11A4CBE14AD5"/>
          </w:placeholder>
          <w:showingPlcHdr/>
        </w:sdtPr>
        <w:sdtEndPr/>
        <w:sdtContent>
          <w:r w:rsidRPr="002022C5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2022C5">
        <w:rPr>
          <w:rFonts w:ascii="Arial" w:hAnsi="Arial" w:cs="Arial"/>
          <w:sz w:val="22"/>
          <w:szCs w:val="22"/>
        </w:rPr>
        <w:t xml:space="preserve"> </w:t>
      </w:r>
    </w:p>
    <w:p w14:paraId="7A45C282" w14:textId="09E4EA19" w:rsidR="00B72F74" w:rsidRPr="00B72F74" w:rsidRDefault="00B72F74" w:rsidP="002022C5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estudiante del Programa de Doctorado en Fisiología de la Universitat de València, con tutor/a: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463388003"/>
          <w:placeholder>
            <w:docPart w:val="FA7E02250C1843C29092022EAD1A26B2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CE4642">
        <w:rPr>
          <w:rFonts w:ascii="Arial" w:hAnsi="Arial" w:cs="Arial"/>
          <w:sz w:val="22"/>
          <w:szCs w:val="22"/>
        </w:rPr>
        <w:t xml:space="preserve">  y director</w:t>
      </w:r>
      <w:r w:rsidRPr="00B72F74">
        <w:rPr>
          <w:rFonts w:ascii="Arial" w:hAnsi="Arial" w:cs="Arial"/>
          <w:sz w:val="22"/>
          <w:szCs w:val="22"/>
        </w:rPr>
        <w:t>es</w:t>
      </w:r>
      <w:r w:rsidR="00CE4642">
        <w:rPr>
          <w:rFonts w:ascii="Arial" w:hAnsi="Arial" w:cs="Arial"/>
          <w:sz w:val="22"/>
          <w:szCs w:val="22"/>
        </w:rPr>
        <w:t>/as</w:t>
      </w:r>
      <w:r w:rsidRPr="00B72F74">
        <w:rPr>
          <w:rFonts w:ascii="Arial" w:hAnsi="Arial" w:cs="Arial"/>
          <w:sz w:val="22"/>
          <w:szCs w:val="22"/>
        </w:rPr>
        <w:t xml:space="preserve"> de la tesis: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029793974"/>
          <w:placeholder>
            <w:docPart w:val="BC3440AB97E6402F84F6F889A80203E7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="00A948FD">
        <w:rPr>
          <w:rFonts w:ascii="Arial" w:hAnsi="Arial" w:cs="Arial"/>
          <w:color w:val="000000"/>
          <w:sz w:val="22"/>
          <w:szCs w:val="22"/>
        </w:rPr>
        <w:t>.</w:t>
      </w:r>
    </w:p>
    <w:p w14:paraId="6143E2D8" w14:textId="77777777" w:rsidR="00B72F74" w:rsidRPr="00B72F74" w:rsidRDefault="00B72F74" w:rsidP="002022C5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4626EC9" w14:textId="77777777" w:rsidR="00B72F74" w:rsidRPr="00007A5E" w:rsidRDefault="00B56253" w:rsidP="002022C5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07A5E">
        <w:rPr>
          <w:rFonts w:ascii="Arial" w:hAnsi="Arial" w:cs="Arial"/>
          <w:b/>
          <w:sz w:val="22"/>
          <w:szCs w:val="22"/>
        </w:rPr>
        <w:t>EXPONE</w:t>
      </w:r>
      <w:r w:rsidR="0040584C">
        <w:rPr>
          <w:rFonts w:ascii="Arial" w:hAnsi="Arial" w:cs="Arial"/>
          <w:b/>
          <w:sz w:val="22"/>
          <w:szCs w:val="22"/>
        </w:rPr>
        <w:t>:</w:t>
      </w:r>
    </w:p>
    <w:p w14:paraId="4F40C13A" w14:textId="33BEE042" w:rsidR="005B2A3B" w:rsidRDefault="00B72F74" w:rsidP="005B2A3B">
      <w:pPr>
        <w:spacing w:after="120" w:line="312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72F74">
        <w:rPr>
          <w:rFonts w:ascii="Arial" w:hAnsi="Arial" w:cs="Arial"/>
          <w:sz w:val="22"/>
          <w:szCs w:val="22"/>
        </w:rPr>
        <w:t xml:space="preserve">Que </w:t>
      </w:r>
      <w:r w:rsidR="005B2A3B">
        <w:rPr>
          <w:rFonts w:ascii="Arial" w:hAnsi="Arial" w:cs="Arial"/>
          <w:sz w:val="22"/>
          <w:szCs w:val="22"/>
        </w:rPr>
        <w:t xml:space="preserve">el motivo de la solicitud de </w:t>
      </w:r>
      <w:r w:rsidR="004C3B44">
        <w:rPr>
          <w:rFonts w:ascii="Arial" w:hAnsi="Arial" w:cs="Arial"/>
          <w:sz w:val="22"/>
          <w:szCs w:val="22"/>
        </w:rPr>
        <w:t>baja temporal</w:t>
      </w:r>
      <w:r w:rsidR="005B2A3B">
        <w:rPr>
          <w:rFonts w:ascii="Arial" w:hAnsi="Arial" w:cs="Arial"/>
          <w:sz w:val="22"/>
          <w:szCs w:val="22"/>
        </w:rPr>
        <w:t xml:space="preserve"> es:</w:t>
      </w:r>
      <w:r w:rsidRPr="00B72F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92333594"/>
          <w:placeholder>
            <w:docPart w:val="692D5B66A8494F2C98EC88BDA83D8198"/>
          </w:placeholder>
          <w:showingPlcHdr/>
        </w:sdtPr>
        <w:sdtEndPr/>
        <w:sdtContent>
          <w:r w:rsidR="002022C5"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  <w:r w:rsidRPr="00B72F74">
        <w:rPr>
          <w:rFonts w:ascii="Arial" w:hAnsi="Arial" w:cs="Arial"/>
          <w:sz w:val="22"/>
          <w:szCs w:val="22"/>
        </w:rPr>
        <w:t xml:space="preserve"> </w:t>
      </w:r>
      <w:r w:rsidR="005B2A3B">
        <w:rPr>
          <w:rFonts w:ascii="Arial" w:hAnsi="Arial" w:cs="Arial"/>
          <w:sz w:val="22"/>
          <w:szCs w:val="22"/>
        </w:rPr>
        <w:t>.</w:t>
      </w:r>
    </w:p>
    <w:p w14:paraId="55096190" w14:textId="546F34AD" w:rsidR="005B2A3B" w:rsidRPr="005B2A3B" w:rsidRDefault="005B2A3B" w:rsidP="005B2A3B">
      <w:pPr>
        <w:spacing w:after="120" w:line="312" w:lineRule="auto"/>
        <w:ind w:left="284"/>
        <w:jc w:val="both"/>
        <w:rPr>
          <w:rFonts w:ascii="Arial" w:hAnsi="Arial" w:cs="Arial"/>
          <w:i/>
          <w:iCs/>
        </w:rPr>
      </w:pPr>
      <w:r w:rsidRPr="005B2A3B">
        <w:rPr>
          <w:rFonts w:ascii="Arial" w:hAnsi="Arial" w:cs="Arial"/>
          <w:i/>
          <w:iCs/>
        </w:rPr>
        <w:t>(Adjuntar</w:t>
      </w:r>
      <w:r>
        <w:rPr>
          <w:rFonts w:ascii="Arial" w:hAnsi="Arial" w:cs="Arial"/>
          <w:i/>
          <w:iCs/>
        </w:rPr>
        <w:t xml:space="preserve">, en su caso, </w:t>
      </w:r>
      <w:r w:rsidRPr="005B2A3B">
        <w:rPr>
          <w:rFonts w:ascii="Arial" w:hAnsi="Arial" w:cs="Arial"/>
          <w:i/>
          <w:iCs/>
        </w:rPr>
        <w:t>documento justificativo</w:t>
      </w:r>
      <w:r>
        <w:rPr>
          <w:rFonts w:ascii="Arial" w:hAnsi="Arial" w:cs="Arial"/>
          <w:i/>
          <w:iCs/>
        </w:rPr>
        <w:t xml:space="preserve"> de la solicitud, indicándolo en el texto</w:t>
      </w:r>
      <w:r w:rsidRPr="005B2A3B">
        <w:rPr>
          <w:rFonts w:ascii="Arial" w:hAnsi="Arial" w:cs="Arial"/>
          <w:i/>
          <w:iCs/>
        </w:rPr>
        <w:t>).</w:t>
      </w:r>
    </w:p>
    <w:p w14:paraId="059FD9F9" w14:textId="6ED16CFA" w:rsidR="00B72F74" w:rsidRPr="00B72F74" w:rsidRDefault="00B72F74" w:rsidP="00A948FD">
      <w:pPr>
        <w:spacing w:after="120" w:line="312" w:lineRule="auto"/>
        <w:jc w:val="both"/>
        <w:rPr>
          <w:rFonts w:ascii="Arial" w:hAnsi="Arial" w:cs="Arial"/>
          <w:sz w:val="22"/>
          <w:szCs w:val="22"/>
        </w:rPr>
      </w:pPr>
    </w:p>
    <w:p w14:paraId="3F168864" w14:textId="676A0B86" w:rsidR="00B72F74" w:rsidRPr="00B72F74" w:rsidRDefault="002022C5" w:rsidP="00B72F74">
      <w:pPr>
        <w:spacing w:after="20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Fecha: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857040418"/>
          <w:placeholder>
            <w:docPart w:val="731D536B975249FD9BAAD7CB2B8CC793"/>
          </w:placeholder>
          <w:showingPlcHdr/>
        </w:sdtPr>
        <w:sdtEndPr/>
        <w:sdtContent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sdtContent>
      </w:sdt>
    </w:p>
    <w:p w14:paraId="5E7B3C38" w14:textId="788AD46F" w:rsidR="00B72F74" w:rsidRDefault="00B72F74" w:rsidP="00B72F74">
      <w:pPr>
        <w:spacing w:after="120"/>
        <w:rPr>
          <w:rFonts w:ascii="Arial" w:hAnsi="Arial" w:cs="Arial"/>
          <w:sz w:val="24"/>
          <w:szCs w:val="24"/>
        </w:rPr>
      </w:pPr>
    </w:p>
    <w:p w14:paraId="01048CE8" w14:textId="77777777" w:rsidR="005B2A3B" w:rsidRPr="00574B9F" w:rsidRDefault="005B2A3B" w:rsidP="00B72F74">
      <w:pPr>
        <w:spacing w:after="120"/>
        <w:rPr>
          <w:rFonts w:ascii="Arial" w:hAnsi="Arial" w:cs="Arial"/>
          <w:sz w:val="24"/>
          <w:szCs w:val="24"/>
        </w:rPr>
      </w:pPr>
    </w:p>
    <w:p w14:paraId="38C20CA8" w14:textId="77777777" w:rsidR="00B72F74" w:rsidRPr="00574B9F" w:rsidRDefault="00B72F74" w:rsidP="00B72F74">
      <w:pPr>
        <w:tabs>
          <w:tab w:val="left" w:pos="6804"/>
        </w:tabs>
        <w:spacing w:after="120"/>
        <w:rPr>
          <w:rFonts w:ascii="Arial" w:hAnsi="Arial" w:cs="Arial"/>
          <w:sz w:val="24"/>
          <w:szCs w:val="24"/>
        </w:rPr>
      </w:pPr>
      <w:r w:rsidRPr="00574B9F">
        <w:rPr>
          <w:rFonts w:ascii="Arial" w:hAnsi="Arial" w:cs="Arial"/>
          <w:sz w:val="24"/>
          <w:szCs w:val="24"/>
        </w:rPr>
        <w:tab/>
      </w:r>
    </w:p>
    <w:p w14:paraId="076C5A7B" w14:textId="77777777" w:rsidR="00B72F74" w:rsidRPr="00007A5E" w:rsidRDefault="00B72F74" w:rsidP="007F6D79">
      <w:pPr>
        <w:tabs>
          <w:tab w:val="left" w:pos="6957"/>
        </w:tabs>
        <w:spacing w:after="120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ab/>
        <w:t>Fdo. El/La doctorando/a</w:t>
      </w:r>
    </w:p>
    <w:p w14:paraId="62D7E52B" w14:textId="77777777" w:rsidR="00B72F74" w:rsidRPr="00007A5E" w:rsidRDefault="00B72F74" w:rsidP="002022C5">
      <w:pPr>
        <w:keepNext/>
        <w:tabs>
          <w:tab w:val="left" w:pos="0"/>
          <w:tab w:val="left" w:pos="3544"/>
          <w:tab w:val="left" w:pos="6946"/>
        </w:tabs>
        <w:jc w:val="right"/>
        <w:rPr>
          <w:rFonts w:ascii="Arial Narrow" w:hAnsi="Arial Narrow" w:cs="Arial"/>
          <w:sz w:val="22"/>
          <w:szCs w:val="22"/>
        </w:rPr>
      </w:pPr>
    </w:p>
    <w:p w14:paraId="0F7F7D36" w14:textId="77777777" w:rsidR="00B72F74" w:rsidRPr="00007A5E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  <w:sz w:val="22"/>
          <w:szCs w:val="22"/>
        </w:rPr>
      </w:pPr>
      <w:r w:rsidRPr="00007A5E">
        <w:rPr>
          <w:rFonts w:ascii="Arial Narrow" w:hAnsi="Arial Narrow" w:cs="Arial"/>
          <w:sz w:val="22"/>
          <w:szCs w:val="22"/>
        </w:rPr>
        <w:t>Vº Bº Tutor/a y Directores Tesis:</w:t>
      </w:r>
    </w:p>
    <w:p w14:paraId="189A866E" w14:textId="56083DB1" w:rsidR="00B72F74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15339FEC" w14:textId="77777777" w:rsidR="005B2A3B" w:rsidRPr="00B72F74" w:rsidRDefault="005B2A3B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7B23FBEE" w14:textId="77777777" w:rsidR="00B72F74" w:rsidRPr="00B72F74" w:rsidRDefault="00B72F74" w:rsidP="00B72F74">
      <w:pPr>
        <w:keepNext/>
        <w:tabs>
          <w:tab w:val="left" w:pos="0"/>
          <w:tab w:val="left" w:pos="3544"/>
          <w:tab w:val="left" w:pos="6946"/>
        </w:tabs>
        <w:spacing w:after="120"/>
        <w:jc w:val="both"/>
        <w:rPr>
          <w:rFonts w:ascii="Arial Narrow" w:hAnsi="Arial Narrow" w:cs="Arial"/>
        </w:rPr>
      </w:pPr>
    </w:p>
    <w:p w14:paraId="3954EF67" w14:textId="78BCF034" w:rsidR="001371CD" w:rsidRPr="00CD4129" w:rsidRDefault="002022C5" w:rsidP="00CD4129">
      <w:pPr>
        <w:tabs>
          <w:tab w:val="left" w:pos="3544"/>
          <w:tab w:val="left" w:pos="6946"/>
        </w:tabs>
        <w:jc w:val="both"/>
        <w:rPr>
          <w:rFonts w:ascii="Arial Narrow" w:hAnsi="Arial Narrow" w:cs="Arial"/>
          <w:sz w:val="22"/>
          <w:szCs w:val="22"/>
        </w:rPr>
      </w:pPr>
      <w:r w:rsidRPr="005A4362">
        <w:rPr>
          <w:rFonts w:ascii="Arial Narrow" w:hAnsi="Arial Narrow" w:cs="Arial"/>
          <w:sz w:val="22"/>
          <w:szCs w:val="22"/>
        </w:rPr>
        <w:t xml:space="preserve">Firmado: </w:t>
      </w:r>
      <w:sdt>
        <w:sdtPr>
          <w:rPr>
            <w:rFonts w:ascii="Arial Narrow" w:hAnsi="Arial Narrow" w:cstheme="majorHAnsi"/>
            <w:color w:val="000000"/>
            <w:sz w:val="22"/>
            <w:szCs w:val="22"/>
          </w:rPr>
          <w:id w:val="1950043345"/>
          <w:placeholder>
            <w:docPart w:val="2CEDA03856484636B0576D45EDAC4108"/>
          </w:placeholder>
          <w:showingPlcHdr/>
        </w:sdtPr>
        <w:sdtEndPr/>
        <w:sdtContent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sdtContent>
      </w:sdt>
    </w:p>
    <w:sectPr w:rsidR="001371CD" w:rsidRPr="00CD4129" w:rsidSect="00281CD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268" w:right="1247" w:bottom="567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0840" w14:textId="77777777" w:rsidR="0040549B" w:rsidRDefault="0040549B">
      <w:r>
        <w:separator/>
      </w:r>
    </w:p>
  </w:endnote>
  <w:endnote w:type="continuationSeparator" w:id="0">
    <w:p w14:paraId="498C55B9" w14:textId="77777777" w:rsidR="0040549B" w:rsidRDefault="00405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A697C" w14:textId="77777777" w:rsidR="002A5C1B" w:rsidRDefault="002A5C1B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C31BB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703D7384" w14:textId="77777777" w:rsidR="002A5C1B" w:rsidRDefault="002A5C1B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9BE1" w14:textId="77777777" w:rsidR="002A5C1B" w:rsidRPr="00560A6F" w:rsidRDefault="002A5C1B" w:rsidP="00560A6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189D" w14:textId="77777777" w:rsidR="0040549B" w:rsidRDefault="0040549B">
      <w:r>
        <w:separator/>
      </w:r>
    </w:p>
  </w:footnote>
  <w:footnote w:type="continuationSeparator" w:id="0">
    <w:p w14:paraId="4F0A520D" w14:textId="77777777" w:rsidR="0040549B" w:rsidRDefault="00405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9634B" w14:textId="45000BBD" w:rsidR="00281CD6" w:rsidRDefault="00281CD6" w:rsidP="00281CD6">
    <w:pPr>
      <w:jc w:val="right"/>
      <w:rPr>
        <w:rFonts w:ascii="Arial" w:hAnsi="Arial" w:cs="Arial"/>
        <w:b/>
        <w:bCs/>
        <w:i/>
        <w:sz w:val="28"/>
        <w:szCs w:val="28"/>
      </w:rPr>
    </w:pPr>
    <w:r w:rsidRPr="00585086">
      <w:rPr>
        <w:rFonts w:ascii="Arial" w:hAnsi="Arial" w:cs="Arial"/>
        <w:b/>
        <w:bCs/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282F417C" wp14:editId="6D2CCD4D">
          <wp:simplePos x="0" y="0"/>
          <wp:positionH relativeFrom="column">
            <wp:posOffset>-140335</wp:posOffset>
          </wp:positionH>
          <wp:positionV relativeFrom="paragraph">
            <wp:posOffset>-114935</wp:posOffset>
          </wp:positionV>
          <wp:extent cx="1861185" cy="777875"/>
          <wp:effectExtent l="0" t="0" r="0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09" t="11810" r="72578" b="73018"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96E30" w14:textId="3D035C7D" w:rsidR="001371CD" w:rsidRPr="00585086" w:rsidRDefault="00442B4C" w:rsidP="001371CD">
    <w:pPr>
      <w:spacing w:after="120"/>
      <w:jc w:val="right"/>
      <w:rPr>
        <w:rFonts w:ascii="Arial" w:hAnsi="Arial" w:cs="Arial"/>
        <w:b/>
        <w:bCs/>
        <w:i/>
        <w:sz w:val="24"/>
        <w:szCs w:val="24"/>
      </w:rPr>
    </w:pPr>
    <w:r w:rsidRPr="00442B4C">
      <w:rPr>
        <w:rFonts w:ascii="Arial" w:hAnsi="Arial" w:cs="Arial"/>
        <w:b/>
        <w:bCs/>
        <w:i/>
        <w:sz w:val="28"/>
        <w:szCs w:val="28"/>
      </w:rPr>
      <w:t xml:space="preserve"> </w:t>
    </w: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3DB504CC" w14:textId="77777777" w:rsidR="002A5C1B" w:rsidRDefault="002A5C1B" w:rsidP="00D645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DB382" w14:textId="77777777" w:rsidR="00281CD6" w:rsidRDefault="00281CD6" w:rsidP="00D645C8">
    <w:pPr>
      <w:pStyle w:val="Encabezado"/>
      <w:jc w:val="right"/>
      <w:rPr>
        <w:rFonts w:ascii="Arial" w:hAnsi="Arial" w:cs="Arial"/>
        <w:b/>
        <w:bCs/>
        <w:i/>
        <w:sz w:val="28"/>
        <w:szCs w:val="28"/>
      </w:rPr>
    </w:pPr>
  </w:p>
  <w:p w14:paraId="65EAAF47" w14:textId="4666CC70" w:rsidR="002A5C1B" w:rsidRDefault="00442B4C" w:rsidP="00D645C8">
    <w:pPr>
      <w:pStyle w:val="Encabezado"/>
      <w:jc w:val="right"/>
    </w:pP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EF2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2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3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4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5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694"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  <w:pPr>
        <w:ind w:left="1008" w:hanging="360"/>
      </w:pPr>
    </w:lvl>
    <w:lvl w:ilvl="2">
      <w:numFmt w:val="bullet"/>
      <w:lvlText w:val="•"/>
      <w:lvlJc w:val="left"/>
      <w:pPr>
        <w:ind w:left="1322" w:hanging="360"/>
      </w:pPr>
    </w:lvl>
    <w:lvl w:ilvl="3">
      <w:numFmt w:val="bullet"/>
      <w:lvlText w:val="•"/>
      <w:lvlJc w:val="left"/>
      <w:pPr>
        <w:ind w:left="1635" w:hanging="360"/>
      </w:pPr>
    </w:lvl>
    <w:lvl w:ilvl="4">
      <w:numFmt w:val="bullet"/>
      <w:lvlText w:val="•"/>
      <w:lvlJc w:val="left"/>
      <w:pPr>
        <w:ind w:left="1949" w:hanging="360"/>
      </w:pPr>
    </w:lvl>
    <w:lvl w:ilvl="5">
      <w:numFmt w:val="bullet"/>
      <w:lvlText w:val="•"/>
      <w:lvlJc w:val="left"/>
      <w:pPr>
        <w:ind w:left="2262" w:hanging="360"/>
      </w:pPr>
    </w:lvl>
    <w:lvl w:ilvl="6">
      <w:numFmt w:val="bullet"/>
      <w:lvlText w:val="•"/>
      <w:lvlJc w:val="left"/>
      <w:pPr>
        <w:ind w:left="2576" w:hanging="360"/>
      </w:pPr>
    </w:lvl>
    <w:lvl w:ilvl="7">
      <w:numFmt w:val="bullet"/>
      <w:lvlText w:val="•"/>
      <w:lvlJc w:val="left"/>
      <w:pPr>
        <w:ind w:left="2890" w:hanging="360"/>
      </w:pPr>
    </w:lvl>
    <w:lvl w:ilvl="8">
      <w:numFmt w:val="bullet"/>
      <w:lvlText w:val="•"/>
      <w:lvlJc w:val="left"/>
      <w:pPr>
        <w:ind w:left="3203" w:hanging="360"/>
      </w:pPr>
    </w:lvl>
  </w:abstractNum>
  <w:abstractNum w:abstractNumId="6" w15:restartNumberingAfterBreak="0">
    <w:nsid w:val="20A50BEC"/>
    <w:multiLevelType w:val="hybridMultilevel"/>
    <w:tmpl w:val="09903A6C"/>
    <w:lvl w:ilvl="0" w:tplc="0A4093E4">
      <w:numFmt w:val="bullet"/>
      <w:lvlText w:val="-"/>
      <w:lvlJc w:val="left"/>
      <w:pPr>
        <w:ind w:left="507" w:hanging="360"/>
      </w:pPr>
      <w:rPr>
        <w:rFonts w:ascii="Calibri" w:hAnsi="Calibri" w:cs="Cambria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227" w:hanging="360"/>
      </w:pPr>
    </w:lvl>
    <w:lvl w:ilvl="2" w:tplc="0C0A001B" w:tentative="1">
      <w:start w:val="1"/>
      <w:numFmt w:val="lowerRoman"/>
      <w:lvlText w:val="%3."/>
      <w:lvlJc w:val="right"/>
      <w:pPr>
        <w:ind w:left="1947" w:hanging="180"/>
      </w:pPr>
    </w:lvl>
    <w:lvl w:ilvl="3" w:tplc="0C0A000F" w:tentative="1">
      <w:start w:val="1"/>
      <w:numFmt w:val="decimal"/>
      <w:lvlText w:val="%4."/>
      <w:lvlJc w:val="left"/>
      <w:pPr>
        <w:ind w:left="2667" w:hanging="360"/>
      </w:pPr>
    </w:lvl>
    <w:lvl w:ilvl="4" w:tplc="0C0A0019" w:tentative="1">
      <w:start w:val="1"/>
      <w:numFmt w:val="lowerLetter"/>
      <w:lvlText w:val="%5."/>
      <w:lvlJc w:val="left"/>
      <w:pPr>
        <w:ind w:left="3387" w:hanging="360"/>
      </w:pPr>
    </w:lvl>
    <w:lvl w:ilvl="5" w:tplc="0C0A001B" w:tentative="1">
      <w:start w:val="1"/>
      <w:numFmt w:val="lowerRoman"/>
      <w:lvlText w:val="%6."/>
      <w:lvlJc w:val="right"/>
      <w:pPr>
        <w:ind w:left="4107" w:hanging="180"/>
      </w:pPr>
    </w:lvl>
    <w:lvl w:ilvl="6" w:tplc="0C0A000F" w:tentative="1">
      <w:start w:val="1"/>
      <w:numFmt w:val="decimal"/>
      <w:lvlText w:val="%7."/>
      <w:lvlJc w:val="left"/>
      <w:pPr>
        <w:ind w:left="4827" w:hanging="360"/>
      </w:pPr>
    </w:lvl>
    <w:lvl w:ilvl="7" w:tplc="0C0A0019" w:tentative="1">
      <w:start w:val="1"/>
      <w:numFmt w:val="lowerLetter"/>
      <w:lvlText w:val="%8."/>
      <w:lvlJc w:val="left"/>
      <w:pPr>
        <w:ind w:left="5547" w:hanging="360"/>
      </w:pPr>
    </w:lvl>
    <w:lvl w:ilvl="8" w:tplc="0C0A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7D464172"/>
    <w:multiLevelType w:val="hybridMultilevel"/>
    <w:tmpl w:val="0A3E60CC"/>
    <w:lvl w:ilvl="0" w:tplc="F258BFA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1DB"/>
    <w:rsid w:val="00007A5E"/>
    <w:rsid w:val="000179A9"/>
    <w:rsid w:val="00042E90"/>
    <w:rsid w:val="00046E7C"/>
    <w:rsid w:val="0005129C"/>
    <w:rsid w:val="000846C9"/>
    <w:rsid w:val="00085DC7"/>
    <w:rsid w:val="000B4332"/>
    <w:rsid w:val="000C10E6"/>
    <w:rsid w:val="000F0409"/>
    <w:rsid w:val="000F5F5B"/>
    <w:rsid w:val="000F6A39"/>
    <w:rsid w:val="001141C7"/>
    <w:rsid w:val="00116965"/>
    <w:rsid w:val="0012258C"/>
    <w:rsid w:val="001371CD"/>
    <w:rsid w:val="00137DA0"/>
    <w:rsid w:val="001448F6"/>
    <w:rsid w:val="001517EB"/>
    <w:rsid w:val="00164626"/>
    <w:rsid w:val="00172068"/>
    <w:rsid w:val="001876E9"/>
    <w:rsid w:val="001C31BB"/>
    <w:rsid w:val="001C5161"/>
    <w:rsid w:val="001D0C1E"/>
    <w:rsid w:val="002022C5"/>
    <w:rsid w:val="00223D7C"/>
    <w:rsid w:val="002319BA"/>
    <w:rsid w:val="002349A3"/>
    <w:rsid w:val="00236095"/>
    <w:rsid w:val="00252E21"/>
    <w:rsid w:val="00263476"/>
    <w:rsid w:val="00281CD6"/>
    <w:rsid w:val="002A5C1B"/>
    <w:rsid w:val="002C02A8"/>
    <w:rsid w:val="002C4F5B"/>
    <w:rsid w:val="00301D8B"/>
    <w:rsid w:val="0031345D"/>
    <w:rsid w:val="00334A15"/>
    <w:rsid w:val="0034763E"/>
    <w:rsid w:val="00377ACC"/>
    <w:rsid w:val="00380369"/>
    <w:rsid w:val="00381F1B"/>
    <w:rsid w:val="003825A4"/>
    <w:rsid w:val="00387B6D"/>
    <w:rsid w:val="003A43B8"/>
    <w:rsid w:val="003A7E1C"/>
    <w:rsid w:val="003B68F4"/>
    <w:rsid w:val="003B7B49"/>
    <w:rsid w:val="003C6270"/>
    <w:rsid w:val="003D592A"/>
    <w:rsid w:val="00400AFA"/>
    <w:rsid w:val="0040549B"/>
    <w:rsid w:val="0040584C"/>
    <w:rsid w:val="004061DB"/>
    <w:rsid w:val="00412270"/>
    <w:rsid w:val="00430D49"/>
    <w:rsid w:val="004312AF"/>
    <w:rsid w:val="00431395"/>
    <w:rsid w:val="00442B4C"/>
    <w:rsid w:val="00443773"/>
    <w:rsid w:val="00455590"/>
    <w:rsid w:val="004836A0"/>
    <w:rsid w:val="00486C1A"/>
    <w:rsid w:val="004904BF"/>
    <w:rsid w:val="004A5CEC"/>
    <w:rsid w:val="004B47D2"/>
    <w:rsid w:val="004C3B44"/>
    <w:rsid w:val="004C6E80"/>
    <w:rsid w:val="004C76CB"/>
    <w:rsid w:val="004D557A"/>
    <w:rsid w:val="004D60C4"/>
    <w:rsid w:val="005005FF"/>
    <w:rsid w:val="00505C71"/>
    <w:rsid w:val="00544493"/>
    <w:rsid w:val="0055687A"/>
    <w:rsid w:val="00560A6F"/>
    <w:rsid w:val="0056177D"/>
    <w:rsid w:val="00585086"/>
    <w:rsid w:val="005A4362"/>
    <w:rsid w:val="005B2A3B"/>
    <w:rsid w:val="005E3B4E"/>
    <w:rsid w:val="005E4719"/>
    <w:rsid w:val="005E5898"/>
    <w:rsid w:val="006109EC"/>
    <w:rsid w:val="00610B9D"/>
    <w:rsid w:val="00614692"/>
    <w:rsid w:val="00634498"/>
    <w:rsid w:val="00637E01"/>
    <w:rsid w:val="00646A66"/>
    <w:rsid w:val="0066091E"/>
    <w:rsid w:val="00663C57"/>
    <w:rsid w:val="00667CB4"/>
    <w:rsid w:val="006768F2"/>
    <w:rsid w:val="00683C10"/>
    <w:rsid w:val="006923B2"/>
    <w:rsid w:val="006B4862"/>
    <w:rsid w:val="006B5BA7"/>
    <w:rsid w:val="006D7070"/>
    <w:rsid w:val="00700D43"/>
    <w:rsid w:val="00711D26"/>
    <w:rsid w:val="00713D77"/>
    <w:rsid w:val="00782EC5"/>
    <w:rsid w:val="00786AB9"/>
    <w:rsid w:val="007B0822"/>
    <w:rsid w:val="007B719A"/>
    <w:rsid w:val="007E30C5"/>
    <w:rsid w:val="007E318B"/>
    <w:rsid w:val="007E61FB"/>
    <w:rsid w:val="007F6A5E"/>
    <w:rsid w:val="007F6D79"/>
    <w:rsid w:val="00802E87"/>
    <w:rsid w:val="008078F5"/>
    <w:rsid w:val="00811077"/>
    <w:rsid w:val="00831DCD"/>
    <w:rsid w:val="008564CD"/>
    <w:rsid w:val="00872104"/>
    <w:rsid w:val="008851FC"/>
    <w:rsid w:val="00893675"/>
    <w:rsid w:val="008B2B66"/>
    <w:rsid w:val="008C7ACB"/>
    <w:rsid w:val="008D5563"/>
    <w:rsid w:val="008E0906"/>
    <w:rsid w:val="008F18CB"/>
    <w:rsid w:val="008F78ED"/>
    <w:rsid w:val="0094301F"/>
    <w:rsid w:val="0094592F"/>
    <w:rsid w:val="00945A31"/>
    <w:rsid w:val="0096639E"/>
    <w:rsid w:val="00975774"/>
    <w:rsid w:val="009A17C5"/>
    <w:rsid w:val="009C08B4"/>
    <w:rsid w:val="00A12346"/>
    <w:rsid w:val="00A14305"/>
    <w:rsid w:val="00A27867"/>
    <w:rsid w:val="00A30B2B"/>
    <w:rsid w:val="00A543C2"/>
    <w:rsid w:val="00A611A6"/>
    <w:rsid w:val="00A914CE"/>
    <w:rsid w:val="00A93313"/>
    <w:rsid w:val="00A948FD"/>
    <w:rsid w:val="00AD2EF4"/>
    <w:rsid w:val="00AE3354"/>
    <w:rsid w:val="00AF668C"/>
    <w:rsid w:val="00B06620"/>
    <w:rsid w:val="00B1472C"/>
    <w:rsid w:val="00B2606A"/>
    <w:rsid w:val="00B434D3"/>
    <w:rsid w:val="00B52A68"/>
    <w:rsid w:val="00B56253"/>
    <w:rsid w:val="00B63AD9"/>
    <w:rsid w:val="00B72F74"/>
    <w:rsid w:val="00B914AB"/>
    <w:rsid w:val="00B9497F"/>
    <w:rsid w:val="00BC2F03"/>
    <w:rsid w:val="00BD6FAD"/>
    <w:rsid w:val="00BE4346"/>
    <w:rsid w:val="00C52EEE"/>
    <w:rsid w:val="00C55EAB"/>
    <w:rsid w:val="00C752B0"/>
    <w:rsid w:val="00C77551"/>
    <w:rsid w:val="00C77D10"/>
    <w:rsid w:val="00C95A43"/>
    <w:rsid w:val="00CB58EC"/>
    <w:rsid w:val="00CB7342"/>
    <w:rsid w:val="00CD4129"/>
    <w:rsid w:val="00CE02CE"/>
    <w:rsid w:val="00CE0671"/>
    <w:rsid w:val="00CE14DA"/>
    <w:rsid w:val="00CE4642"/>
    <w:rsid w:val="00CF3B80"/>
    <w:rsid w:val="00CF574B"/>
    <w:rsid w:val="00D0098B"/>
    <w:rsid w:val="00D07CD9"/>
    <w:rsid w:val="00D30E32"/>
    <w:rsid w:val="00D35861"/>
    <w:rsid w:val="00D645C8"/>
    <w:rsid w:val="00D661C5"/>
    <w:rsid w:val="00DA3718"/>
    <w:rsid w:val="00DC48D5"/>
    <w:rsid w:val="00DC65CF"/>
    <w:rsid w:val="00DC699D"/>
    <w:rsid w:val="00E13DCB"/>
    <w:rsid w:val="00E2531A"/>
    <w:rsid w:val="00E300F7"/>
    <w:rsid w:val="00E355C9"/>
    <w:rsid w:val="00E403C4"/>
    <w:rsid w:val="00E44A7F"/>
    <w:rsid w:val="00E46EC9"/>
    <w:rsid w:val="00E72526"/>
    <w:rsid w:val="00E73D7A"/>
    <w:rsid w:val="00E92B12"/>
    <w:rsid w:val="00EC5A43"/>
    <w:rsid w:val="00EC7C6F"/>
    <w:rsid w:val="00EE6227"/>
    <w:rsid w:val="00EF7CCF"/>
    <w:rsid w:val="00F026C1"/>
    <w:rsid w:val="00F211AC"/>
    <w:rsid w:val="00F916B9"/>
    <w:rsid w:val="00F971DC"/>
    <w:rsid w:val="00F97AAC"/>
    <w:rsid w:val="00FA42B7"/>
    <w:rsid w:val="00FC291B"/>
    <w:rsid w:val="00FC3E5D"/>
    <w:rsid w:val="00FE5077"/>
    <w:rsid w:val="00FE76C8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D868657"/>
  <w15:chartTrackingRefBased/>
  <w15:docId w15:val="{58B74AA6-D09E-4E3B-99B3-7E065412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table" w:styleId="Tablaconcuadrcula">
    <w:name w:val="Table Grid"/>
    <w:basedOn w:val="Tablanormal"/>
    <w:rsid w:val="002A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4836A0"/>
    <w:pPr>
      <w:ind w:left="708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5E4719"/>
    <w:pPr>
      <w:ind w:left="708"/>
    </w:pPr>
    <w:rPr>
      <w:sz w:val="24"/>
      <w:szCs w:val="24"/>
    </w:rPr>
  </w:style>
  <w:style w:type="character" w:styleId="Textodelmarcadordeposicin">
    <w:name w:val="Placeholder Text"/>
    <w:uiPriority w:val="99"/>
    <w:semiHidden/>
    <w:rsid w:val="002022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5095E95A6C4F23A136FF20E732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9805-7189-43AB-8CE3-8B103EB5EF31}"/>
      </w:docPartPr>
      <w:docPartBody>
        <w:p w:rsidR="00DD3D27" w:rsidRDefault="00B12E3A" w:rsidP="00B12E3A">
          <w:pPr>
            <w:pStyle w:val="425095E95A6C4F23A136FF20E7321A48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55F8956244984BD5827E11A4CBE14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644A7-80BF-482F-B9CC-CCBAB8BABD43}"/>
      </w:docPartPr>
      <w:docPartBody>
        <w:p w:rsidR="00DD3D27" w:rsidRDefault="00B12E3A" w:rsidP="00B12E3A">
          <w:pPr>
            <w:pStyle w:val="55F8956244984BD5827E11A4CBE14AD5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FA7E02250C1843C29092022EAD1A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BEE2-2DAC-4423-BC89-1CA8391224DF}"/>
      </w:docPartPr>
      <w:docPartBody>
        <w:p w:rsidR="00DD3D27" w:rsidRDefault="00B12E3A" w:rsidP="00B12E3A">
          <w:pPr>
            <w:pStyle w:val="FA7E02250C1843C29092022EAD1A26B2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BC3440AB97E6402F84F6F889A802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FA170-2EFD-4D3E-A7FB-9793282BB72C}"/>
      </w:docPartPr>
      <w:docPartBody>
        <w:p w:rsidR="00DD3D27" w:rsidRDefault="00B12E3A" w:rsidP="00B12E3A">
          <w:pPr>
            <w:pStyle w:val="BC3440AB97E6402F84F6F889A80203E7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692D5B66A8494F2C98EC88BDA83D8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4B297-1365-4471-92E3-B3D10C0C174F}"/>
      </w:docPartPr>
      <w:docPartBody>
        <w:p w:rsidR="00DD3D27" w:rsidRDefault="00B12E3A" w:rsidP="00B12E3A">
          <w:pPr>
            <w:pStyle w:val="692D5B66A8494F2C98EC88BDA83D81981"/>
          </w:pPr>
          <w:r w:rsidRPr="00643258">
            <w:rPr>
              <w:rStyle w:val="Textodelmarcadordeposicin"/>
              <w:rFonts w:ascii="Arial" w:hAnsi="Arial" w:cs="Arial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731D536B975249FD9BAAD7CB2B8C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F7427-8E44-4734-89E2-53B64F205DB7}"/>
      </w:docPartPr>
      <w:docPartBody>
        <w:p w:rsidR="00DD3D27" w:rsidRDefault="00B12E3A" w:rsidP="00B12E3A">
          <w:pPr>
            <w:pStyle w:val="731D536B975249FD9BAAD7CB2B8CC793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2CEDA03856484636B0576D45EDAC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E1A80-578F-4899-8658-31AA12BBA8FE}"/>
      </w:docPartPr>
      <w:docPartBody>
        <w:p w:rsidR="00DD3D27" w:rsidRDefault="00B12E3A" w:rsidP="00B12E3A">
          <w:pPr>
            <w:pStyle w:val="2CEDA03856484636B0576D45EDAC4108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</w:rPr>
            <w:t>Clic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3A"/>
    <w:rsid w:val="00A776B9"/>
    <w:rsid w:val="00B12E3A"/>
    <w:rsid w:val="00C1419E"/>
    <w:rsid w:val="00D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B12E3A"/>
    <w:rPr>
      <w:color w:val="808080"/>
    </w:rPr>
  </w:style>
  <w:style w:type="paragraph" w:customStyle="1" w:styleId="425095E95A6C4F23A136FF20E7321A48">
    <w:name w:val="425095E95A6C4F23A136FF20E7321A48"/>
    <w:rsid w:val="00B12E3A"/>
  </w:style>
  <w:style w:type="paragraph" w:customStyle="1" w:styleId="55F8956244984BD5827E11A4CBE14AD5">
    <w:name w:val="55F8956244984BD5827E11A4CBE14AD5"/>
    <w:rsid w:val="00B12E3A"/>
  </w:style>
  <w:style w:type="paragraph" w:customStyle="1" w:styleId="9AB2D31D7D734AAF8126DAE7F70E33EC">
    <w:name w:val="9AB2D31D7D734AAF8126DAE7F70E33EC"/>
    <w:rsid w:val="00B12E3A"/>
  </w:style>
  <w:style w:type="paragraph" w:customStyle="1" w:styleId="9C5BE8B7BE144C7FA875418C2A1BDC29">
    <w:name w:val="9C5BE8B7BE144C7FA875418C2A1BDC29"/>
    <w:rsid w:val="00B12E3A"/>
  </w:style>
  <w:style w:type="paragraph" w:customStyle="1" w:styleId="FA7E02250C1843C29092022EAD1A26B2">
    <w:name w:val="FA7E02250C1843C29092022EAD1A26B2"/>
    <w:rsid w:val="00B12E3A"/>
  </w:style>
  <w:style w:type="paragraph" w:customStyle="1" w:styleId="BC3440AB97E6402F84F6F889A80203E7">
    <w:name w:val="BC3440AB97E6402F84F6F889A80203E7"/>
    <w:rsid w:val="00B12E3A"/>
  </w:style>
  <w:style w:type="paragraph" w:customStyle="1" w:styleId="692D5B66A8494F2C98EC88BDA83D8198">
    <w:name w:val="692D5B66A8494F2C98EC88BDA83D8198"/>
    <w:rsid w:val="00B12E3A"/>
  </w:style>
  <w:style w:type="paragraph" w:customStyle="1" w:styleId="E7C75E4DEE03455D82FE3F135855F1A1">
    <w:name w:val="E7C75E4DEE03455D82FE3F135855F1A1"/>
    <w:rsid w:val="00B12E3A"/>
  </w:style>
  <w:style w:type="paragraph" w:customStyle="1" w:styleId="2F36EB82878A4612915E31AFDAED8768">
    <w:name w:val="2F36EB82878A4612915E31AFDAED8768"/>
    <w:rsid w:val="00B12E3A"/>
  </w:style>
  <w:style w:type="paragraph" w:customStyle="1" w:styleId="425095E95A6C4F23A136FF20E7321A481">
    <w:name w:val="425095E95A6C4F23A136FF20E7321A4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8956244984BD5827E11A4CBE14AD51">
    <w:name w:val="55F8956244984BD5827E11A4CBE14AD5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E02250C1843C29092022EAD1A26B21">
    <w:name w:val="FA7E02250C1843C29092022EAD1A26B2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440AB97E6402F84F6F889A80203E71">
    <w:name w:val="BC3440AB97E6402F84F6F889A80203E7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D5B66A8494F2C98EC88BDA83D81981">
    <w:name w:val="692D5B66A8494F2C98EC88BDA83D819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C75E4DEE03455D82FE3F135855F1A11">
    <w:name w:val="E7C75E4DEE03455D82FE3F135855F1A1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36EB82878A4612915E31AFDAED87681">
    <w:name w:val="2F36EB82878A4612915E31AFDAED87681"/>
    <w:rsid w:val="00B1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2EE22DFDA4B61B66712EE1FA97EEC">
    <w:name w:val="0502EE22DFDA4B61B66712EE1FA97EEC"/>
    <w:rsid w:val="00B12E3A"/>
  </w:style>
  <w:style w:type="paragraph" w:customStyle="1" w:styleId="DBE8187A56E641DFB293DBE23AE83F9A">
    <w:name w:val="DBE8187A56E641DFB293DBE23AE83F9A"/>
    <w:rsid w:val="00B12E3A"/>
  </w:style>
  <w:style w:type="paragraph" w:customStyle="1" w:styleId="D87680C0DD5646B283F74461A7EFEF0A">
    <w:name w:val="D87680C0DD5646B283F74461A7EFEF0A"/>
    <w:rsid w:val="00B12E3A"/>
  </w:style>
  <w:style w:type="paragraph" w:customStyle="1" w:styleId="B01717CD040C4B85980C97F69F644E41">
    <w:name w:val="B01717CD040C4B85980C97F69F644E41"/>
    <w:rsid w:val="00B12E3A"/>
  </w:style>
  <w:style w:type="paragraph" w:customStyle="1" w:styleId="731D536B975249FD9BAAD7CB2B8CC793">
    <w:name w:val="731D536B975249FD9BAAD7CB2B8CC793"/>
    <w:rsid w:val="00B12E3A"/>
  </w:style>
  <w:style w:type="paragraph" w:customStyle="1" w:styleId="2CEDA03856484636B0576D45EDAC4108">
    <w:name w:val="2CEDA03856484636B0576D45EDAC4108"/>
    <w:rsid w:val="00B12E3A"/>
  </w:style>
  <w:style w:type="paragraph" w:customStyle="1" w:styleId="E35514CFA4444F9E8FB58A44CC6AB80F">
    <w:name w:val="E35514CFA4444F9E8FB58A44CC6AB80F"/>
    <w:rsid w:val="00B12E3A"/>
  </w:style>
  <w:style w:type="paragraph" w:customStyle="1" w:styleId="754B8B3FB23D4B3DAE4E2E9EE78AD60A">
    <w:name w:val="754B8B3FB23D4B3DAE4E2E9EE78AD60A"/>
    <w:rsid w:val="00B12E3A"/>
  </w:style>
  <w:style w:type="paragraph" w:customStyle="1" w:styleId="2BC08D52F5014B108002BAF6CC8A567C">
    <w:name w:val="2BC08D52F5014B108002BAF6CC8A567C"/>
    <w:rsid w:val="00B12E3A"/>
  </w:style>
  <w:style w:type="paragraph" w:customStyle="1" w:styleId="6ACDE807C8F84DE089E5D99A557094D5">
    <w:name w:val="6ACDE807C8F84DE089E5D99A557094D5"/>
    <w:rsid w:val="00B12E3A"/>
  </w:style>
  <w:style w:type="paragraph" w:customStyle="1" w:styleId="46A0017752C247EEB425A13E871F74A0">
    <w:name w:val="46A0017752C247EEB425A13E871F74A0"/>
    <w:rsid w:val="00B12E3A"/>
  </w:style>
  <w:style w:type="paragraph" w:customStyle="1" w:styleId="D4873E9FDA7F4C6EBB6535792C12F8B9">
    <w:name w:val="D4873E9FDA7F4C6EBB6535792C12F8B9"/>
    <w:rsid w:val="00B12E3A"/>
  </w:style>
  <w:style w:type="paragraph" w:customStyle="1" w:styleId="4A6119EF2DF74BAE826DA9083D98B783">
    <w:name w:val="4A6119EF2DF74BAE826DA9083D98B783"/>
    <w:rsid w:val="00B12E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Rosario Salvador</cp:lastModifiedBy>
  <cp:revision>2</cp:revision>
  <cp:lastPrinted>2015-07-31T09:12:00Z</cp:lastPrinted>
  <dcterms:created xsi:type="dcterms:W3CDTF">2020-09-03T07:37:00Z</dcterms:created>
  <dcterms:modified xsi:type="dcterms:W3CDTF">2020-09-03T07:37:00Z</dcterms:modified>
</cp:coreProperties>
</file>