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B785" w14:textId="21A7BD07" w:rsidR="00D07CD9" w:rsidRDefault="00B914AB" w:rsidP="00281CD6">
      <w:pPr>
        <w:tabs>
          <w:tab w:val="center" w:pos="47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711BA9" wp14:editId="0CE83E59">
            <wp:simplePos x="0" y="0"/>
            <wp:positionH relativeFrom="column">
              <wp:posOffset>-6985</wp:posOffset>
            </wp:positionH>
            <wp:positionV relativeFrom="paragraph">
              <wp:posOffset>-969010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83A16" w14:textId="7FE3823C" w:rsidR="00EC5A43" w:rsidRPr="00007A5E" w:rsidRDefault="005B2A3B" w:rsidP="00A30B2B">
      <w:pPr>
        <w:shd w:val="clear" w:color="auto" w:fill="262626"/>
        <w:spacing w:after="48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JUSTIFICACIÓN SOLICITUD DE PRÓRROGA</w:t>
      </w:r>
    </w:p>
    <w:p w14:paraId="523CF55F" w14:textId="77777777" w:rsidR="002022C5" w:rsidRPr="002022C5" w:rsidRDefault="002022C5" w:rsidP="002022C5">
      <w:pPr>
        <w:spacing w:before="120" w:after="200" w:line="288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425095E95A6C4F23A136FF20E7321A48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55F8956244984BD5827E11A4CBE14AD5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7A45C282" w14:textId="09E4EA19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Fisiología de la Universitat de València,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FA7E02250C1843C29092022EAD1A26B2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CE4642">
        <w:rPr>
          <w:rFonts w:ascii="Arial" w:hAnsi="Arial" w:cs="Arial"/>
          <w:sz w:val="22"/>
          <w:szCs w:val="22"/>
        </w:rPr>
        <w:t xml:space="preserve">  y director</w:t>
      </w:r>
      <w:r w:rsidRPr="00B72F74">
        <w:rPr>
          <w:rFonts w:ascii="Arial" w:hAnsi="Arial" w:cs="Arial"/>
          <w:sz w:val="22"/>
          <w:szCs w:val="22"/>
        </w:rPr>
        <w:t>es</w:t>
      </w:r>
      <w:r w:rsidR="00CE4642"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BC3440AB97E6402F84F6F889A80203E7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A948FD">
        <w:rPr>
          <w:rFonts w:ascii="Arial" w:hAnsi="Arial" w:cs="Arial"/>
          <w:color w:val="000000"/>
          <w:sz w:val="22"/>
          <w:szCs w:val="22"/>
        </w:rPr>
        <w:t>.</w:t>
      </w:r>
    </w:p>
    <w:p w14:paraId="6143E2D8" w14:textId="77777777" w:rsidR="00B72F74" w:rsidRPr="00B72F74" w:rsidRDefault="00B72F74" w:rsidP="002022C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626EC9" w14:textId="77777777" w:rsidR="00B72F74" w:rsidRPr="00007A5E" w:rsidRDefault="00B56253" w:rsidP="002022C5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EXPONE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4F40C13A" w14:textId="635F5817" w:rsidR="005B2A3B" w:rsidRDefault="00B72F74" w:rsidP="005B2A3B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Que </w:t>
      </w:r>
      <w:r w:rsidR="005B2A3B">
        <w:rPr>
          <w:rFonts w:ascii="Arial" w:hAnsi="Arial" w:cs="Arial"/>
          <w:sz w:val="22"/>
          <w:szCs w:val="22"/>
        </w:rPr>
        <w:t xml:space="preserve">el </w:t>
      </w:r>
      <w:r w:rsidR="00A47B77">
        <w:rPr>
          <w:rFonts w:ascii="Arial" w:hAnsi="Arial" w:cs="Arial"/>
          <w:sz w:val="22"/>
          <w:szCs w:val="22"/>
        </w:rPr>
        <w:t>día</w:t>
      </w:r>
      <w:r w:rsidR="00A47B77"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86470905"/>
          <w:placeholder>
            <w:docPart w:val="62DD490AC5424F39B4F9C47C3BCBEF9D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347522656"/>
              <w:placeholder>
                <w:docPart w:val="0F418A9FA6E64E69AF0C4F27BF7341F7"/>
              </w:placeholder>
              <w:showingPlcHdr/>
            </w:sdtPr>
            <w:sdtContent>
              <w:r w:rsidR="005B61E9" w:rsidRPr="002022C5">
                <w:rPr>
                  <w:rStyle w:val="Textodelmarcadordeposicin"/>
                  <w:rFonts w:ascii="Arial" w:hAnsi="Arial" w:cs="Arial"/>
                  <w:color w:val="969696"/>
                  <w:sz w:val="22"/>
                  <w:szCs w:val="22"/>
                </w:rPr>
                <w:t>clic para escribir</w:t>
              </w:r>
            </w:sdtContent>
          </w:sdt>
        </w:sdtContent>
      </w:sdt>
      <w:r w:rsidR="00A47B77">
        <w:rPr>
          <w:rFonts w:ascii="Arial" w:hAnsi="Arial" w:cs="Arial"/>
          <w:sz w:val="22"/>
          <w:szCs w:val="22"/>
        </w:rPr>
        <w:t xml:space="preserve"> finaliza el plazo para iniciar los trámites del depósito de su tesis doctoral y el </w:t>
      </w:r>
      <w:r w:rsidR="005B2A3B">
        <w:rPr>
          <w:rFonts w:ascii="Arial" w:hAnsi="Arial" w:cs="Arial"/>
          <w:sz w:val="22"/>
          <w:szCs w:val="22"/>
        </w:rPr>
        <w:t>motivo de la solicitud de prórroga es:</w:t>
      </w:r>
      <w:r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692D5B66A8494F2C98EC88BDA83D8198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</w:t>
      </w:r>
      <w:r w:rsidR="005B2A3B">
        <w:rPr>
          <w:rFonts w:ascii="Arial" w:hAnsi="Arial" w:cs="Arial"/>
          <w:sz w:val="22"/>
          <w:szCs w:val="22"/>
        </w:rPr>
        <w:t>.</w:t>
      </w:r>
    </w:p>
    <w:p w14:paraId="55096190" w14:textId="546F34AD" w:rsidR="005B2A3B" w:rsidRPr="005B2A3B" w:rsidRDefault="005B2A3B" w:rsidP="005B2A3B">
      <w:pPr>
        <w:spacing w:after="120" w:line="312" w:lineRule="auto"/>
        <w:ind w:left="284"/>
        <w:jc w:val="both"/>
        <w:rPr>
          <w:rFonts w:ascii="Arial" w:hAnsi="Arial" w:cs="Arial"/>
          <w:i/>
          <w:iCs/>
        </w:rPr>
      </w:pPr>
      <w:r w:rsidRPr="005B2A3B">
        <w:rPr>
          <w:rFonts w:ascii="Arial" w:hAnsi="Arial" w:cs="Arial"/>
          <w:i/>
          <w:iCs/>
        </w:rPr>
        <w:t>(Adjuntar</w:t>
      </w:r>
      <w:r>
        <w:rPr>
          <w:rFonts w:ascii="Arial" w:hAnsi="Arial" w:cs="Arial"/>
          <w:i/>
          <w:iCs/>
        </w:rPr>
        <w:t xml:space="preserve">, en su caso, </w:t>
      </w:r>
      <w:r w:rsidRPr="005B2A3B">
        <w:rPr>
          <w:rFonts w:ascii="Arial" w:hAnsi="Arial" w:cs="Arial"/>
          <w:i/>
          <w:iCs/>
        </w:rPr>
        <w:t>documento justificativo</w:t>
      </w:r>
      <w:r>
        <w:rPr>
          <w:rFonts w:ascii="Arial" w:hAnsi="Arial" w:cs="Arial"/>
          <w:i/>
          <w:iCs/>
        </w:rPr>
        <w:t xml:space="preserve"> de la solicitud, indicándolo en el texto</w:t>
      </w:r>
      <w:r w:rsidRPr="005B2A3B">
        <w:rPr>
          <w:rFonts w:ascii="Arial" w:hAnsi="Arial" w:cs="Arial"/>
          <w:i/>
          <w:iCs/>
        </w:rPr>
        <w:t>).</w:t>
      </w:r>
    </w:p>
    <w:p w14:paraId="059FD9F9" w14:textId="6ED16CFA" w:rsidR="00B72F74" w:rsidRPr="00B72F74" w:rsidRDefault="00B72F74" w:rsidP="00A948FD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3F168864" w14:textId="676A0B86" w:rsidR="00B72F74" w:rsidRPr="00B72F74" w:rsidRDefault="002022C5" w:rsidP="00B72F74">
      <w:pPr>
        <w:spacing w:after="2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731D536B975249FD9BAAD7CB2B8CC793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E7B3C38" w14:textId="788AD46F" w:rsidR="00B72F74" w:rsidRDefault="00B72F74" w:rsidP="00B72F74">
      <w:pPr>
        <w:spacing w:after="120"/>
        <w:rPr>
          <w:rFonts w:ascii="Arial" w:hAnsi="Arial" w:cs="Arial"/>
          <w:sz w:val="24"/>
          <w:szCs w:val="24"/>
        </w:rPr>
      </w:pPr>
    </w:p>
    <w:p w14:paraId="01048CE8" w14:textId="77777777" w:rsidR="005B2A3B" w:rsidRPr="00574B9F" w:rsidRDefault="005B2A3B" w:rsidP="00B72F74">
      <w:pPr>
        <w:spacing w:after="120"/>
        <w:rPr>
          <w:rFonts w:ascii="Arial" w:hAnsi="Arial" w:cs="Arial"/>
          <w:sz w:val="24"/>
          <w:szCs w:val="24"/>
        </w:rPr>
      </w:pPr>
    </w:p>
    <w:p w14:paraId="38C20CA8" w14:textId="77777777" w:rsidR="00B72F74" w:rsidRPr="00574B9F" w:rsidRDefault="00B72F74" w:rsidP="00B72F74">
      <w:pPr>
        <w:tabs>
          <w:tab w:val="left" w:pos="6804"/>
        </w:tabs>
        <w:spacing w:after="120"/>
        <w:rPr>
          <w:rFonts w:ascii="Arial" w:hAnsi="Arial" w:cs="Arial"/>
          <w:sz w:val="24"/>
          <w:szCs w:val="24"/>
        </w:rPr>
      </w:pPr>
      <w:r w:rsidRPr="00574B9F">
        <w:rPr>
          <w:rFonts w:ascii="Arial" w:hAnsi="Arial" w:cs="Arial"/>
          <w:sz w:val="24"/>
          <w:szCs w:val="24"/>
        </w:rPr>
        <w:tab/>
      </w:r>
    </w:p>
    <w:p w14:paraId="076C5A7B" w14:textId="77777777" w:rsidR="00B72F74" w:rsidRPr="00007A5E" w:rsidRDefault="00B72F74" w:rsidP="007F6D79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ab/>
        <w:t>Fdo. El/La doctorando/a</w:t>
      </w:r>
    </w:p>
    <w:p w14:paraId="62D7E52B" w14:textId="77777777" w:rsidR="00B72F74" w:rsidRPr="00007A5E" w:rsidRDefault="00B72F74" w:rsidP="002022C5">
      <w:pPr>
        <w:keepNext/>
        <w:tabs>
          <w:tab w:val="left" w:pos="0"/>
          <w:tab w:val="left" w:pos="3544"/>
          <w:tab w:val="left" w:pos="6946"/>
        </w:tabs>
        <w:jc w:val="right"/>
        <w:rPr>
          <w:rFonts w:ascii="Arial Narrow" w:hAnsi="Arial Narrow" w:cs="Arial"/>
          <w:sz w:val="22"/>
          <w:szCs w:val="22"/>
        </w:rPr>
      </w:pPr>
    </w:p>
    <w:p w14:paraId="0F7F7D36" w14:textId="77777777" w:rsidR="00B72F74" w:rsidRPr="00007A5E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Vº Bº Tutor/a y Directores Tesis:</w:t>
      </w:r>
    </w:p>
    <w:p w14:paraId="189A866E" w14:textId="56083DB1" w:rsid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15339FEC" w14:textId="77777777" w:rsidR="005B2A3B" w:rsidRPr="00B72F74" w:rsidRDefault="005B2A3B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7B23FBEE" w14:textId="77777777" w:rsidR="00B72F74" w:rsidRP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3954EF67" w14:textId="78BCF034" w:rsidR="001371CD" w:rsidRPr="00CD4129" w:rsidRDefault="002022C5" w:rsidP="00CD4129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2CEDA03856484636B0576D45EDAC4108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</w:p>
    <w:sectPr w:rsidR="001371CD" w:rsidRPr="00CD4129" w:rsidSect="00281CD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8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0840" w14:textId="77777777" w:rsidR="0040549B" w:rsidRDefault="0040549B">
      <w:r>
        <w:separator/>
      </w:r>
    </w:p>
  </w:endnote>
  <w:endnote w:type="continuationSeparator" w:id="0">
    <w:p w14:paraId="498C55B9" w14:textId="77777777" w:rsidR="0040549B" w:rsidRDefault="004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697C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03D7384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9BE1" w14:textId="77777777" w:rsidR="002A5C1B" w:rsidRPr="00560A6F" w:rsidRDefault="002A5C1B" w:rsidP="00560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189D" w14:textId="77777777" w:rsidR="0040549B" w:rsidRDefault="0040549B">
      <w:r>
        <w:separator/>
      </w:r>
    </w:p>
  </w:footnote>
  <w:footnote w:type="continuationSeparator" w:id="0">
    <w:p w14:paraId="4F0A520D" w14:textId="77777777" w:rsidR="0040549B" w:rsidRDefault="0040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634B" w14:textId="45000BBD" w:rsidR="00281CD6" w:rsidRDefault="00281CD6" w:rsidP="00281CD6">
    <w:pPr>
      <w:jc w:val="right"/>
      <w:rPr>
        <w:rFonts w:ascii="Arial" w:hAnsi="Arial" w:cs="Arial"/>
        <w:b/>
        <w:bCs/>
        <w:i/>
        <w:sz w:val="28"/>
        <w:szCs w:val="28"/>
      </w:rPr>
    </w:pPr>
    <w:r w:rsidRPr="00585086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82F417C" wp14:editId="6D2CCD4D">
          <wp:simplePos x="0" y="0"/>
          <wp:positionH relativeFrom="column">
            <wp:posOffset>-140335</wp:posOffset>
          </wp:positionH>
          <wp:positionV relativeFrom="paragraph">
            <wp:posOffset>-114935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96E30" w14:textId="3D035C7D" w:rsidR="001371CD" w:rsidRPr="00585086" w:rsidRDefault="00442B4C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442B4C">
      <w:rPr>
        <w:rFonts w:ascii="Arial" w:hAnsi="Arial" w:cs="Arial"/>
        <w:b/>
        <w:bCs/>
        <w:i/>
        <w:sz w:val="28"/>
        <w:szCs w:val="28"/>
      </w:rPr>
      <w:t xml:space="preserve"> </w:t>
    </w: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3DB504CC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B382" w14:textId="77777777" w:rsidR="00281CD6" w:rsidRDefault="00281CD6" w:rsidP="00D645C8">
    <w:pPr>
      <w:pStyle w:val="Encabezado"/>
      <w:jc w:val="right"/>
      <w:rPr>
        <w:rFonts w:ascii="Arial" w:hAnsi="Arial" w:cs="Arial"/>
        <w:b/>
        <w:bCs/>
        <w:i/>
        <w:sz w:val="28"/>
        <w:szCs w:val="28"/>
      </w:rPr>
    </w:pPr>
  </w:p>
  <w:p w14:paraId="65EAAF47" w14:textId="4666CC70" w:rsidR="002A5C1B" w:rsidRDefault="00442B4C" w:rsidP="00D645C8">
    <w:pPr>
      <w:pStyle w:val="Encabezado"/>
      <w:jc w:val="right"/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7D464172"/>
    <w:multiLevelType w:val="hybridMultilevel"/>
    <w:tmpl w:val="0A3E60CC"/>
    <w:lvl w:ilvl="0" w:tplc="F258B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07A5E"/>
    <w:rsid w:val="000179A9"/>
    <w:rsid w:val="00042E90"/>
    <w:rsid w:val="00046E7C"/>
    <w:rsid w:val="0005129C"/>
    <w:rsid w:val="000846C9"/>
    <w:rsid w:val="00085DC7"/>
    <w:rsid w:val="000B4332"/>
    <w:rsid w:val="000C10E6"/>
    <w:rsid w:val="000F0409"/>
    <w:rsid w:val="000F5F5B"/>
    <w:rsid w:val="000F6A39"/>
    <w:rsid w:val="001141C7"/>
    <w:rsid w:val="00116965"/>
    <w:rsid w:val="0012258C"/>
    <w:rsid w:val="001371CD"/>
    <w:rsid w:val="00137DA0"/>
    <w:rsid w:val="001448F6"/>
    <w:rsid w:val="001517EB"/>
    <w:rsid w:val="00164626"/>
    <w:rsid w:val="00172068"/>
    <w:rsid w:val="001876E9"/>
    <w:rsid w:val="001C31BB"/>
    <w:rsid w:val="001C5161"/>
    <w:rsid w:val="001D0C1E"/>
    <w:rsid w:val="002022C5"/>
    <w:rsid w:val="00223D7C"/>
    <w:rsid w:val="002319BA"/>
    <w:rsid w:val="002349A3"/>
    <w:rsid w:val="00236095"/>
    <w:rsid w:val="00252E21"/>
    <w:rsid w:val="00263476"/>
    <w:rsid w:val="00281CD6"/>
    <w:rsid w:val="002A5C1B"/>
    <w:rsid w:val="002C02A8"/>
    <w:rsid w:val="002C4F5B"/>
    <w:rsid w:val="00301D8B"/>
    <w:rsid w:val="0031345D"/>
    <w:rsid w:val="00334A15"/>
    <w:rsid w:val="0034763E"/>
    <w:rsid w:val="00377ACC"/>
    <w:rsid w:val="00380369"/>
    <w:rsid w:val="00381F1B"/>
    <w:rsid w:val="003825A4"/>
    <w:rsid w:val="00387B6D"/>
    <w:rsid w:val="003A43B8"/>
    <w:rsid w:val="003A7E1C"/>
    <w:rsid w:val="003B68F4"/>
    <w:rsid w:val="003B7B49"/>
    <w:rsid w:val="003C6270"/>
    <w:rsid w:val="003D592A"/>
    <w:rsid w:val="00400AFA"/>
    <w:rsid w:val="0040549B"/>
    <w:rsid w:val="0040584C"/>
    <w:rsid w:val="004061DB"/>
    <w:rsid w:val="00412270"/>
    <w:rsid w:val="00430D49"/>
    <w:rsid w:val="004312AF"/>
    <w:rsid w:val="00431395"/>
    <w:rsid w:val="00442B4C"/>
    <w:rsid w:val="00443773"/>
    <w:rsid w:val="00455590"/>
    <w:rsid w:val="004836A0"/>
    <w:rsid w:val="00486C1A"/>
    <w:rsid w:val="004904BF"/>
    <w:rsid w:val="004A5CEC"/>
    <w:rsid w:val="004B47D2"/>
    <w:rsid w:val="004C6E80"/>
    <w:rsid w:val="004C76CB"/>
    <w:rsid w:val="004D557A"/>
    <w:rsid w:val="004D60C4"/>
    <w:rsid w:val="005005FF"/>
    <w:rsid w:val="00505C71"/>
    <w:rsid w:val="00544493"/>
    <w:rsid w:val="0055687A"/>
    <w:rsid w:val="00560A6F"/>
    <w:rsid w:val="0056177D"/>
    <w:rsid w:val="00585086"/>
    <w:rsid w:val="005A4362"/>
    <w:rsid w:val="005B2A3B"/>
    <w:rsid w:val="005B61E9"/>
    <w:rsid w:val="005E3B4E"/>
    <w:rsid w:val="005E4719"/>
    <w:rsid w:val="005E5898"/>
    <w:rsid w:val="006109EC"/>
    <w:rsid w:val="00610B9D"/>
    <w:rsid w:val="00614692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82EC5"/>
    <w:rsid w:val="00786AB9"/>
    <w:rsid w:val="007B0822"/>
    <w:rsid w:val="007B719A"/>
    <w:rsid w:val="007E30C5"/>
    <w:rsid w:val="007E318B"/>
    <w:rsid w:val="007E61FB"/>
    <w:rsid w:val="007F6A5E"/>
    <w:rsid w:val="007F6D79"/>
    <w:rsid w:val="00802E87"/>
    <w:rsid w:val="008078F5"/>
    <w:rsid w:val="00811077"/>
    <w:rsid w:val="00831DCD"/>
    <w:rsid w:val="008564CD"/>
    <w:rsid w:val="00872104"/>
    <w:rsid w:val="008851FC"/>
    <w:rsid w:val="00893675"/>
    <w:rsid w:val="008B2B66"/>
    <w:rsid w:val="008C7ACB"/>
    <w:rsid w:val="008D5563"/>
    <w:rsid w:val="008E0906"/>
    <w:rsid w:val="008F18CB"/>
    <w:rsid w:val="008F78ED"/>
    <w:rsid w:val="0094301F"/>
    <w:rsid w:val="0094592F"/>
    <w:rsid w:val="00945A31"/>
    <w:rsid w:val="0096639E"/>
    <w:rsid w:val="00975774"/>
    <w:rsid w:val="009A17C5"/>
    <w:rsid w:val="009C08B4"/>
    <w:rsid w:val="00A12346"/>
    <w:rsid w:val="00A14305"/>
    <w:rsid w:val="00A27867"/>
    <w:rsid w:val="00A30B2B"/>
    <w:rsid w:val="00A47B77"/>
    <w:rsid w:val="00A543C2"/>
    <w:rsid w:val="00A611A6"/>
    <w:rsid w:val="00A914CE"/>
    <w:rsid w:val="00A93313"/>
    <w:rsid w:val="00A948FD"/>
    <w:rsid w:val="00AD2EF4"/>
    <w:rsid w:val="00AE3354"/>
    <w:rsid w:val="00AF668C"/>
    <w:rsid w:val="00B06620"/>
    <w:rsid w:val="00B1472C"/>
    <w:rsid w:val="00B2606A"/>
    <w:rsid w:val="00B434D3"/>
    <w:rsid w:val="00B52A68"/>
    <w:rsid w:val="00B56253"/>
    <w:rsid w:val="00B63AD9"/>
    <w:rsid w:val="00B72F74"/>
    <w:rsid w:val="00B914AB"/>
    <w:rsid w:val="00B9497F"/>
    <w:rsid w:val="00BC2F03"/>
    <w:rsid w:val="00BD6FAD"/>
    <w:rsid w:val="00BE4346"/>
    <w:rsid w:val="00C52EEE"/>
    <w:rsid w:val="00C55EAB"/>
    <w:rsid w:val="00C752B0"/>
    <w:rsid w:val="00C77551"/>
    <w:rsid w:val="00C77D10"/>
    <w:rsid w:val="00C95A43"/>
    <w:rsid w:val="00CB58EC"/>
    <w:rsid w:val="00CB7342"/>
    <w:rsid w:val="00CD4129"/>
    <w:rsid w:val="00CE02CE"/>
    <w:rsid w:val="00CE0671"/>
    <w:rsid w:val="00CE14DA"/>
    <w:rsid w:val="00CE4642"/>
    <w:rsid w:val="00CF3B80"/>
    <w:rsid w:val="00CF574B"/>
    <w:rsid w:val="00D0098B"/>
    <w:rsid w:val="00D07CD9"/>
    <w:rsid w:val="00D30E32"/>
    <w:rsid w:val="00D35861"/>
    <w:rsid w:val="00D645C8"/>
    <w:rsid w:val="00D661C5"/>
    <w:rsid w:val="00DA3718"/>
    <w:rsid w:val="00DC48D5"/>
    <w:rsid w:val="00DC65CF"/>
    <w:rsid w:val="00DC699D"/>
    <w:rsid w:val="00E13DCB"/>
    <w:rsid w:val="00E2531A"/>
    <w:rsid w:val="00E300F7"/>
    <w:rsid w:val="00E355C9"/>
    <w:rsid w:val="00E403C4"/>
    <w:rsid w:val="00E44A7F"/>
    <w:rsid w:val="00E46EC9"/>
    <w:rsid w:val="00E72526"/>
    <w:rsid w:val="00E73D7A"/>
    <w:rsid w:val="00E92B12"/>
    <w:rsid w:val="00EC5A43"/>
    <w:rsid w:val="00EC7C6F"/>
    <w:rsid w:val="00EE6227"/>
    <w:rsid w:val="00EF7CCF"/>
    <w:rsid w:val="00F026C1"/>
    <w:rsid w:val="00F211AC"/>
    <w:rsid w:val="00F916B9"/>
    <w:rsid w:val="00F971DC"/>
    <w:rsid w:val="00F97AAC"/>
    <w:rsid w:val="00FA42B7"/>
    <w:rsid w:val="00FC291B"/>
    <w:rsid w:val="00FC3E5D"/>
    <w:rsid w:val="00FE5077"/>
    <w:rsid w:val="00FE76C8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68657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202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095E95A6C4F23A136FF20E732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9805-7189-43AB-8CE3-8B103EB5EF31}"/>
      </w:docPartPr>
      <w:docPartBody>
        <w:p w:rsidR="00DD3D27" w:rsidRDefault="00B12E3A" w:rsidP="00B12E3A">
          <w:pPr>
            <w:pStyle w:val="425095E95A6C4F23A136FF20E7321A48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55F8956244984BD5827E11A4CBE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44A7-80BF-482F-B9CC-CCBAB8BABD43}"/>
      </w:docPartPr>
      <w:docPartBody>
        <w:p w:rsidR="00DD3D27" w:rsidRDefault="00B12E3A" w:rsidP="00B12E3A">
          <w:pPr>
            <w:pStyle w:val="55F8956244984BD5827E11A4CBE14AD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FA7E02250C1843C29092022EAD1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EE2-2DAC-4423-BC89-1CA8391224DF}"/>
      </w:docPartPr>
      <w:docPartBody>
        <w:p w:rsidR="00DD3D27" w:rsidRDefault="00B12E3A" w:rsidP="00B12E3A">
          <w:pPr>
            <w:pStyle w:val="FA7E02250C1843C29092022EAD1A26B2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BC3440AB97E6402F84F6F889A802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A170-2EFD-4D3E-A7FB-9793282BB72C}"/>
      </w:docPartPr>
      <w:docPartBody>
        <w:p w:rsidR="00DD3D27" w:rsidRDefault="00B12E3A" w:rsidP="00B12E3A">
          <w:pPr>
            <w:pStyle w:val="BC3440AB97E6402F84F6F889A80203E7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692D5B66A8494F2C98EC88BDA83D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297-1365-4471-92E3-B3D10C0C174F}"/>
      </w:docPartPr>
      <w:docPartBody>
        <w:p w:rsidR="00DD3D27" w:rsidRDefault="00B12E3A" w:rsidP="00B12E3A">
          <w:pPr>
            <w:pStyle w:val="692D5B66A8494F2C98EC88BDA83D8198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731D536B975249FD9BAAD7CB2B8C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427-8E44-4734-89E2-53B64F205DB7}"/>
      </w:docPartPr>
      <w:docPartBody>
        <w:p w:rsidR="00DD3D27" w:rsidRDefault="00B12E3A" w:rsidP="00B12E3A">
          <w:pPr>
            <w:pStyle w:val="731D536B975249FD9BAAD7CB2B8CC793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2CEDA03856484636B0576D45EDA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1A80-578F-4899-8658-31AA12BBA8FE}"/>
      </w:docPartPr>
      <w:docPartBody>
        <w:p w:rsidR="00DD3D27" w:rsidRDefault="00B12E3A" w:rsidP="00B12E3A">
          <w:pPr>
            <w:pStyle w:val="2CEDA03856484636B0576D45EDAC4108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62DD490AC5424F39B4F9C47C3BCB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AD19-DE08-4251-90EC-C09D1A3F0C79}"/>
      </w:docPartPr>
      <w:docPartBody>
        <w:p w:rsidR="00000000" w:rsidRDefault="00474BAC" w:rsidP="00474BAC">
          <w:pPr>
            <w:pStyle w:val="62DD490AC5424F39B4F9C47C3BCBEF9D"/>
          </w:pPr>
          <w:r w:rsidRPr="00643258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  <w:docPart>
      <w:docPartPr>
        <w:name w:val="0F418A9FA6E64E69AF0C4F27BF73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AED-D1E8-4DC7-A14F-53124F9B1F81}"/>
      </w:docPartPr>
      <w:docPartBody>
        <w:p w:rsidR="00000000" w:rsidRDefault="00474BAC" w:rsidP="00474BAC">
          <w:pPr>
            <w:pStyle w:val="0F418A9FA6E64E69AF0C4F27BF7341F7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3A"/>
    <w:rsid w:val="00474BAC"/>
    <w:rsid w:val="00A776B9"/>
    <w:rsid w:val="00B12E3A"/>
    <w:rsid w:val="00C1419E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74BAC"/>
    <w:rPr>
      <w:color w:val="808080"/>
    </w:rPr>
  </w:style>
  <w:style w:type="paragraph" w:customStyle="1" w:styleId="425095E95A6C4F23A136FF20E7321A48">
    <w:name w:val="425095E95A6C4F23A136FF20E7321A48"/>
    <w:rsid w:val="00B12E3A"/>
  </w:style>
  <w:style w:type="paragraph" w:customStyle="1" w:styleId="55F8956244984BD5827E11A4CBE14AD5">
    <w:name w:val="55F8956244984BD5827E11A4CBE14AD5"/>
    <w:rsid w:val="00B12E3A"/>
  </w:style>
  <w:style w:type="paragraph" w:customStyle="1" w:styleId="9AB2D31D7D734AAF8126DAE7F70E33EC">
    <w:name w:val="9AB2D31D7D734AAF8126DAE7F70E33EC"/>
    <w:rsid w:val="00B12E3A"/>
  </w:style>
  <w:style w:type="paragraph" w:customStyle="1" w:styleId="9C5BE8B7BE144C7FA875418C2A1BDC29">
    <w:name w:val="9C5BE8B7BE144C7FA875418C2A1BDC29"/>
    <w:rsid w:val="00B12E3A"/>
  </w:style>
  <w:style w:type="paragraph" w:customStyle="1" w:styleId="FA7E02250C1843C29092022EAD1A26B2">
    <w:name w:val="FA7E02250C1843C29092022EAD1A26B2"/>
    <w:rsid w:val="00B12E3A"/>
  </w:style>
  <w:style w:type="paragraph" w:customStyle="1" w:styleId="BC3440AB97E6402F84F6F889A80203E7">
    <w:name w:val="BC3440AB97E6402F84F6F889A80203E7"/>
    <w:rsid w:val="00B12E3A"/>
  </w:style>
  <w:style w:type="paragraph" w:customStyle="1" w:styleId="692D5B66A8494F2C98EC88BDA83D8198">
    <w:name w:val="692D5B66A8494F2C98EC88BDA83D8198"/>
    <w:rsid w:val="00B12E3A"/>
  </w:style>
  <w:style w:type="paragraph" w:customStyle="1" w:styleId="E7C75E4DEE03455D82FE3F135855F1A1">
    <w:name w:val="E7C75E4DEE03455D82FE3F135855F1A1"/>
    <w:rsid w:val="00B12E3A"/>
  </w:style>
  <w:style w:type="paragraph" w:customStyle="1" w:styleId="2F36EB82878A4612915E31AFDAED8768">
    <w:name w:val="2F36EB82878A4612915E31AFDAED8768"/>
    <w:rsid w:val="00B12E3A"/>
  </w:style>
  <w:style w:type="paragraph" w:customStyle="1" w:styleId="425095E95A6C4F23A136FF20E7321A481">
    <w:name w:val="425095E95A6C4F23A136FF20E7321A4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956244984BD5827E11A4CBE14AD51">
    <w:name w:val="55F8956244984BD5827E11A4CBE14AD5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02250C1843C29092022EAD1A26B21">
    <w:name w:val="FA7E02250C1843C29092022EAD1A26B2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40AB97E6402F84F6F889A80203E71">
    <w:name w:val="BC3440AB97E6402F84F6F889A80203E7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D5B66A8494F2C98EC88BDA83D81981">
    <w:name w:val="692D5B66A8494F2C98EC88BDA83D819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75E4DEE03455D82FE3F135855F1A11">
    <w:name w:val="E7C75E4DEE03455D82FE3F135855F1A1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6EB82878A4612915E31AFDAED87681">
    <w:name w:val="2F36EB82878A4612915E31AFDAED876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2EE22DFDA4B61B66712EE1FA97EEC">
    <w:name w:val="0502EE22DFDA4B61B66712EE1FA97EEC"/>
    <w:rsid w:val="00B12E3A"/>
  </w:style>
  <w:style w:type="paragraph" w:customStyle="1" w:styleId="DBE8187A56E641DFB293DBE23AE83F9A">
    <w:name w:val="DBE8187A56E641DFB293DBE23AE83F9A"/>
    <w:rsid w:val="00B12E3A"/>
  </w:style>
  <w:style w:type="paragraph" w:customStyle="1" w:styleId="D87680C0DD5646B283F74461A7EFEF0A">
    <w:name w:val="D87680C0DD5646B283F74461A7EFEF0A"/>
    <w:rsid w:val="00B12E3A"/>
  </w:style>
  <w:style w:type="paragraph" w:customStyle="1" w:styleId="B01717CD040C4B85980C97F69F644E41">
    <w:name w:val="B01717CD040C4B85980C97F69F644E41"/>
    <w:rsid w:val="00B12E3A"/>
  </w:style>
  <w:style w:type="paragraph" w:customStyle="1" w:styleId="731D536B975249FD9BAAD7CB2B8CC793">
    <w:name w:val="731D536B975249FD9BAAD7CB2B8CC793"/>
    <w:rsid w:val="00B12E3A"/>
  </w:style>
  <w:style w:type="paragraph" w:customStyle="1" w:styleId="2CEDA03856484636B0576D45EDAC4108">
    <w:name w:val="2CEDA03856484636B0576D45EDAC4108"/>
    <w:rsid w:val="00B12E3A"/>
  </w:style>
  <w:style w:type="paragraph" w:customStyle="1" w:styleId="E35514CFA4444F9E8FB58A44CC6AB80F">
    <w:name w:val="E35514CFA4444F9E8FB58A44CC6AB80F"/>
    <w:rsid w:val="00B12E3A"/>
  </w:style>
  <w:style w:type="paragraph" w:customStyle="1" w:styleId="754B8B3FB23D4B3DAE4E2E9EE78AD60A">
    <w:name w:val="754B8B3FB23D4B3DAE4E2E9EE78AD60A"/>
    <w:rsid w:val="00B12E3A"/>
  </w:style>
  <w:style w:type="paragraph" w:customStyle="1" w:styleId="2BC08D52F5014B108002BAF6CC8A567C">
    <w:name w:val="2BC08D52F5014B108002BAF6CC8A567C"/>
    <w:rsid w:val="00B12E3A"/>
  </w:style>
  <w:style w:type="paragraph" w:customStyle="1" w:styleId="6ACDE807C8F84DE089E5D99A557094D5">
    <w:name w:val="6ACDE807C8F84DE089E5D99A557094D5"/>
    <w:rsid w:val="00B12E3A"/>
  </w:style>
  <w:style w:type="paragraph" w:customStyle="1" w:styleId="46A0017752C247EEB425A13E871F74A0">
    <w:name w:val="46A0017752C247EEB425A13E871F74A0"/>
    <w:rsid w:val="00B12E3A"/>
  </w:style>
  <w:style w:type="paragraph" w:customStyle="1" w:styleId="D4873E9FDA7F4C6EBB6535792C12F8B9">
    <w:name w:val="D4873E9FDA7F4C6EBB6535792C12F8B9"/>
    <w:rsid w:val="00B12E3A"/>
  </w:style>
  <w:style w:type="paragraph" w:customStyle="1" w:styleId="4A6119EF2DF74BAE826DA9083D98B783">
    <w:name w:val="4A6119EF2DF74BAE826DA9083D98B783"/>
    <w:rsid w:val="00B12E3A"/>
  </w:style>
  <w:style w:type="paragraph" w:customStyle="1" w:styleId="62DD490AC5424F39B4F9C47C3BCBEF9D">
    <w:name w:val="62DD490AC5424F39B4F9C47C3BCBEF9D"/>
    <w:rsid w:val="00474BAC"/>
  </w:style>
  <w:style w:type="paragraph" w:customStyle="1" w:styleId="0F418A9FA6E64E69AF0C4F27BF7341F7">
    <w:name w:val="0F418A9FA6E64E69AF0C4F27BF7341F7"/>
    <w:rsid w:val="0047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3</cp:revision>
  <cp:lastPrinted>2015-07-31T09:12:00Z</cp:lastPrinted>
  <dcterms:created xsi:type="dcterms:W3CDTF">2020-10-02T09:33:00Z</dcterms:created>
  <dcterms:modified xsi:type="dcterms:W3CDTF">2020-10-02T09:34:00Z</dcterms:modified>
</cp:coreProperties>
</file>