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7634" w:rsidRPr="007C33C0" w:rsidRDefault="00877634" w:rsidP="00877634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lang w:eastAsia="es-ES"/>
        </w:rPr>
      </w:pPr>
      <w:bookmarkStart w:id="0" w:name="_GoBack"/>
      <w:bookmarkEnd w:id="0"/>
      <w:r w:rsidRPr="007C33C0">
        <w:rPr>
          <w:rFonts w:ascii="Berlin Sans FB Demi" w:hAnsi="Berlin Sans FB Demi"/>
          <w:b/>
          <w:bCs/>
          <w:iCs/>
          <w:color w:val="0070C0"/>
          <w:lang w:eastAsia="es-ES"/>
        </w:rPr>
        <w:t>PROGRAMA VLC-BIOMED 2015</w:t>
      </w:r>
    </w:p>
    <w:p w:rsidR="00877634" w:rsidRDefault="00877634" w:rsidP="00877634">
      <w:pPr>
        <w:autoSpaceDE w:val="0"/>
        <w:autoSpaceDN w:val="0"/>
        <w:adjustRightInd w:val="0"/>
        <w:spacing w:after="240" w:line="360" w:lineRule="auto"/>
        <w:jc w:val="center"/>
        <w:rPr>
          <w:rFonts w:ascii="Berlin Sans FB Demi" w:hAnsi="Berlin Sans FB Demi"/>
          <w:b/>
          <w:bCs/>
          <w:iCs/>
          <w:color w:val="0070C0"/>
          <w:lang w:eastAsia="es-ES"/>
        </w:rPr>
      </w:pPr>
      <w:r w:rsidRPr="007C33C0">
        <w:rPr>
          <w:rFonts w:ascii="Berlin Sans FB Demi" w:hAnsi="Berlin Sans FB Demi"/>
          <w:b/>
          <w:bCs/>
          <w:iCs/>
          <w:color w:val="0070C0"/>
          <w:lang w:eastAsia="es-ES"/>
        </w:rPr>
        <w:t>SUBPROGRAMA B) A</w:t>
      </w:r>
      <w:r>
        <w:rPr>
          <w:rFonts w:ascii="Berlin Sans FB Demi" w:hAnsi="Berlin Sans FB Demi"/>
          <w:b/>
          <w:bCs/>
          <w:iCs/>
          <w:color w:val="0070C0"/>
          <w:lang w:eastAsia="es-ES"/>
        </w:rPr>
        <w:t xml:space="preserve">JUDES </w:t>
      </w:r>
      <w:r w:rsidRPr="00877634">
        <w:rPr>
          <w:rFonts w:ascii="Berlin Sans FB Demi" w:hAnsi="Berlin Sans FB Demi"/>
          <w:b/>
          <w:bCs/>
          <w:iCs/>
          <w:color w:val="0070C0"/>
          <w:lang w:eastAsia="es-ES"/>
        </w:rPr>
        <w:t>PER Al DESENVOLUPAMENT DE PROJECTES D'INNOVACIÓ CONJUNTS ENTRE INVESTIGADORS DE LA UNIVERSITAT DE VALÈNCIA I DE L'HOSPITAL LA FE / IIS LA FE</w:t>
      </w:r>
    </w:p>
    <w:p w:rsidR="008E5FFA" w:rsidRDefault="008E5FFA" w:rsidP="00877634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  <w:u w:val="single"/>
        </w:rPr>
      </w:pPr>
    </w:p>
    <w:p w:rsidR="00877634" w:rsidRPr="00185F12" w:rsidRDefault="00877634" w:rsidP="00877634">
      <w:pPr>
        <w:spacing w:after="240"/>
        <w:jc w:val="center"/>
        <w:outlineLvl w:val="0"/>
        <w:rPr>
          <w:rFonts w:ascii="Arial Narrow" w:hAnsi="Arial Narrow"/>
          <w:b/>
          <w:color w:val="000000"/>
          <w:sz w:val="32"/>
          <w:u w:val="single"/>
        </w:rPr>
      </w:pPr>
      <w:r w:rsidRPr="00185F12">
        <w:rPr>
          <w:rFonts w:ascii="Arial Narrow" w:hAnsi="Arial Narrow"/>
          <w:b/>
          <w:color w:val="000000"/>
          <w:sz w:val="32"/>
          <w:u w:val="single"/>
        </w:rPr>
        <w:t>SOL</w:t>
      </w:r>
      <w:r w:rsidR="00F426DF">
        <w:rPr>
          <w:rFonts w:ascii="Arial Narrow" w:hAnsi="Arial Narrow"/>
          <w:b/>
          <w:color w:val="000000"/>
          <w:sz w:val="32"/>
          <w:u w:val="single"/>
        </w:rPr>
        <w:t>·LICITUD</w:t>
      </w:r>
    </w:p>
    <w:p w:rsidR="00877634" w:rsidRPr="00877634" w:rsidRDefault="00877634" w:rsidP="00877634">
      <w:pPr>
        <w:pStyle w:val="Ttulo1"/>
        <w:spacing w:before="120"/>
        <w:rPr>
          <w:rFonts w:ascii="Arial Narrow" w:hAnsi="Arial Narrow"/>
          <w:b/>
        </w:rPr>
      </w:pPr>
      <w:r w:rsidRPr="00877634">
        <w:rPr>
          <w:rFonts w:ascii="Arial Narrow" w:hAnsi="Arial Narrow"/>
          <w:b/>
        </w:rPr>
        <w:t>DADES IDENTIFICATIVES DE LA SOL·LICITUD</w:t>
      </w:r>
    </w:p>
    <w:p w:rsidR="00877634" w:rsidRPr="00185F12" w:rsidRDefault="00877634" w:rsidP="00877634">
      <w:pPr>
        <w:ind w:right="566"/>
        <w:jc w:val="both"/>
        <w:outlineLvl w:val="0"/>
        <w:rPr>
          <w:rFonts w:ascii="Arial Narrow" w:hAnsi="Arial Narrow"/>
          <w:color w:val="000000"/>
        </w:rPr>
      </w:pPr>
      <w:r w:rsidRPr="00185F12">
        <w:rPr>
          <w:rFonts w:ascii="Arial Narrow" w:hAnsi="Arial Narrow"/>
          <w:color w:val="000000"/>
        </w:rPr>
        <w:t>(</w:t>
      </w:r>
      <w:r w:rsidRPr="00877634">
        <w:rPr>
          <w:rFonts w:ascii="Arial Narrow" w:hAnsi="Arial Narrow"/>
          <w:color w:val="000000"/>
        </w:rPr>
        <w:t>Totes les dades identificatives de la sol·licitud són obligat</w:t>
      </w:r>
      <w:r w:rsidR="00F426DF">
        <w:rPr>
          <w:rFonts w:ascii="Arial Narrow" w:hAnsi="Arial Narrow"/>
          <w:color w:val="000000"/>
        </w:rPr>
        <w:t>òries</w:t>
      </w:r>
      <w:r w:rsidRPr="00877634">
        <w:rPr>
          <w:rFonts w:ascii="Arial Narrow" w:hAnsi="Arial Narrow"/>
          <w:color w:val="000000"/>
        </w:rPr>
        <w:t>)</w:t>
      </w:r>
    </w:p>
    <w:p w:rsidR="006001C7" w:rsidRPr="00DD6D09" w:rsidRDefault="006001C7" w:rsidP="00DD6D09">
      <w:pPr>
        <w:ind w:right="566"/>
        <w:jc w:val="both"/>
        <w:outlineLvl w:val="0"/>
        <w:rPr>
          <w:rFonts w:ascii="Arial Narrow" w:hAnsi="Arial Narrow"/>
          <w:b/>
          <w:color w:val="000000"/>
        </w:rPr>
      </w:pPr>
      <w:r w:rsidRPr="00DD6D09">
        <w:rPr>
          <w:rFonts w:ascii="Arial Narrow" w:hAnsi="Arial Narrow"/>
          <w:b/>
          <w:color w:val="000000"/>
        </w:rPr>
        <w:t xml:space="preserve">TÍTOL DEL PROJECTE: </w:t>
      </w:r>
    </w:p>
    <w:p w:rsidR="008E5FFA" w:rsidRPr="009F5F48" w:rsidRDefault="008E5FFA" w:rsidP="0037225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>
        <w:rPr>
          <w:rFonts w:ascii="Arial Narrow" w:hAnsi="Arial Narrow"/>
          <w:b/>
          <w:color w:val="000000"/>
          <w:lang w:val="ca-ES"/>
        </w:rPr>
        <w:t>.</w:t>
      </w:r>
      <w:r w:rsidRPr="009F5F48">
        <w:rPr>
          <w:rFonts w:ascii="Arial Narrow" w:hAnsi="Arial Narrow"/>
          <w:b/>
          <w:color w:val="000000"/>
          <w:lang w:val="ca-ES"/>
        </w:rPr>
        <w:t xml:space="preserve"> 150 paraules)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8E5FFA" w:rsidRPr="0006260F" w:rsidTr="00372256">
        <w:trPr>
          <w:trHeight w:val="1768"/>
        </w:trPr>
        <w:tc>
          <w:tcPr>
            <w:tcW w:w="9331" w:type="dxa"/>
          </w:tcPr>
          <w:p w:rsidR="008E5FFA" w:rsidRPr="009F5F48" w:rsidRDefault="008E5FFA" w:rsidP="008E5FFA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8E5FFA" w:rsidRPr="009F5F48" w:rsidRDefault="008E5FFA" w:rsidP="008E5FFA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 DE L</w:t>
      </w:r>
      <w:r>
        <w:rPr>
          <w:rFonts w:ascii="Arial Narrow" w:hAnsi="Arial Narrow"/>
          <w:b/>
          <w:color w:val="000000"/>
          <w:lang w:val="ca-ES"/>
        </w:rPr>
        <w:t>A U</w:t>
      </w:r>
      <w:r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8E5FFA" w:rsidRPr="008E5FFA" w:rsidTr="00372256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Nom: </w:t>
            </w:r>
          </w:p>
        </w:tc>
      </w:tr>
      <w:tr w:rsidR="008E5FFA" w:rsidRPr="008E5FFA" w:rsidTr="00372256">
        <w:tc>
          <w:tcPr>
            <w:tcW w:w="3487" w:type="dxa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Adreça electr.: </w:t>
            </w:r>
          </w:p>
        </w:tc>
        <w:tc>
          <w:tcPr>
            <w:tcW w:w="2835" w:type="dxa"/>
            <w:gridSpan w:val="2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DNI: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Departament / Estructura d’investigació: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Vinculació laboral: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>Signatura del sol·licitant:</w:t>
            </w:r>
          </w:p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  <w:p w:rsidR="008E5FFA" w:rsidRPr="008E5FFA" w:rsidRDefault="008E5FFA" w:rsidP="008E5FF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8E5FFA" w:rsidRPr="008E5FFA" w:rsidRDefault="008E5FFA" w:rsidP="008E5FFA">
      <w:pPr>
        <w:suppressAutoHyphens w:val="0"/>
        <w:spacing w:before="240" w:after="240" w:line="240" w:lineRule="auto"/>
        <w:ind w:right="567"/>
        <w:jc w:val="both"/>
        <w:rPr>
          <w:rFonts w:ascii="Arial Narrow" w:hAnsi="Arial Narrow" w:cs="Times New Roman"/>
          <w:b/>
          <w:color w:val="000000"/>
          <w:sz w:val="24"/>
          <w:szCs w:val="20"/>
          <w:lang w:val="ca-ES" w:eastAsia="es-ES"/>
        </w:rPr>
      </w:pPr>
      <w:r w:rsidRPr="008E5FFA">
        <w:rPr>
          <w:rFonts w:ascii="Arial Narrow" w:hAnsi="Arial Narrow" w:cs="Times New Roman"/>
          <w:b/>
          <w:color w:val="000000"/>
          <w:sz w:val="24"/>
          <w:szCs w:val="20"/>
          <w:lang w:val="ca-ES" w:eastAsia="es-ES"/>
        </w:rPr>
        <w:t>INVESTIGADOR PRINCIPAL DE L’HUP/IIS 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8E5FFA" w:rsidRPr="008E5FFA" w:rsidTr="00372256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Nom: </w:t>
            </w:r>
          </w:p>
        </w:tc>
      </w:tr>
      <w:tr w:rsidR="008E5FFA" w:rsidRPr="008E5FFA" w:rsidTr="00372256">
        <w:tc>
          <w:tcPr>
            <w:tcW w:w="3487" w:type="dxa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>Adreça electr.:</w:t>
            </w:r>
          </w:p>
        </w:tc>
        <w:tc>
          <w:tcPr>
            <w:tcW w:w="2835" w:type="dxa"/>
            <w:gridSpan w:val="2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DNI: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Departament / Estructura de recerca: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 xml:space="preserve">Vinculació laboral: </w:t>
            </w:r>
          </w:p>
        </w:tc>
      </w:tr>
      <w:tr w:rsidR="008E5FFA" w:rsidRPr="008E5FFA" w:rsidTr="00372256">
        <w:tc>
          <w:tcPr>
            <w:tcW w:w="9157" w:type="dxa"/>
            <w:gridSpan w:val="4"/>
            <w:vAlign w:val="center"/>
          </w:tcPr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  <w:r w:rsidRPr="008E5FFA">
              <w:rPr>
                <w:rFonts w:ascii="Arial" w:hAnsi="Arial" w:cs="Arial"/>
                <w:sz w:val="20"/>
                <w:szCs w:val="20"/>
                <w:lang w:val="ca-ES" w:eastAsia="es-ES"/>
              </w:rPr>
              <w:t>Signatura del sol·licitant:</w:t>
            </w:r>
          </w:p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  <w:p w:rsidR="008E5FFA" w:rsidRPr="008E5FFA" w:rsidRDefault="008E5FFA" w:rsidP="008E5FFA">
            <w:pPr>
              <w:suppressAutoHyphens w:val="0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  <w:p w:rsidR="008E5FFA" w:rsidRPr="008E5FFA" w:rsidRDefault="008E5FFA" w:rsidP="008E5FFA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a-ES" w:eastAsia="es-ES"/>
              </w:rPr>
            </w:pPr>
          </w:p>
        </w:tc>
      </w:tr>
    </w:tbl>
    <w:p w:rsidR="008E5FFA" w:rsidRDefault="008E5FFA" w:rsidP="00DD6D09">
      <w:pPr>
        <w:ind w:right="566"/>
        <w:jc w:val="both"/>
        <w:rPr>
          <w:rFonts w:ascii="Arial Narrow" w:hAnsi="Arial Narrow"/>
          <w:b/>
          <w:color w:val="000000"/>
        </w:rPr>
      </w:pPr>
    </w:p>
    <w:p w:rsidR="008E5FFA" w:rsidRDefault="008E5FFA" w:rsidP="00DD6D09">
      <w:pPr>
        <w:ind w:right="566"/>
        <w:jc w:val="both"/>
        <w:rPr>
          <w:rFonts w:ascii="Arial Narrow" w:hAnsi="Arial Narrow"/>
          <w:b/>
          <w:color w:val="000000"/>
        </w:rPr>
      </w:pPr>
    </w:p>
    <w:p w:rsidR="008E5FFA" w:rsidRDefault="008E5FFA" w:rsidP="00DD6D09">
      <w:pPr>
        <w:ind w:right="566"/>
        <w:jc w:val="both"/>
        <w:rPr>
          <w:rFonts w:ascii="Arial Narrow" w:hAnsi="Arial Narrow"/>
          <w:b/>
          <w:color w:val="000000"/>
        </w:rPr>
      </w:pPr>
    </w:p>
    <w:p w:rsidR="008E5FFA" w:rsidRPr="00DD6D09" w:rsidRDefault="008E5FFA" w:rsidP="00DD6D09">
      <w:pPr>
        <w:ind w:right="566"/>
        <w:jc w:val="both"/>
        <w:rPr>
          <w:rFonts w:ascii="Arial Narrow" w:hAnsi="Arial Narrow"/>
          <w:b/>
          <w:color w:val="000000"/>
        </w:rPr>
      </w:pPr>
    </w:p>
    <w:p w:rsidR="006001C7" w:rsidRDefault="006001C7">
      <w:pPr>
        <w:autoSpaceDE w:val="0"/>
        <w:spacing w:before="240" w:after="120" w:line="100" w:lineRule="atLeast"/>
        <w:rPr>
          <w:rFonts w:ascii="Arial" w:hAnsi="Arial" w:cs="Arial"/>
          <w:b/>
          <w:bCs/>
          <w:u w:val="single"/>
          <w:lang w:val="ca-ES"/>
        </w:rPr>
      </w:pPr>
      <w:r w:rsidRPr="00877634">
        <w:rPr>
          <w:rFonts w:ascii="Arial" w:hAnsi="Arial" w:cs="Arial"/>
          <w:b/>
          <w:bCs/>
          <w:u w:val="single"/>
          <w:lang w:val="ca-ES"/>
        </w:rPr>
        <w:lastRenderedPageBreak/>
        <w:t>Composició de l'</w:t>
      </w:r>
      <w:r w:rsidR="00F34E1A">
        <w:rPr>
          <w:rFonts w:ascii="Arial" w:hAnsi="Arial" w:cs="Arial"/>
          <w:b/>
          <w:bCs/>
          <w:u w:val="single"/>
          <w:lang w:val="ca-ES"/>
        </w:rPr>
        <w:t>e</w:t>
      </w:r>
      <w:r w:rsidRPr="00877634">
        <w:rPr>
          <w:rFonts w:ascii="Arial" w:hAnsi="Arial" w:cs="Arial"/>
          <w:b/>
          <w:bCs/>
          <w:u w:val="single"/>
          <w:lang w:val="ca-ES"/>
        </w:rPr>
        <w:t xml:space="preserve">quip </w:t>
      </w:r>
      <w:r w:rsidR="00F34E1A">
        <w:rPr>
          <w:rFonts w:ascii="Arial" w:hAnsi="Arial" w:cs="Arial"/>
          <w:b/>
          <w:bCs/>
          <w:u w:val="single"/>
          <w:lang w:val="ca-ES"/>
        </w:rPr>
        <w:t>i</w:t>
      </w:r>
      <w:r w:rsidRPr="00877634">
        <w:rPr>
          <w:rFonts w:ascii="Arial" w:hAnsi="Arial" w:cs="Arial"/>
          <w:b/>
          <w:bCs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D4670" w:rsidRPr="0006260F" w:rsidTr="00FD3672">
        <w:trPr>
          <w:jc w:val="center"/>
        </w:trPr>
        <w:tc>
          <w:tcPr>
            <w:tcW w:w="1974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D4670" w:rsidRPr="009F5F48" w:rsidRDefault="00ED4670" w:rsidP="00ED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A70BAD" w:rsidRPr="00A70BAD" w:rsidRDefault="00906E8F" w:rsidP="00906E8F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A70BAD" w:rsidRPr="00A70BAD">
        <w:rPr>
          <w:rFonts w:ascii="Arial" w:hAnsi="Arial" w:cs="Arial"/>
          <w:color w:val="000000"/>
          <w:sz w:val="18"/>
          <w:szCs w:val="18"/>
          <w:shd w:val="clear" w:color="auto" w:fill="FFFFFF"/>
        </w:rPr>
        <w:t>Tal com s'assenyala en últim paràgraf de l'apartat 4 de la convocatòria, indique, per favor, si participa com CO-IP en el present projecte.</w:t>
      </w:r>
    </w:p>
    <w:p w:rsidR="006001C7" w:rsidRPr="00877634" w:rsidRDefault="006001C7">
      <w:pPr>
        <w:autoSpaceDE w:val="0"/>
        <w:spacing w:after="0" w:line="100" w:lineRule="atLeast"/>
        <w:rPr>
          <w:rFonts w:ascii="Arial" w:hAnsi="Arial" w:cs="Arial"/>
          <w:b/>
          <w:bCs/>
          <w:u w:val="single"/>
          <w:lang w:val="ca-ES"/>
        </w:rPr>
      </w:pPr>
    </w:p>
    <w:p w:rsidR="006001C7" w:rsidRPr="00877634" w:rsidRDefault="006001C7">
      <w:pPr>
        <w:pageBreakBefore/>
        <w:autoSpaceDE w:val="0"/>
        <w:spacing w:after="0" w:line="100" w:lineRule="atLeast"/>
        <w:jc w:val="center"/>
        <w:rPr>
          <w:b/>
          <w:bCs/>
          <w:iCs/>
          <w:sz w:val="32"/>
          <w:szCs w:val="24"/>
          <w:lang w:val="ca-ES"/>
        </w:rPr>
      </w:pPr>
      <w:r w:rsidRPr="00877634">
        <w:rPr>
          <w:b/>
          <w:bCs/>
          <w:iCs/>
          <w:sz w:val="32"/>
          <w:szCs w:val="24"/>
          <w:lang w:val="ca-ES"/>
        </w:rPr>
        <w:lastRenderedPageBreak/>
        <w:t xml:space="preserve">MEMÒRIA DEL PROJECTE </w:t>
      </w:r>
    </w:p>
    <w:p w:rsidR="006001C7" w:rsidRPr="00877634" w:rsidRDefault="006001C7" w:rsidP="00F426DF">
      <w:pPr>
        <w:autoSpaceDE w:val="0"/>
        <w:spacing w:after="240" w:line="24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877634">
        <w:rPr>
          <w:rFonts w:ascii="Arial" w:hAnsi="Arial" w:cs="Arial"/>
          <w:b/>
          <w:bCs/>
          <w:i/>
          <w:szCs w:val="24"/>
          <w:lang w:val="ca-ES"/>
        </w:rPr>
        <w:t>(</w:t>
      </w:r>
      <w:r w:rsidRPr="00877634">
        <w:rPr>
          <w:rFonts w:ascii="Arial" w:hAnsi="Arial" w:cs="Arial"/>
          <w:b/>
          <w:i/>
          <w:szCs w:val="24"/>
          <w:lang w:val="ca-ES"/>
        </w:rPr>
        <w:t>Extensió màxima de deu pàgines</w:t>
      </w:r>
      <w:r w:rsidR="00F34E1A">
        <w:rPr>
          <w:rFonts w:ascii="Arial" w:hAnsi="Arial" w:cs="Arial"/>
          <w:b/>
          <w:i/>
          <w:szCs w:val="24"/>
          <w:lang w:val="ca-ES"/>
        </w:rPr>
        <w:t>. S’hi poden</w:t>
      </w:r>
      <w:r w:rsidRPr="00877634">
        <w:rPr>
          <w:rFonts w:ascii="Arial" w:hAnsi="Arial" w:cs="Arial"/>
          <w:b/>
          <w:i/>
          <w:szCs w:val="24"/>
          <w:lang w:val="ca-ES"/>
        </w:rPr>
        <w:t xml:space="preserve"> incloure els gràfics i imatges necessàries</w:t>
      </w:r>
      <w:r w:rsidR="00F34E1A">
        <w:rPr>
          <w:rFonts w:ascii="Arial" w:hAnsi="Arial" w:cs="Arial"/>
          <w:b/>
          <w:i/>
          <w:szCs w:val="24"/>
          <w:lang w:val="ca-ES"/>
        </w:rPr>
        <w:t>.</w:t>
      </w:r>
      <w:r w:rsidRPr="00877634">
        <w:rPr>
          <w:rFonts w:ascii="Arial" w:hAnsi="Arial" w:cs="Arial"/>
          <w:b/>
          <w:i/>
          <w:szCs w:val="24"/>
          <w:lang w:val="ca-ES"/>
        </w:rPr>
        <w:t>)</w:t>
      </w: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RESUM DEL PROJECTE D'INNOVACIÓ </w:t>
      </w:r>
      <w:r w:rsidR="00B64A5C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 (ANTECEDENTS I OBJECTIUS)</w:t>
      </w:r>
    </w:p>
    <w:p w:rsidR="006001C7" w:rsidRPr="00877634" w:rsidRDefault="006001C7">
      <w:pPr>
        <w:autoSpaceDE w:val="0"/>
        <w:spacing w:after="240" w:line="100" w:lineRule="atLeast"/>
        <w:ind w:left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(Abstract. Breu i precís, exposant</w:t>
      </w:r>
      <w:r w:rsidR="00197F50">
        <w:rPr>
          <w:rFonts w:ascii="Arial" w:hAnsi="Arial" w:cs="Arial"/>
          <w:i/>
          <w:color w:val="000000"/>
          <w:lang w:val="ca-ES"/>
        </w:rPr>
        <w:t>-ne</w:t>
      </w:r>
      <w:r w:rsidRPr="00877634">
        <w:rPr>
          <w:rFonts w:ascii="Arial" w:hAnsi="Arial" w:cs="Arial"/>
          <w:i/>
          <w:color w:val="000000"/>
          <w:lang w:val="ca-ES"/>
        </w:rPr>
        <w:t xml:space="preserve"> solament els aspectes més rellevants i els objectius proposats</w:t>
      </w:r>
      <w:r w:rsidR="00B64A5C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DESCRIPCIÓ DELS RESULTATS O EXPERIÈNCIES PRELIMINARS JA CONTRASTADES I GRAU DE DESENVOLUPAMENT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992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Descripció de l'estat actual del projecte.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709" w:hanging="283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Experiències preliminars / resultats ja contrastats</w:t>
      </w:r>
      <w:r w:rsidR="00197F50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que demostr</w:t>
      </w:r>
      <w:r w:rsidR="001C6E96">
        <w:rPr>
          <w:rFonts w:ascii="Arial" w:hAnsi="Arial" w:cs="Arial"/>
          <w:i/>
          <w:color w:val="000000"/>
          <w:lang w:val="ca-ES"/>
        </w:rPr>
        <w:t>e</w:t>
      </w:r>
      <w:r w:rsidRPr="00877634">
        <w:rPr>
          <w:rFonts w:ascii="Arial" w:hAnsi="Arial" w:cs="Arial"/>
          <w:i/>
          <w:color w:val="000000"/>
          <w:lang w:val="ca-ES"/>
        </w:rPr>
        <w:t>n el potencial de transferència de la proposta per al Sistema Nacional de Salut. Indi</w:t>
      </w:r>
      <w:r w:rsidR="001C6E96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estat de protecció.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120" w:line="100" w:lineRule="atLeast"/>
        <w:ind w:left="992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Desenvolupaments anàlegs nacionals o internacionals.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before="120"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465042" w:rsidRPr="00465042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ind w:left="284"/>
        <w:jc w:val="both"/>
        <w:rPr>
          <w:rFonts w:ascii="Arial" w:hAnsi="Arial" w:cs="Arial"/>
          <w:color w:val="000000"/>
          <w:lang w:val="ca-ES"/>
        </w:rPr>
      </w:pPr>
    </w:p>
    <w:p w:rsidR="00DD6D09" w:rsidRDefault="00DD6D09" w:rsidP="00DD6D09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DD6D09" w:rsidRDefault="00DD6D09" w:rsidP="00DD6D09">
      <w:pPr>
        <w:autoSpaceDE w:val="0"/>
        <w:spacing w:before="240" w:after="12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DESCRIPCIÓ DEL PROJECTE </w:t>
      </w:r>
      <w:r w:rsidR="00CA05C8">
        <w:rPr>
          <w:rFonts w:ascii="Arial" w:hAnsi="Arial" w:cs="Arial"/>
          <w:b/>
          <w:color w:val="000000"/>
          <w:lang w:val="ca-ES"/>
        </w:rPr>
        <w:t>A</w:t>
      </w:r>
      <w:r w:rsidRPr="00877634">
        <w:rPr>
          <w:rFonts w:ascii="Arial" w:hAnsi="Arial" w:cs="Arial"/>
          <w:b/>
          <w:color w:val="000000"/>
          <w:lang w:val="ca-ES"/>
        </w:rPr>
        <w:t xml:space="preserve"> DESENVOLUPAR</w:t>
      </w:r>
    </w:p>
    <w:p w:rsidR="006001C7" w:rsidRPr="00877634" w:rsidRDefault="006001C7">
      <w:pPr>
        <w:pStyle w:val="Prrafodelista"/>
        <w:tabs>
          <w:tab w:val="left" w:pos="851"/>
        </w:tabs>
        <w:spacing w:after="0" w:line="100" w:lineRule="atLeast"/>
        <w:ind w:left="851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3.1.</w:t>
      </w:r>
      <w:r w:rsidRPr="00877634">
        <w:rPr>
          <w:rFonts w:ascii="Arial" w:hAnsi="Arial" w:cs="Arial"/>
          <w:i/>
          <w:color w:val="000000"/>
          <w:lang w:val="ca-ES"/>
        </w:rPr>
        <w:tab/>
        <w:t xml:space="preserve">Descriure breument les raons per les quals es considera pertinent plantejar </w:t>
      </w:r>
      <w:r w:rsidR="00CF3F2B">
        <w:rPr>
          <w:rFonts w:ascii="Arial" w:hAnsi="Arial" w:cs="Arial"/>
          <w:i/>
          <w:color w:val="000000"/>
          <w:lang w:val="ca-ES"/>
        </w:rPr>
        <w:t>aquest</w:t>
      </w:r>
      <w:r w:rsidR="00CF3F2B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projecte: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 xml:space="preserve">Objectius del projecte a desenvolupar.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 xml:space="preserve">Exposició del problema tècnic </w:t>
      </w:r>
      <w:r w:rsidR="003537D3">
        <w:rPr>
          <w:rFonts w:ascii="Arial" w:hAnsi="Arial" w:cs="Arial"/>
          <w:i/>
          <w:color w:val="000000"/>
          <w:lang w:val="ca-ES"/>
        </w:rPr>
        <w:t>que cal</w:t>
      </w:r>
      <w:r w:rsidRPr="00877634">
        <w:rPr>
          <w:rFonts w:ascii="Arial" w:hAnsi="Arial" w:cs="Arial"/>
          <w:i/>
          <w:color w:val="000000"/>
          <w:lang w:val="ca-ES"/>
        </w:rPr>
        <w:t xml:space="preserve"> resoldre. </w:t>
      </w:r>
    </w:p>
    <w:p w:rsidR="006001C7" w:rsidRPr="00877634" w:rsidRDefault="006001C7">
      <w:pPr>
        <w:numPr>
          <w:ilvl w:val="0"/>
          <w:numId w:val="4"/>
        </w:numPr>
        <w:autoSpaceDE w:val="0"/>
        <w:spacing w:after="120" w:line="100" w:lineRule="atLeast"/>
        <w:ind w:left="1134" w:hanging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Justificació de la necessitat de les activitats</w:t>
      </w:r>
      <w:r w:rsidR="00FC373B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a desenvolupar.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DD6D09" w:rsidRPr="00465042" w:rsidRDefault="00DD6D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120" w:after="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3.2.</w:t>
      </w:r>
      <w:r w:rsidRPr="00877634">
        <w:rPr>
          <w:rFonts w:ascii="Arial" w:hAnsi="Arial" w:cs="Arial"/>
          <w:i/>
          <w:color w:val="000000"/>
          <w:lang w:val="ca-ES"/>
        </w:rPr>
        <w:tab/>
        <w:t xml:space="preserve">Pla de </w:t>
      </w:r>
      <w:r w:rsidR="003537D3">
        <w:rPr>
          <w:rFonts w:ascii="Arial" w:hAnsi="Arial" w:cs="Arial"/>
          <w:i/>
          <w:color w:val="000000"/>
          <w:lang w:val="ca-ES"/>
        </w:rPr>
        <w:t>t</w:t>
      </w:r>
      <w:r w:rsidRPr="00877634">
        <w:rPr>
          <w:rFonts w:ascii="Arial" w:hAnsi="Arial" w:cs="Arial"/>
          <w:i/>
          <w:color w:val="000000"/>
          <w:lang w:val="ca-ES"/>
        </w:rPr>
        <w:t xml:space="preserve">reball </w:t>
      </w:r>
      <w:r w:rsidR="0094146A">
        <w:rPr>
          <w:rFonts w:ascii="Arial" w:hAnsi="Arial" w:cs="Arial"/>
          <w:i/>
          <w:color w:val="000000"/>
          <w:lang w:val="ca-ES"/>
        </w:rPr>
        <w:t>que especifique</w:t>
      </w:r>
      <w:r w:rsidRPr="00877634">
        <w:rPr>
          <w:rFonts w:ascii="Arial" w:hAnsi="Arial" w:cs="Arial"/>
          <w:i/>
          <w:color w:val="000000"/>
          <w:lang w:val="ca-ES"/>
        </w:rPr>
        <w:t xml:space="preserve">: 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disseny del projecte/estudi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metodologia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calendari de treball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tasques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assignació de recursos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mecanismes de coordinació previst</w:t>
      </w:r>
      <w:r w:rsidR="0094146A">
        <w:rPr>
          <w:rFonts w:ascii="Arial" w:hAnsi="Arial" w:cs="Arial"/>
          <w:i/>
          <w:color w:val="000000"/>
          <w:lang w:val="ca-ES"/>
        </w:rPr>
        <w:t>o</w:t>
      </w:r>
      <w:r w:rsidRPr="00877634">
        <w:rPr>
          <w:rFonts w:ascii="Arial" w:hAnsi="Arial" w:cs="Arial"/>
          <w:i/>
          <w:color w:val="000000"/>
          <w:lang w:val="ca-ES"/>
        </w:rPr>
        <w:t>s per a l</w:t>
      </w:r>
      <w:r w:rsidR="0094146A">
        <w:rPr>
          <w:rFonts w:ascii="Arial" w:hAnsi="Arial" w:cs="Arial"/>
          <w:i/>
          <w:color w:val="000000"/>
          <w:lang w:val="ca-ES"/>
        </w:rPr>
        <w:t>’</w:t>
      </w:r>
      <w:r w:rsidRPr="00877634">
        <w:rPr>
          <w:rFonts w:ascii="Arial" w:hAnsi="Arial" w:cs="Arial"/>
          <w:i/>
          <w:color w:val="000000"/>
          <w:lang w:val="ca-ES"/>
        </w:rPr>
        <w:t>execució</w:t>
      </w:r>
      <w:r w:rsidR="0094146A">
        <w:rPr>
          <w:rFonts w:ascii="Arial" w:hAnsi="Arial" w:cs="Arial"/>
          <w:i/>
          <w:color w:val="000000"/>
          <w:lang w:val="ca-ES"/>
        </w:rPr>
        <w:t xml:space="preserve"> correcta</w:t>
      </w:r>
      <w:r w:rsidRPr="00877634">
        <w:rPr>
          <w:rFonts w:ascii="Arial" w:hAnsi="Arial" w:cs="Arial"/>
          <w:i/>
          <w:color w:val="000000"/>
          <w:lang w:val="ca-ES"/>
        </w:rPr>
        <w:t xml:space="preserve"> del projecte</w:t>
      </w:r>
    </w:p>
    <w:p w:rsidR="006001C7" w:rsidRPr="00877634" w:rsidRDefault="006001C7">
      <w:pPr>
        <w:pStyle w:val="Prrafodelista"/>
        <w:numPr>
          <w:ilvl w:val="1"/>
          <w:numId w:val="2"/>
        </w:numPr>
        <w:tabs>
          <w:tab w:val="left" w:pos="709"/>
        </w:tabs>
        <w:spacing w:after="0" w:line="100" w:lineRule="atLeast"/>
        <w:ind w:left="1134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identificació de riscos i pla de contingència</w:t>
      </w:r>
    </w:p>
    <w:p w:rsidR="006001C7" w:rsidRPr="00877634" w:rsidRDefault="006001C7">
      <w:pPr>
        <w:pStyle w:val="Prrafodelista"/>
        <w:tabs>
          <w:tab w:val="left" w:pos="567"/>
        </w:tabs>
        <w:spacing w:after="120" w:line="100" w:lineRule="atLeast"/>
        <w:ind w:left="56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</w:t>
      </w:r>
      <w:r w:rsidR="00E8242F">
        <w:rPr>
          <w:rFonts w:ascii="Arial" w:hAnsi="Arial" w:cs="Arial"/>
          <w:i/>
          <w:color w:val="000000"/>
          <w:lang w:val="ca-ES"/>
        </w:rPr>
        <w:t>V</w:t>
      </w:r>
      <w:r w:rsidRPr="00877634">
        <w:rPr>
          <w:rFonts w:ascii="Arial" w:hAnsi="Arial" w:cs="Arial"/>
          <w:i/>
          <w:color w:val="000000"/>
          <w:lang w:val="ca-ES"/>
        </w:rPr>
        <w:t>e</w:t>
      </w:r>
      <w:r w:rsidR="0094146A">
        <w:rPr>
          <w:rFonts w:ascii="Arial" w:hAnsi="Arial" w:cs="Arial"/>
          <w:i/>
          <w:color w:val="000000"/>
          <w:lang w:val="ca-ES"/>
        </w:rPr>
        <w:t>geu</w:t>
      </w:r>
      <w:r w:rsidRPr="00877634">
        <w:rPr>
          <w:rFonts w:ascii="Arial" w:hAnsi="Arial" w:cs="Arial"/>
          <w:i/>
          <w:color w:val="000000"/>
          <w:lang w:val="ca-ES"/>
        </w:rPr>
        <w:t xml:space="preserve"> cronograma proposat al final de la memòria</w:t>
      </w:r>
      <w:r w:rsidR="00E8242F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465042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3.3.</w:t>
      </w:r>
      <w:r w:rsidRPr="00877634">
        <w:rPr>
          <w:rFonts w:ascii="Arial" w:hAnsi="Arial" w:cs="Arial"/>
          <w:i/>
          <w:color w:val="000000"/>
          <w:lang w:val="ca-ES"/>
        </w:rPr>
        <w:tab/>
        <w:t>En quina mesura el projecte proposat contribueix a madurar i posar a punt el resultat de partida per facilitar</w:t>
      </w:r>
      <w:r w:rsidR="00D11E7C">
        <w:rPr>
          <w:rFonts w:ascii="Arial" w:hAnsi="Arial" w:cs="Arial"/>
          <w:i/>
          <w:color w:val="000000"/>
          <w:lang w:val="ca-ES"/>
        </w:rPr>
        <w:t>-ne</w:t>
      </w:r>
      <w:r w:rsidRPr="00877634">
        <w:rPr>
          <w:rFonts w:ascii="Arial" w:hAnsi="Arial" w:cs="Arial"/>
          <w:i/>
          <w:color w:val="000000"/>
          <w:lang w:val="ca-ES"/>
        </w:rPr>
        <w:t xml:space="preserve"> la </w:t>
      </w:r>
      <w:r w:rsidR="00465042">
        <w:rPr>
          <w:rFonts w:ascii="Arial" w:hAnsi="Arial" w:cs="Arial"/>
          <w:i/>
          <w:color w:val="000000"/>
          <w:lang w:val="ca-ES"/>
        </w:rPr>
        <w:t>translació.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465042" w:rsidRPr="00877634" w:rsidRDefault="004650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 xml:space="preserve">IMPACTE PREVISIBLE </w:t>
      </w:r>
    </w:p>
    <w:p w:rsidR="006001C7" w:rsidRPr="00877634" w:rsidRDefault="006001C7" w:rsidP="00E93DAE">
      <w:pPr>
        <w:pStyle w:val="Prrafodelista"/>
        <w:tabs>
          <w:tab w:val="left" w:pos="567"/>
          <w:tab w:val="left" w:pos="851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4.1.</w:t>
      </w:r>
      <w:r w:rsidR="00E93DAE">
        <w:rPr>
          <w:rFonts w:ascii="Arial" w:hAnsi="Arial" w:cs="Arial"/>
          <w:i/>
          <w:color w:val="000000"/>
          <w:lang w:val="ca-ES"/>
        </w:rPr>
        <w:tab/>
      </w:r>
      <w:r w:rsidRPr="00877634">
        <w:rPr>
          <w:rFonts w:ascii="Arial" w:hAnsi="Arial" w:cs="Arial"/>
          <w:i/>
          <w:color w:val="000000"/>
          <w:lang w:val="ca-ES"/>
        </w:rPr>
        <w:t xml:space="preserve">Descripció de les possibles característiques innovadores i diferenciadores del producte o servei que aporten valor afegit al mercat i </w:t>
      </w:r>
      <w:r w:rsidR="002D4AC5">
        <w:rPr>
          <w:rFonts w:ascii="Arial" w:hAnsi="Arial" w:cs="Arial"/>
          <w:i/>
          <w:color w:val="000000"/>
          <w:lang w:val="ca-ES"/>
        </w:rPr>
        <w:t>el</w:t>
      </w:r>
      <w:r w:rsidR="002D4AC5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distingeixen d'altres productes o serveis ja existents.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Style w:val="Prrafodelista"/>
        <w:tabs>
          <w:tab w:val="left" w:pos="709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4.2.</w:t>
      </w:r>
      <w:r w:rsidR="00E93DAE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197F50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el projecte </w:t>
      </w:r>
      <w:r w:rsidR="00DD79E6">
        <w:rPr>
          <w:rFonts w:ascii="Arial" w:hAnsi="Arial" w:cs="Arial"/>
          <w:i/>
          <w:color w:val="000000"/>
          <w:lang w:val="ca-ES"/>
        </w:rPr>
        <w:t>que es</w:t>
      </w:r>
      <w:r w:rsidRPr="00877634">
        <w:rPr>
          <w:rFonts w:ascii="Arial" w:hAnsi="Arial" w:cs="Arial"/>
          <w:i/>
          <w:color w:val="000000"/>
          <w:lang w:val="ca-ES"/>
        </w:rPr>
        <w:t xml:space="preserve"> desenvolupar</w:t>
      </w:r>
      <w:r w:rsidR="00DD79E6">
        <w:rPr>
          <w:rFonts w:ascii="Arial" w:hAnsi="Arial" w:cs="Arial"/>
          <w:i/>
          <w:color w:val="000000"/>
          <w:lang w:val="ca-ES"/>
        </w:rPr>
        <w:t>à</w:t>
      </w:r>
      <w:r w:rsidRPr="00877634">
        <w:rPr>
          <w:rFonts w:ascii="Arial" w:hAnsi="Arial" w:cs="Arial"/>
          <w:i/>
          <w:color w:val="000000"/>
          <w:lang w:val="ca-ES"/>
        </w:rPr>
        <w:t xml:space="preserve"> podrà donar lloc a </w:t>
      </w:r>
      <w:r w:rsidR="002D4AC5">
        <w:rPr>
          <w:rFonts w:ascii="Arial" w:hAnsi="Arial" w:cs="Arial"/>
          <w:i/>
          <w:color w:val="000000"/>
          <w:lang w:val="ca-ES"/>
        </w:rPr>
        <w:t>p</w:t>
      </w:r>
      <w:r w:rsidRPr="00877634">
        <w:rPr>
          <w:rFonts w:ascii="Arial" w:hAnsi="Arial" w:cs="Arial"/>
          <w:i/>
          <w:color w:val="000000"/>
          <w:lang w:val="ca-ES"/>
        </w:rPr>
        <w:t xml:space="preserve">atents, models d'utilitat, o altres resultats susceptibles de protecció mitjançant propietat industrial/intel·lectual (procediments, mètodes de diagnòstic, metodologies, qüestionaris…).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u w:val="single"/>
          <w:lang w:val="ca-ES"/>
        </w:rPr>
      </w:pP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360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4.3. Impacte econòmic. Impact</w:t>
      </w:r>
      <w:r w:rsidR="008718B5">
        <w:rPr>
          <w:rFonts w:ascii="Arial" w:hAnsi="Arial" w:cs="Arial"/>
          <w:i/>
          <w:color w:val="000000"/>
          <w:lang w:val="ca-ES"/>
        </w:rPr>
        <w:t>e</w:t>
      </w:r>
      <w:r w:rsidRPr="00877634">
        <w:rPr>
          <w:rFonts w:ascii="Arial" w:hAnsi="Arial" w:cs="Arial"/>
          <w:i/>
          <w:color w:val="000000"/>
          <w:lang w:val="ca-ES"/>
        </w:rPr>
        <w:t xml:space="preserve"> soci</w:t>
      </w:r>
      <w:r w:rsidR="008718B5">
        <w:rPr>
          <w:rFonts w:ascii="Arial" w:hAnsi="Arial" w:cs="Arial"/>
          <w:i/>
          <w:color w:val="000000"/>
          <w:lang w:val="ca-ES"/>
        </w:rPr>
        <w:t>o</w:t>
      </w:r>
      <w:r w:rsidRPr="00877634">
        <w:rPr>
          <w:rFonts w:ascii="Arial" w:hAnsi="Arial" w:cs="Arial"/>
          <w:i/>
          <w:color w:val="000000"/>
          <w:lang w:val="ca-ES"/>
        </w:rPr>
        <w:t>sanitari. Mercat objectiu a</w:t>
      </w:r>
      <w:r w:rsidR="00722A32">
        <w:rPr>
          <w:rFonts w:ascii="Arial" w:hAnsi="Arial" w:cs="Arial"/>
          <w:i/>
          <w:color w:val="000000"/>
          <w:lang w:val="ca-ES"/>
        </w:rPr>
        <w:t>l</w:t>
      </w:r>
      <w:r w:rsidR="00383061">
        <w:rPr>
          <w:rFonts w:ascii="Arial" w:hAnsi="Arial" w:cs="Arial"/>
          <w:i/>
          <w:color w:val="000000"/>
          <w:lang w:val="ca-ES"/>
        </w:rPr>
        <w:t xml:space="preserve"> qu</w:t>
      </w:r>
      <w:r w:rsidR="00722A32">
        <w:rPr>
          <w:rFonts w:ascii="Arial" w:hAnsi="Arial" w:cs="Arial"/>
          <w:i/>
          <w:color w:val="000000"/>
          <w:lang w:val="ca-ES"/>
        </w:rPr>
        <w:t>al</w:t>
      </w:r>
      <w:r w:rsidRPr="00877634">
        <w:rPr>
          <w:rFonts w:ascii="Arial" w:hAnsi="Arial" w:cs="Arial"/>
          <w:i/>
          <w:color w:val="000000"/>
          <w:lang w:val="ca-ES"/>
        </w:rPr>
        <w:t xml:space="preserve"> es dirigeix. Justificació de la necessitat del mercat. Aplicabilitat en altres patologies, àrees clíniques o tecnològiques.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numPr>
          <w:ilvl w:val="0"/>
          <w:numId w:val="5"/>
        </w:num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PLA DE TRANSFERÈNCIA I EXPLOTACIÓ</w:t>
      </w:r>
    </w:p>
    <w:p w:rsidR="006001C7" w:rsidRPr="008776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8718B5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es disposa d'una estratègia per </w:t>
      </w:r>
      <w:r w:rsidR="008718B5">
        <w:rPr>
          <w:rFonts w:ascii="Arial" w:hAnsi="Arial" w:cs="Arial"/>
          <w:i/>
          <w:color w:val="000000"/>
          <w:lang w:val="ca-ES"/>
        </w:rPr>
        <w:t xml:space="preserve">a </w:t>
      </w:r>
      <w:r w:rsidRPr="00877634">
        <w:rPr>
          <w:rFonts w:ascii="Arial" w:hAnsi="Arial" w:cs="Arial"/>
          <w:i/>
          <w:color w:val="000000"/>
          <w:lang w:val="ca-ES"/>
        </w:rPr>
        <w:t>portar la tecnologia fins a la pràctica clínica</w:t>
      </w:r>
      <w:r w:rsidR="00DD79E6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6)</w:t>
      </w:r>
      <w:r w:rsidRPr="00877634">
        <w:rPr>
          <w:rFonts w:ascii="Arial" w:hAnsi="Arial" w:cs="Arial"/>
          <w:b/>
          <w:color w:val="000000"/>
          <w:lang w:val="ca-ES"/>
        </w:rPr>
        <w:tab/>
        <w:t>PRESSUPOST</w:t>
      </w:r>
    </w:p>
    <w:p w:rsidR="006001C7" w:rsidRPr="00877634" w:rsidRDefault="006001C7">
      <w:pPr>
        <w:pStyle w:val="Prrafodelista"/>
        <w:tabs>
          <w:tab w:val="left" w:pos="851"/>
        </w:tabs>
        <w:spacing w:before="120" w:after="120" w:line="100" w:lineRule="atLeast"/>
        <w:ind w:left="709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6.1.</w:t>
      </w:r>
      <w:r w:rsidRPr="00877634">
        <w:rPr>
          <w:rFonts w:ascii="Arial" w:hAnsi="Arial" w:cs="Arial"/>
          <w:i/>
          <w:color w:val="000000"/>
          <w:lang w:val="ca-ES"/>
        </w:rPr>
        <w:tab/>
        <w:t xml:space="preserve">Mitjans propis disponibles per </w:t>
      </w:r>
      <w:r w:rsidR="00617B59">
        <w:rPr>
          <w:rFonts w:ascii="Arial" w:hAnsi="Arial" w:cs="Arial"/>
          <w:i/>
          <w:color w:val="000000"/>
          <w:lang w:val="ca-ES"/>
        </w:rPr>
        <w:t xml:space="preserve">a </w:t>
      </w:r>
      <w:r w:rsidRPr="00877634">
        <w:rPr>
          <w:rFonts w:ascii="Arial" w:hAnsi="Arial" w:cs="Arial"/>
          <w:i/>
          <w:color w:val="000000"/>
          <w:lang w:val="ca-ES"/>
        </w:rPr>
        <w:t xml:space="preserve">realitzar el projecte (pressupost, personal, equips, fungibles…).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Style w:val="Prrafodelista"/>
        <w:tabs>
          <w:tab w:val="left" w:pos="851"/>
        </w:tabs>
        <w:spacing w:before="240" w:after="120" w:line="100" w:lineRule="atLeast"/>
        <w:ind w:left="709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6.2.</w:t>
      </w:r>
      <w:r w:rsidRPr="00877634">
        <w:rPr>
          <w:rFonts w:ascii="Arial" w:hAnsi="Arial" w:cs="Arial"/>
          <w:i/>
          <w:color w:val="000000"/>
          <w:lang w:val="ca-ES"/>
        </w:rPr>
        <w:tab/>
        <w:t>Pressupost sol·licitat (</w:t>
      </w:r>
      <w:r w:rsidR="00617B59">
        <w:rPr>
          <w:rFonts w:ascii="Arial" w:hAnsi="Arial" w:cs="Arial"/>
          <w:i/>
          <w:color w:val="000000"/>
          <w:lang w:val="ca-ES"/>
        </w:rPr>
        <w:t>r</w:t>
      </w:r>
      <w:r w:rsidRPr="00877634">
        <w:rPr>
          <w:rFonts w:ascii="Arial" w:hAnsi="Arial" w:cs="Arial"/>
          <w:i/>
          <w:color w:val="000000"/>
          <w:lang w:val="ca-ES"/>
        </w:rPr>
        <w:t>ecursos humans, subcontractacions i assistència tècnica, material fungible i/o viatges i dietes) per al desenvolupament del projecte. Justifi</w:t>
      </w:r>
      <w:r w:rsidR="00617B59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adequadament les partides sol·licit</w:t>
      </w:r>
      <w:r w:rsidR="00383061">
        <w:rPr>
          <w:rFonts w:ascii="Arial" w:hAnsi="Arial" w:cs="Arial"/>
          <w:i/>
          <w:color w:val="000000"/>
          <w:lang w:val="ca-ES"/>
        </w:rPr>
        <w:t>ades</w:t>
      </w:r>
      <w:r w:rsidRPr="00877634">
        <w:rPr>
          <w:rFonts w:ascii="Arial" w:hAnsi="Arial" w:cs="Arial"/>
          <w:i/>
          <w:color w:val="000000"/>
          <w:lang w:val="ca-ES"/>
        </w:rPr>
        <w:t xml:space="preserve"> en relació amb les activitats </w:t>
      </w:r>
      <w:r w:rsidR="00617B59">
        <w:rPr>
          <w:rFonts w:ascii="Arial" w:hAnsi="Arial" w:cs="Arial"/>
          <w:i/>
          <w:color w:val="000000"/>
          <w:lang w:val="ca-ES"/>
        </w:rPr>
        <w:t>que cal</w:t>
      </w:r>
      <w:r w:rsidRPr="00877634">
        <w:rPr>
          <w:rFonts w:ascii="Arial" w:hAnsi="Arial" w:cs="Arial"/>
          <w:i/>
          <w:color w:val="000000"/>
          <w:lang w:val="ca-ES"/>
        </w:rPr>
        <w:t xml:space="preserve"> realitzar en el projecte.</w:t>
      </w:r>
    </w:p>
    <w:p w:rsidR="006001C7" w:rsidRPr="00877634" w:rsidRDefault="006001C7">
      <w:pPr>
        <w:autoSpaceDE w:val="0"/>
        <w:spacing w:before="120" w:after="120" w:line="100" w:lineRule="atLeast"/>
        <w:ind w:left="709"/>
        <w:jc w:val="both"/>
        <w:rPr>
          <w:rFonts w:ascii="Arial" w:hAnsi="Arial" w:cs="Arial"/>
          <w:i/>
          <w:lang w:val="ca-ES"/>
        </w:rPr>
      </w:pPr>
      <w:r w:rsidRPr="00877634">
        <w:rPr>
          <w:rFonts w:ascii="Arial" w:hAnsi="Arial" w:cs="Arial"/>
          <w:i/>
          <w:lang w:val="ca-ES"/>
        </w:rPr>
        <w:t xml:space="preserve">(En cas de sol·licitar </w:t>
      </w:r>
      <w:r w:rsidR="004A763E">
        <w:rPr>
          <w:rFonts w:ascii="Arial" w:hAnsi="Arial" w:cs="Arial"/>
          <w:i/>
          <w:lang w:val="ca-ES"/>
        </w:rPr>
        <w:t>r</w:t>
      </w:r>
      <w:r w:rsidRPr="00877634">
        <w:rPr>
          <w:rFonts w:ascii="Arial" w:hAnsi="Arial" w:cs="Arial"/>
          <w:i/>
          <w:lang w:val="ca-ES"/>
        </w:rPr>
        <w:t xml:space="preserve">ecursos </w:t>
      </w:r>
      <w:r w:rsidR="004A763E">
        <w:rPr>
          <w:rFonts w:ascii="Arial" w:hAnsi="Arial" w:cs="Arial"/>
          <w:i/>
          <w:lang w:val="ca-ES"/>
        </w:rPr>
        <w:t>h</w:t>
      </w:r>
      <w:r w:rsidRPr="00877634">
        <w:rPr>
          <w:rFonts w:ascii="Arial" w:hAnsi="Arial" w:cs="Arial"/>
          <w:i/>
          <w:lang w:val="ca-ES"/>
        </w:rPr>
        <w:t>umans, per favor indi</w:t>
      </w:r>
      <w:r w:rsidR="00617B59">
        <w:rPr>
          <w:rFonts w:ascii="Arial" w:hAnsi="Arial" w:cs="Arial"/>
          <w:i/>
          <w:lang w:val="ca-ES"/>
        </w:rPr>
        <w:t>queu</w:t>
      </w:r>
      <w:r w:rsidRPr="00877634">
        <w:rPr>
          <w:rFonts w:ascii="Arial" w:hAnsi="Arial" w:cs="Arial"/>
          <w:i/>
          <w:lang w:val="ca-ES"/>
        </w:rPr>
        <w:t xml:space="preserve"> tasques </w:t>
      </w:r>
      <w:r w:rsidR="004A763E">
        <w:rPr>
          <w:rFonts w:ascii="Arial" w:hAnsi="Arial" w:cs="Arial"/>
          <w:i/>
          <w:lang w:val="ca-ES"/>
        </w:rPr>
        <w:t>que cal</w:t>
      </w:r>
      <w:r w:rsidRPr="00877634">
        <w:rPr>
          <w:rFonts w:ascii="Arial" w:hAnsi="Arial" w:cs="Arial"/>
          <w:i/>
          <w:lang w:val="ca-ES"/>
        </w:rPr>
        <w:t xml:space="preserve"> realitzar i sugger</w:t>
      </w:r>
      <w:r w:rsidR="004A763E">
        <w:rPr>
          <w:rFonts w:ascii="Arial" w:hAnsi="Arial" w:cs="Arial"/>
          <w:i/>
          <w:lang w:val="ca-ES"/>
        </w:rPr>
        <w:t>iu</w:t>
      </w:r>
      <w:r w:rsidRPr="00877634">
        <w:rPr>
          <w:rFonts w:ascii="Arial" w:hAnsi="Arial" w:cs="Arial"/>
          <w:i/>
          <w:lang w:val="ca-ES"/>
        </w:rPr>
        <w:t xml:space="preserve"> quin</w:t>
      </w:r>
      <w:r w:rsidR="004A763E">
        <w:rPr>
          <w:rFonts w:ascii="Arial" w:hAnsi="Arial" w:cs="Arial"/>
          <w:i/>
          <w:lang w:val="ca-ES"/>
        </w:rPr>
        <w:t>a</w:t>
      </w:r>
      <w:r w:rsidRPr="00877634">
        <w:rPr>
          <w:rFonts w:ascii="Arial" w:hAnsi="Arial" w:cs="Arial"/>
          <w:i/>
          <w:lang w:val="ca-ES"/>
        </w:rPr>
        <w:t xml:space="preserve"> de les dues entitats és més adequada per a la contractació/beca</w:t>
      </w:r>
      <w:r w:rsidR="004A763E">
        <w:rPr>
          <w:rFonts w:ascii="Arial" w:hAnsi="Arial" w:cs="Arial"/>
          <w:i/>
          <w:lang w:val="ca-ES"/>
        </w:rPr>
        <w:t>.</w:t>
      </w:r>
      <w:r w:rsidRPr="00877634">
        <w:rPr>
          <w:rFonts w:ascii="Arial" w:hAnsi="Arial" w:cs="Arial"/>
          <w:i/>
          <w:lang w:val="ca-ES"/>
        </w:rPr>
        <w:t>)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12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7)</w:t>
      </w:r>
      <w:r w:rsidRPr="00877634">
        <w:rPr>
          <w:rFonts w:ascii="Arial" w:hAnsi="Arial" w:cs="Arial"/>
          <w:b/>
          <w:color w:val="000000"/>
          <w:lang w:val="ca-ES"/>
        </w:rPr>
        <w:tab/>
        <w:t>EQUIP INVESTIGADOR</w:t>
      </w:r>
    </w:p>
    <w:p w:rsidR="006001C7" w:rsidRPr="00877634" w:rsidRDefault="006001C7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Experiència i complementarietat de l'equip investigador en l'àmbit del projecte. Interacció entre els components de l'equip investigador per al desenvolupament</w:t>
      </w:r>
      <w:r w:rsidR="00421907">
        <w:rPr>
          <w:rFonts w:ascii="Arial" w:hAnsi="Arial" w:cs="Arial"/>
          <w:i/>
          <w:color w:val="000000"/>
          <w:lang w:val="ca-ES"/>
        </w:rPr>
        <w:t xml:space="preserve"> d’aquest</w:t>
      </w:r>
      <w:r w:rsidRPr="00877634">
        <w:rPr>
          <w:rFonts w:ascii="Arial" w:hAnsi="Arial" w:cs="Arial"/>
          <w:i/>
          <w:color w:val="000000"/>
          <w:lang w:val="ca-ES"/>
        </w:rPr>
        <w:t>. Valor afegit que s'espera obtenir de la cooperació.</w:t>
      </w:r>
    </w:p>
    <w:p w:rsidR="006001C7" w:rsidRPr="00877634" w:rsidRDefault="006001C7" w:rsidP="00FA438C">
      <w:pPr>
        <w:numPr>
          <w:ilvl w:val="0"/>
          <w:numId w:val="3"/>
        </w:numPr>
        <w:autoSpaceDE w:val="0"/>
        <w:spacing w:after="120" w:line="100" w:lineRule="atLeast"/>
        <w:ind w:left="714" w:hanging="357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A763E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, si escau, antecedents de cooperació conjunta de l'equip investigador (articles, projectes, etc.). 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8)</w:t>
      </w:r>
      <w:r w:rsidRPr="00877634">
        <w:rPr>
          <w:rFonts w:ascii="Arial" w:hAnsi="Arial" w:cs="Arial"/>
          <w:b/>
          <w:color w:val="000000"/>
          <w:lang w:val="ca-ES"/>
        </w:rPr>
        <w:tab/>
        <w:t>PARTICIPACI</w:t>
      </w:r>
      <w:r w:rsidR="004A763E">
        <w:rPr>
          <w:rFonts w:ascii="Arial" w:hAnsi="Arial" w:cs="Arial"/>
          <w:b/>
          <w:color w:val="000000"/>
          <w:lang w:val="ca-ES"/>
        </w:rPr>
        <w:t>Ó</w:t>
      </w:r>
      <w:r w:rsidRPr="00877634">
        <w:rPr>
          <w:rFonts w:ascii="Arial" w:hAnsi="Arial" w:cs="Arial"/>
          <w:b/>
          <w:color w:val="000000"/>
          <w:lang w:val="ca-ES"/>
        </w:rPr>
        <w:t xml:space="preserve"> D'</w:t>
      </w:r>
      <w:r w:rsidR="004A763E">
        <w:rPr>
          <w:rFonts w:ascii="Arial" w:hAnsi="Arial" w:cs="Arial"/>
          <w:b/>
          <w:color w:val="000000"/>
          <w:lang w:val="ca-ES"/>
        </w:rPr>
        <w:t>EMPRESES</w:t>
      </w:r>
      <w:r w:rsidRPr="00877634">
        <w:rPr>
          <w:rFonts w:ascii="Arial" w:hAnsi="Arial" w:cs="Arial"/>
          <w:b/>
          <w:color w:val="000000"/>
          <w:lang w:val="ca-ES"/>
        </w:rPr>
        <w:t xml:space="preserve"> </w:t>
      </w:r>
    </w:p>
    <w:p w:rsidR="006001C7" w:rsidRPr="00877634" w:rsidRDefault="006001C7">
      <w:pPr>
        <w:autoSpaceDE w:val="0"/>
        <w:spacing w:before="240" w:after="120" w:line="100" w:lineRule="atLeast"/>
        <w:ind w:left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participa alguna empresa en la proposta. En cas afirmatiu, 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les activitats </w:t>
      </w:r>
      <w:r w:rsidR="00421907">
        <w:rPr>
          <w:rFonts w:ascii="Arial" w:hAnsi="Arial" w:cs="Arial"/>
          <w:i/>
          <w:color w:val="000000"/>
          <w:lang w:val="ca-ES"/>
        </w:rPr>
        <w:t>que ha de</w:t>
      </w:r>
      <w:r w:rsidR="00421907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desenvolupar </w:t>
      </w:r>
      <w:r w:rsidR="00421907">
        <w:rPr>
          <w:rFonts w:ascii="Arial" w:hAnsi="Arial" w:cs="Arial"/>
          <w:i/>
          <w:color w:val="000000"/>
          <w:lang w:val="ca-ES"/>
        </w:rPr>
        <w:t>aquesta</w:t>
      </w:r>
      <w:r w:rsidRPr="00877634">
        <w:rPr>
          <w:rFonts w:ascii="Arial" w:hAnsi="Arial" w:cs="Arial"/>
          <w:i/>
          <w:color w:val="000000"/>
          <w:lang w:val="ca-ES"/>
        </w:rPr>
        <w:t xml:space="preserve"> i, si escau, el cofinançament </w:t>
      </w:r>
      <w:r w:rsidR="00421907" w:rsidRPr="00877634">
        <w:rPr>
          <w:rFonts w:ascii="Arial" w:hAnsi="Arial" w:cs="Arial"/>
          <w:i/>
          <w:color w:val="000000"/>
          <w:lang w:val="ca-ES"/>
        </w:rPr>
        <w:t>que</w:t>
      </w:r>
      <w:r w:rsidR="00421907">
        <w:rPr>
          <w:rFonts w:ascii="Arial" w:hAnsi="Arial" w:cs="Arial"/>
          <w:i/>
          <w:color w:val="000000"/>
          <w:lang w:val="ca-ES"/>
        </w:rPr>
        <w:t xml:space="preserve"> hi </w:t>
      </w:r>
      <w:r w:rsidRPr="00877634">
        <w:rPr>
          <w:rFonts w:ascii="Arial" w:hAnsi="Arial" w:cs="Arial"/>
          <w:i/>
          <w:color w:val="000000"/>
          <w:lang w:val="ca-ES"/>
        </w:rPr>
        <w:t>aporta.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9)</w:t>
      </w:r>
      <w:r w:rsidRPr="00877634">
        <w:rPr>
          <w:rFonts w:ascii="Arial" w:hAnsi="Arial" w:cs="Arial"/>
          <w:b/>
          <w:color w:val="000000"/>
          <w:lang w:val="ca-ES"/>
        </w:rPr>
        <w:tab/>
        <w:t>ENTREGABLES</w:t>
      </w:r>
    </w:p>
    <w:p w:rsidR="006001C7" w:rsidRPr="00877634" w:rsidRDefault="006001C7">
      <w:pPr>
        <w:autoSpaceDE w:val="0"/>
        <w:spacing w:before="240" w:after="120" w:line="100" w:lineRule="atLeast"/>
        <w:ind w:left="425" w:firstLine="1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421907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els </w:t>
      </w:r>
      <w:r w:rsidR="009B34AE">
        <w:rPr>
          <w:rFonts w:ascii="Arial" w:hAnsi="Arial" w:cs="Arial"/>
          <w:i/>
          <w:color w:val="000000"/>
          <w:lang w:val="ca-ES"/>
        </w:rPr>
        <w:t>lliurables</w:t>
      </w:r>
      <w:r w:rsidR="009B34AE" w:rsidRPr="00877634">
        <w:rPr>
          <w:rFonts w:ascii="Arial" w:hAnsi="Arial" w:cs="Arial"/>
          <w:i/>
          <w:color w:val="000000"/>
          <w:lang w:val="ca-ES"/>
        </w:rPr>
        <w:t xml:space="preserve"> </w:t>
      </w:r>
      <w:r w:rsidRPr="00877634">
        <w:rPr>
          <w:rFonts w:ascii="Arial" w:hAnsi="Arial" w:cs="Arial"/>
          <w:i/>
          <w:color w:val="000000"/>
          <w:lang w:val="ca-ES"/>
        </w:rPr>
        <w:t xml:space="preserve">previstos com a resultat del desenvolupament del </w:t>
      </w:r>
      <w:r w:rsidR="00421907">
        <w:rPr>
          <w:rFonts w:ascii="Arial" w:hAnsi="Arial" w:cs="Arial"/>
          <w:i/>
          <w:color w:val="000000"/>
          <w:lang w:val="ca-ES"/>
        </w:rPr>
        <w:t>p</w:t>
      </w:r>
      <w:r w:rsidRPr="00877634">
        <w:rPr>
          <w:rFonts w:ascii="Arial" w:hAnsi="Arial" w:cs="Arial"/>
          <w:i/>
          <w:color w:val="000000"/>
          <w:lang w:val="ca-ES"/>
        </w:rPr>
        <w:t>rojecte d'</w:t>
      </w:r>
      <w:r w:rsidR="00421907">
        <w:rPr>
          <w:rFonts w:ascii="Arial" w:hAnsi="Arial" w:cs="Arial"/>
          <w:i/>
          <w:color w:val="000000"/>
          <w:lang w:val="ca-ES"/>
        </w:rPr>
        <w:t>i</w:t>
      </w:r>
      <w:r w:rsidRPr="00877634">
        <w:rPr>
          <w:rFonts w:ascii="Arial" w:hAnsi="Arial" w:cs="Arial"/>
          <w:i/>
          <w:color w:val="000000"/>
          <w:lang w:val="ca-ES"/>
        </w:rPr>
        <w:t>nnovació (participació en noves convocatòries, prototips, proves de concepte, sol·licitud de propietat industrial i/o intel·lectual, reunions amb empreses, etc.)</w:t>
      </w:r>
      <w:r w:rsidR="00FB6122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10)</w:t>
      </w:r>
      <w:r w:rsidRPr="00877634">
        <w:rPr>
          <w:rFonts w:ascii="Arial" w:hAnsi="Arial" w:cs="Arial"/>
          <w:b/>
          <w:color w:val="000000"/>
          <w:lang w:val="ca-ES"/>
        </w:rPr>
        <w:tab/>
        <w:t xml:space="preserve">BIBLIOGRAFIA RELLEVANT </w:t>
      </w:r>
    </w:p>
    <w:p w:rsidR="006001C7" w:rsidRPr="00877634" w:rsidRDefault="006001C7">
      <w:pPr>
        <w:autoSpaceDE w:val="0"/>
        <w:spacing w:after="120" w:line="100" w:lineRule="atLeast"/>
        <w:ind w:left="426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(Llista de bibliografia rellevant, que s'identificarà al llarg del text mitjançant referències numerades. Extensió màxima</w:t>
      </w:r>
      <w:r w:rsidR="009B34AE">
        <w:rPr>
          <w:rFonts w:ascii="Arial" w:hAnsi="Arial" w:cs="Arial"/>
          <w:i/>
          <w:color w:val="000000"/>
          <w:lang w:val="ca-ES"/>
        </w:rPr>
        <w:t>:</w:t>
      </w:r>
      <w:r w:rsidRPr="00877634">
        <w:rPr>
          <w:rFonts w:ascii="Arial" w:hAnsi="Arial" w:cs="Arial"/>
          <w:i/>
          <w:color w:val="000000"/>
          <w:lang w:val="ca-ES"/>
        </w:rPr>
        <w:t xml:space="preserve"> mitja pàgina</w:t>
      </w:r>
      <w:r w:rsidR="009B34AE">
        <w:rPr>
          <w:rFonts w:ascii="Arial" w:hAnsi="Arial" w:cs="Arial"/>
          <w:i/>
          <w:color w:val="000000"/>
          <w:lang w:val="ca-ES"/>
        </w:rPr>
        <w:t>.</w:t>
      </w:r>
      <w:r w:rsidRPr="00877634">
        <w:rPr>
          <w:rFonts w:ascii="Arial" w:hAnsi="Arial" w:cs="Arial"/>
          <w:i/>
          <w:color w:val="000000"/>
          <w:lang w:val="ca-ES"/>
        </w:rPr>
        <w:t>)</w:t>
      </w: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100" w:lineRule="atLeast"/>
        <w:jc w:val="both"/>
        <w:rPr>
          <w:rFonts w:ascii="Arial" w:hAnsi="Arial" w:cs="Arial"/>
          <w:b/>
          <w:color w:val="000000"/>
          <w:lang w:val="ca-ES"/>
        </w:rPr>
      </w:pP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b/>
          <w:color w:val="000000"/>
          <w:lang w:val="ca-ES"/>
        </w:rPr>
      </w:pPr>
      <w:r w:rsidRPr="00877634">
        <w:rPr>
          <w:rFonts w:ascii="Arial" w:hAnsi="Arial" w:cs="Arial"/>
          <w:b/>
          <w:color w:val="000000"/>
          <w:lang w:val="ca-ES"/>
        </w:rPr>
        <w:t>11)</w:t>
      </w:r>
      <w:r w:rsidRPr="00877634">
        <w:rPr>
          <w:rFonts w:ascii="Arial" w:hAnsi="Arial" w:cs="Arial"/>
          <w:b/>
          <w:color w:val="000000"/>
          <w:lang w:val="ca-ES"/>
        </w:rPr>
        <w:tab/>
        <w:t>ALTRES AJUDES OBTINGUDES O SOL·LICITADES</w:t>
      </w:r>
    </w:p>
    <w:p w:rsidR="006001C7" w:rsidRPr="00877634" w:rsidRDefault="006001C7">
      <w:pPr>
        <w:autoSpaceDE w:val="0"/>
        <w:spacing w:before="240" w:after="120" w:line="100" w:lineRule="atLeast"/>
        <w:ind w:left="425" w:hanging="425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Indi</w:t>
      </w:r>
      <w:r w:rsidR="009B34AE">
        <w:rPr>
          <w:rFonts w:ascii="Arial" w:hAnsi="Arial" w:cs="Arial"/>
          <w:i/>
          <w:color w:val="000000"/>
          <w:lang w:val="ca-ES"/>
        </w:rPr>
        <w:t>queu</w:t>
      </w:r>
      <w:r w:rsidRPr="00877634">
        <w:rPr>
          <w:rFonts w:ascii="Arial" w:hAnsi="Arial" w:cs="Arial"/>
          <w:i/>
          <w:color w:val="000000"/>
          <w:lang w:val="ca-ES"/>
        </w:rPr>
        <w:t xml:space="preserve"> si la proposta és continuació d'un projecte iniciat/finançat anteriorment</w:t>
      </w:r>
      <w:r w:rsidR="00497D0D">
        <w:rPr>
          <w:rFonts w:ascii="Arial" w:hAnsi="Arial" w:cs="Arial"/>
          <w:i/>
          <w:color w:val="000000"/>
          <w:lang w:val="ca-ES"/>
        </w:rPr>
        <w:t>.</w:t>
      </w: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 xml:space="preserve">11.1. Ajudes, sol·licitades als </w:t>
      </w:r>
      <w:r w:rsidR="00497D0D">
        <w:rPr>
          <w:rFonts w:ascii="Arial" w:hAnsi="Arial" w:cs="Arial"/>
          <w:i/>
          <w:color w:val="000000"/>
          <w:lang w:val="ca-ES"/>
        </w:rPr>
        <w:t>p</w:t>
      </w:r>
      <w:r w:rsidRPr="00877634">
        <w:rPr>
          <w:rFonts w:ascii="Arial" w:hAnsi="Arial" w:cs="Arial"/>
          <w:i/>
          <w:color w:val="000000"/>
          <w:lang w:val="ca-ES"/>
        </w:rPr>
        <w:t>rogrames VLC-BIOMED, VLC-Bioclínic, Valoritza i Transfereix, durant 2014 i 2015)</w:t>
      </w:r>
    </w:p>
    <w:p w:rsidR="006001C7" w:rsidRPr="00877634" w:rsidRDefault="006001C7">
      <w:pPr>
        <w:numPr>
          <w:ilvl w:val="0"/>
          <w:numId w:val="1"/>
        </w:numPr>
        <w:autoSpaceDE w:val="0"/>
        <w:spacing w:after="12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>Referència del projecte</w:t>
      </w:r>
    </w:p>
    <w:p w:rsidR="006001C7" w:rsidRPr="00877634" w:rsidRDefault="006001C7">
      <w:pPr>
        <w:pStyle w:val="Prrafodelista"/>
        <w:tabs>
          <w:tab w:val="left" w:pos="567"/>
        </w:tabs>
        <w:spacing w:before="240" w:after="120" w:line="100" w:lineRule="atLeast"/>
        <w:ind w:left="568" w:hanging="284"/>
        <w:jc w:val="both"/>
        <w:rPr>
          <w:rFonts w:ascii="Arial" w:hAnsi="Arial" w:cs="Arial"/>
          <w:i/>
          <w:color w:val="000000"/>
          <w:lang w:val="ca-ES"/>
        </w:rPr>
      </w:pPr>
      <w:r w:rsidRPr="00877634">
        <w:rPr>
          <w:rFonts w:ascii="Arial" w:hAnsi="Arial" w:cs="Arial"/>
          <w:i/>
          <w:color w:val="000000"/>
          <w:lang w:val="ca-ES"/>
        </w:rPr>
        <w:t>11.2. Altres ajudes sol·licitades i obtingudes per al mateix projecte:</w:t>
      </w:r>
    </w:p>
    <w:p w:rsidR="006001C7" w:rsidRPr="00877634" w:rsidRDefault="006001C7">
      <w:pPr>
        <w:numPr>
          <w:ilvl w:val="0"/>
          <w:numId w:val="1"/>
        </w:numPr>
        <w:autoSpaceDE w:val="0"/>
        <w:spacing w:after="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>Referència del projecte</w:t>
      </w:r>
    </w:p>
    <w:p w:rsidR="006001C7" w:rsidRDefault="006001C7">
      <w:pPr>
        <w:numPr>
          <w:ilvl w:val="0"/>
          <w:numId w:val="1"/>
        </w:numPr>
        <w:autoSpaceDE w:val="0"/>
        <w:spacing w:after="120" w:line="100" w:lineRule="atLeast"/>
        <w:ind w:hanging="720"/>
        <w:rPr>
          <w:rFonts w:ascii="Arial" w:hAnsi="Arial" w:cs="Arial"/>
          <w:bCs/>
          <w:lang w:val="ca-ES"/>
        </w:rPr>
      </w:pPr>
      <w:r w:rsidRPr="00877634">
        <w:rPr>
          <w:rFonts w:ascii="Arial" w:hAnsi="Arial" w:cs="Arial"/>
          <w:bCs/>
          <w:lang w:val="ca-ES"/>
        </w:rPr>
        <w:t xml:space="preserve">Programa i </w:t>
      </w:r>
      <w:r w:rsidR="00FB6122">
        <w:rPr>
          <w:rFonts w:ascii="Arial" w:hAnsi="Arial" w:cs="Arial"/>
          <w:bCs/>
          <w:lang w:val="ca-ES"/>
        </w:rPr>
        <w:t>o</w:t>
      </w:r>
      <w:r w:rsidRPr="00877634">
        <w:rPr>
          <w:rFonts w:ascii="Arial" w:hAnsi="Arial" w:cs="Arial"/>
          <w:bCs/>
          <w:lang w:val="ca-ES"/>
        </w:rPr>
        <w:t>rganisme finançador</w:t>
      </w:r>
    </w:p>
    <w:p w:rsidR="00DA15F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</w:pPr>
    </w:p>
    <w:p w:rsidR="00DA15F4" w:rsidRPr="00877634" w:rsidRDefault="00DA15F4" w:rsidP="00DA15F4">
      <w:pPr>
        <w:autoSpaceDE w:val="0"/>
        <w:spacing w:after="120" w:line="100" w:lineRule="atLeast"/>
        <w:rPr>
          <w:rFonts w:ascii="Arial" w:hAnsi="Arial" w:cs="Arial"/>
          <w:bCs/>
          <w:lang w:val="ca-ES"/>
        </w:rPr>
        <w:sectPr w:rsidR="00DA15F4" w:rsidRPr="00877634">
          <w:headerReference w:type="default" r:id="rId7"/>
          <w:footerReference w:type="default" r:id="rId8"/>
          <w:pgSz w:w="11906" w:h="16838"/>
          <w:pgMar w:top="765" w:right="851" w:bottom="765" w:left="1134" w:header="709" w:footer="709" w:gutter="0"/>
          <w:cols w:space="708"/>
          <w:docGrid w:linePitch="360"/>
        </w:sectPr>
      </w:pPr>
    </w:p>
    <w:p w:rsidR="006001C7" w:rsidRPr="00877634" w:rsidRDefault="006001C7">
      <w:pPr>
        <w:ind w:right="566"/>
        <w:rPr>
          <w:rFonts w:ascii="Arial Narrow" w:hAnsi="Arial Narrow"/>
          <w:b/>
          <w:color w:val="000000"/>
          <w:lang w:val="ca-ES"/>
        </w:rPr>
      </w:pPr>
      <w:r w:rsidRPr="00877634">
        <w:rPr>
          <w:rFonts w:ascii="Arial Narrow" w:hAnsi="Arial Narrow"/>
          <w:b/>
          <w:color w:val="000000"/>
          <w:lang w:val="ca-ES"/>
        </w:rPr>
        <w:t>MODEL DE CRONOGRAMA (ORIENTATIU)</w:t>
      </w:r>
    </w:p>
    <w:p w:rsidR="006001C7" w:rsidRPr="00877634" w:rsidRDefault="006001C7">
      <w:pPr>
        <w:spacing w:after="180"/>
        <w:ind w:right="-595"/>
        <w:jc w:val="both"/>
        <w:rPr>
          <w:rFonts w:ascii="Arial Narrow" w:hAnsi="Arial Narrow"/>
          <w:color w:val="000000"/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 xml:space="preserve">En aquest cronograma </w:t>
      </w:r>
      <w:r w:rsidR="00182A43">
        <w:rPr>
          <w:rFonts w:ascii="Arial Narrow" w:hAnsi="Arial Narrow"/>
          <w:color w:val="000000"/>
          <w:lang w:val="ca-ES"/>
        </w:rPr>
        <w:t>ha de</w:t>
      </w:r>
      <w:r w:rsidR="00182A43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figurar la totalitat del personal investigador inclòs en el formulari de sol·licitud i, si escau, el personal contractat que se sol·licit</w:t>
      </w:r>
      <w:r w:rsidR="00182A43">
        <w:rPr>
          <w:rFonts w:ascii="Arial Narrow" w:hAnsi="Arial Narrow"/>
          <w:color w:val="000000"/>
          <w:lang w:val="ca-ES"/>
        </w:rPr>
        <w:t>e</w:t>
      </w:r>
      <w:r w:rsidRPr="00877634">
        <w:rPr>
          <w:rFonts w:ascii="Arial Narrow" w:hAnsi="Arial Narrow"/>
          <w:color w:val="000000"/>
          <w:lang w:val="ca-ES"/>
        </w:rPr>
        <w:t xml:space="preserve"> a càrrec </w:t>
      </w:r>
      <w:r w:rsidR="00DD1D5B">
        <w:rPr>
          <w:rFonts w:ascii="Arial Narrow" w:hAnsi="Arial Narrow"/>
          <w:color w:val="000000"/>
          <w:lang w:val="ca-ES"/>
        </w:rPr>
        <w:t>de</w:t>
      </w:r>
      <w:r w:rsidRPr="00877634">
        <w:rPr>
          <w:rFonts w:ascii="Arial Narrow" w:hAnsi="Arial Narrow"/>
          <w:color w:val="000000"/>
          <w:lang w:val="ca-ES"/>
        </w:rPr>
        <w:t>l projecte. Subratll</w:t>
      </w:r>
      <w:r w:rsidR="00FB6122">
        <w:rPr>
          <w:rFonts w:ascii="Arial Narrow" w:hAnsi="Arial Narrow"/>
          <w:color w:val="000000"/>
          <w:lang w:val="ca-ES"/>
        </w:rPr>
        <w:t>eu</w:t>
      </w:r>
      <w:r w:rsidRPr="00877634">
        <w:rPr>
          <w:rFonts w:ascii="Arial Narrow" w:hAnsi="Arial Narrow"/>
          <w:color w:val="000000"/>
          <w:lang w:val="ca-ES"/>
        </w:rPr>
        <w:t>, en cada tasca, el nom de la persona responsable.</w:t>
      </w:r>
    </w:p>
    <w:tbl>
      <w:tblPr>
        <w:tblW w:w="0" w:type="auto"/>
        <w:tblInd w:w="-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417"/>
        <w:gridCol w:w="1874"/>
        <w:gridCol w:w="1953"/>
        <w:gridCol w:w="2001"/>
        <w:gridCol w:w="1985"/>
      </w:tblGrid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Activitats/Tasques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71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 xml:space="preserve">Centre </w:t>
            </w:r>
            <w:r w:rsidR="00DD1D5B">
              <w:rPr>
                <w:rFonts w:ascii="Arial Narrow" w:hAnsi="Arial Narrow"/>
                <w:color w:val="000000"/>
                <w:lang w:val="ca-ES"/>
              </w:rPr>
              <w:t>e</w:t>
            </w:r>
            <w:r w:rsidRPr="00877634">
              <w:rPr>
                <w:rFonts w:ascii="Arial Narrow" w:hAnsi="Arial Narrow"/>
                <w:color w:val="000000"/>
                <w:lang w:val="ca-ES"/>
              </w:rPr>
              <w:t>xecutor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ind w:right="102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Persona responsable i altres involucrades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1C7" w:rsidRPr="00877634" w:rsidRDefault="006001C7" w:rsidP="00DA15F4">
            <w:pPr>
              <w:snapToGrid w:val="0"/>
              <w:spacing w:after="0"/>
              <w:jc w:val="center"/>
              <w:rPr>
                <w:rFonts w:ascii="Arial Narrow" w:hAnsi="Arial Narrow"/>
                <w:color w:val="000000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lang w:val="ca-ES"/>
              </w:rPr>
              <w:t>Mesos</w:t>
            </w: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  <w:r w:rsidRPr="00877634"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  <w:t xml:space="preserve">  |  |  |  |  |  |  |  |  |  |  |</w:t>
            </w:r>
          </w:p>
        </w:tc>
      </w:tr>
      <w:tr w:rsidR="006001C7" w:rsidRPr="00877634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1C7" w:rsidRPr="00877634" w:rsidRDefault="006001C7" w:rsidP="00DA15F4">
            <w:pPr>
              <w:snapToGrid w:val="0"/>
              <w:spacing w:after="0"/>
              <w:ind w:right="-851"/>
              <w:rPr>
                <w:rFonts w:ascii="Arial Narrow" w:hAnsi="Arial Narrow"/>
                <w:color w:val="000000"/>
                <w:sz w:val="18"/>
                <w:szCs w:val="18"/>
                <w:lang w:val="ca-ES"/>
              </w:rPr>
            </w:pPr>
          </w:p>
        </w:tc>
      </w:tr>
    </w:tbl>
    <w:p w:rsidR="006001C7" w:rsidRPr="00877634" w:rsidRDefault="006001C7" w:rsidP="00DA15F4">
      <w:pPr>
        <w:ind w:right="566"/>
        <w:rPr>
          <w:lang w:val="ca-ES"/>
        </w:rPr>
      </w:pPr>
      <w:r w:rsidRPr="00877634">
        <w:rPr>
          <w:rFonts w:ascii="Arial Narrow" w:hAnsi="Arial Narrow"/>
          <w:color w:val="000000"/>
          <w:lang w:val="ca-ES"/>
        </w:rPr>
        <w:t>(*) Col·lo</w:t>
      </w:r>
      <w:r w:rsidR="00DD1D5B">
        <w:rPr>
          <w:rFonts w:ascii="Arial Narrow" w:hAnsi="Arial Narrow"/>
          <w:color w:val="000000"/>
          <w:lang w:val="ca-ES"/>
        </w:rPr>
        <w:t>queu</w:t>
      </w:r>
      <w:r w:rsidRPr="00877634">
        <w:rPr>
          <w:rFonts w:ascii="Arial Narrow" w:hAnsi="Arial Narrow"/>
          <w:color w:val="000000"/>
          <w:lang w:val="ca-ES"/>
        </w:rPr>
        <w:t xml:space="preserve"> una X en el </w:t>
      </w:r>
      <w:r w:rsidR="00DD1D5B">
        <w:rPr>
          <w:rFonts w:ascii="Arial Narrow" w:hAnsi="Arial Narrow"/>
          <w:color w:val="000000"/>
          <w:lang w:val="ca-ES"/>
        </w:rPr>
        <w:t>nombre</w:t>
      </w:r>
      <w:r w:rsidR="00DD1D5B" w:rsidRPr="00877634">
        <w:rPr>
          <w:rFonts w:ascii="Arial Narrow" w:hAnsi="Arial Narrow"/>
          <w:color w:val="000000"/>
          <w:lang w:val="ca-ES"/>
        </w:rPr>
        <w:t xml:space="preserve"> </w:t>
      </w:r>
      <w:r w:rsidRPr="00877634">
        <w:rPr>
          <w:rFonts w:ascii="Arial Narrow" w:hAnsi="Arial Narrow"/>
          <w:color w:val="000000"/>
          <w:lang w:val="ca-ES"/>
        </w:rPr>
        <w:t>de caselles (mesos) que correspong</w:t>
      </w:r>
      <w:r w:rsidR="00DD1D5B">
        <w:rPr>
          <w:rFonts w:ascii="Arial Narrow" w:hAnsi="Arial Narrow"/>
          <w:color w:val="000000"/>
          <w:lang w:val="ca-ES"/>
        </w:rPr>
        <w:t>a</w:t>
      </w:r>
      <w:r w:rsidRPr="00877634">
        <w:rPr>
          <w:rFonts w:ascii="Arial Narrow" w:hAnsi="Arial Narrow"/>
          <w:color w:val="000000"/>
          <w:lang w:val="ca-ES"/>
        </w:rPr>
        <w:t>.</w:t>
      </w:r>
    </w:p>
    <w:sectPr w:rsidR="006001C7" w:rsidRPr="00877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89" w:right="1701" w:bottom="1389" w:left="1418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89" w:rsidRDefault="00FE0C89">
      <w:pPr>
        <w:spacing w:after="0" w:line="240" w:lineRule="auto"/>
      </w:pPr>
      <w:r>
        <w:separator/>
      </w:r>
    </w:p>
  </w:endnote>
  <w:endnote w:type="continuationSeparator" w:id="0">
    <w:p w:rsidR="00FE0C89" w:rsidRDefault="00FE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121AB">
      <w:rPr>
        <w:noProof/>
      </w:rPr>
      <w:t>1</w:t>
    </w:r>
    <w:r>
      <w:fldChar w:fldCharType="end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2.3pt;margin-top:22.45pt;width:530.95pt;height:34.55pt;z-index:251655168;mso-wrap-distance-left:9.05pt;mso-wrap-distance-right:9.05pt;mso-position-horizontal-relative:text;mso-position-vertical-relative:text" filled="t">
          <v:fill color2="black"/>
          <v:imagedata r:id="rId1" o:title=""/>
          <w10:wrap type="square"/>
        </v:shape>
      </w:pict>
    </w:r>
    <w:r>
      <w:rPr>
        <w:rFonts w:ascii="Cambria" w:eastAsia="MS Gothic" w:hAnsi="Cambria"/>
        <w:sz w:val="20"/>
        <w:szCs w:val="28"/>
      </w:rPr>
      <w:t xml:space="preserve">pàg.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E121AB">
      <w:rPr>
        <w:noProof/>
        <w:sz w:val="16"/>
      </w:rPr>
      <w:t>1</w:t>
    </w:r>
    <w:r>
      <w:rPr>
        <w:sz w:val="16"/>
      </w:rPr>
      <w:fldChar w:fldCharType="end"/>
    </w:r>
  </w:p>
  <w:p w:rsidR="006001C7" w:rsidRDefault="006001C7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A70BAD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6" o:spid="_x0000_s2057" type="#_x0000_t75" style="position:absolute;margin-left:84.55pt;margin-top:6.35pt;width:531pt;height:34.6pt;z-index:251660288;visibility:visible">
          <v:imagedata r:id="rId1" o:title="141114_Programa I JORNADA DE COOPERACIÓN UV-LA FE"/>
          <w10:wrap type="squar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89" w:rsidRDefault="00FE0C89">
      <w:pPr>
        <w:spacing w:after="0" w:line="240" w:lineRule="auto"/>
      </w:pPr>
      <w:r>
        <w:separator/>
      </w:r>
    </w:p>
  </w:footnote>
  <w:footnote w:type="continuationSeparator" w:id="0">
    <w:p w:rsidR="00FE0C89" w:rsidRDefault="00FE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34" w:rsidRDefault="00877634" w:rsidP="0087763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2" type="#_x0000_t75" alt="Logo_IIS La Fe.jpg" style="position:absolute;margin-left:306.15pt;margin-top:-6.8pt;width:136.5pt;height:36.75pt;z-index:251657216;visibility:visible">
          <v:imagedata r:id="rId1" o:title="Logo_IIS La Fe"/>
        </v:shape>
      </w:pict>
    </w:r>
    <w:r>
      <w:rPr>
        <w:noProof/>
      </w:rPr>
      <w:pict>
        <v:shape id="Imagen 6" o:spid="_x0000_s2051" type="#_x0000_t75" style="position:absolute;margin-left:198.25pt;margin-top:-11.45pt;width:63pt;height:52.5pt;z-index:251658240;visibility:visible">
          <v:imagedata r:id="rId2" o:title="LA FE-BASICO"/>
        </v:shape>
      </w:pict>
    </w:r>
    <w:r>
      <w:rPr>
        <w:noProof/>
      </w:rPr>
      <w:pict>
        <v:shape id="Imagen 5" o:spid="_x0000_s2050" type="#_x0000_t75" alt="logo uni sin xano con escudo 2 lineas" style="position:absolute;margin-left:.05pt;margin-top:-14.4pt;width:149.1pt;height:40.6pt;z-index:251656192;visibility:visible">
          <v:imagedata r:id="rId3" o:title="logo uni sin xano con escudo 2 lineas"/>
        </v:shape>
      </w:pict>
    </w:r>
    <w:r>
      <w:t xml:space="preserve">                                                                                </w:t>
    </w:r>
    <w:r>
      <w:rPr>
        <w:noProof/>
      </w:rPr>
      <w:t xml:space="preserve">           </w:t>
    </w:r>
    <w:r>
      <w:t xml:space="preserve">                                                 </w:t>
    </w:r>
  </w:p>
  <w:p w:rsidR="006001C7" w:rsidRDefault="006001C7" w:rsidP="00877634">
    <w:pPr>
      <w:pStyle w:val="Encabezado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76"/>
      <w:gridCol w:w="4476"/>
      <w:gridCol w:w="4476"/>
    </w:tblGrid>
    <w:tr w:rsidR="00A70BAD" w:rsidTr="00FD3672">
      <w:tc>
        <w:tcPr>
          <w:tcW w:w="4476" w:type="dxa"/>
          <w:shd w:val="clear" w:color="auto" w:fill="auto"/>
          <w:vAlign w:val="center"/>
        </w:tcPr>
        <w:p w:rsidR="00A70BAD" w:rsidRDefault="00A70BAD" w:rsidP="00A70BAD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alt="logo uni sin xano con escudo 2 lineas" style="position:absolute;left:0;text-align:left;margin-left:22.5pt;margin-top:2.65pt;width:149.1pt;height:40.6pt;z-index:251659264;visibility:visible">
                <v:imagedata r:id="rId1" o:title="logo uni sin xano con escudo 2 lineas"/>
              </v:shape>
            </w:pict>
          </w:r>
        </w:p>
      </w:tc>
      <w:tc>
        <w:tcPr>
          <w:tcW w:w="4476" w:type="dxa"/>
          <w:shd w:val="clear" w:color="auto" w:fill="auto"/>
          <w:vAlign w:val="center"/>
        </w:tcPr>
        <w:p w:rsidR="00A70BAD" w:rsidRDefault="00A70BAD" w:rsidP="00A70BAD">
          <w:pPr>
            <w:pStyle w:val="Encabezado"/>
            <w:jc w:val="center"/>
          </w:pPr>
          <w:r w:rsidRPr="00160C1C">
            <w:rPr>
              <w:noProof/>
              <w:lang w:eastAsia="es-ES"/>
            </w:rPr>
            <w:pict>
              <v:shape id="Imagen 6" o:spid="_x0000_i1025" type="#_x0000_t75" style="width:63pt;height:52.5pt;visibility:visible">
                <v:imagedata r:id="rId2" o:title="LA FE-BASICO"/>
              </v:shape>
            </w:pict>
          </w:r>
        </w:p>
      </w:tc>
      <w:tc>
        <w:tcPr>
          <w:tcW w:w="4476" w:type="dxa"/>
          <w:shd w:val="clear" w:color="auto" w:fill="auto"/>
          <w:vAlign w:val="center"/>
        </w:tcPr>
        <w:p w:rsidR="00A70BAD" w:rsidRDefault="00A70BAD" w:rsidP="00A70BAD">
          <w:pPr>
            <w:pStyle w:val="Encabezado"/>
            <w:jc w:val="center"/>
          </w:pPr>
          <w:r w:rsidRPr="00160C1C">
            <w:rPr>
              <w:noProof/>
              <w:lang w:eastAsia="es-ES"/>
            </w:rPr>
            <w:pict>
              <v:shape id="Imagen 5" o:spid="_x0000_i1026" type="#_x0000_t75" alt="Logo_IIS La Fe.jpg" style="width:136.5pt;height:36.75pt;visibility:visible">
                <v:imagedata r:id="rId3" o:title="Logo_IIS La Fe"/>
              </v:shape>
            </w:pict>
          </w:r>
        </w:p>
      </w:tc>
    </w:tr>
  </w:tbl>
  <w:p w:rsidR="006001C7" w:rsidRDefault="006001C7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1C7" w:rsidRDefault="00600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215B56"/>
    <w:multiLevelType w:val="hybridMultilevel"/>
    <w:tmpl w:val="BAECAA70"/>
    <w:lvl w:ilvl="0" w:tplc="2E9C9B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  <w:sz w:val="18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2BB"/>
    <w:rsid w:val="0010228E"/>
    <w:rsid w:val="00182A43"/>
    <w:rsid w:val="00197F50"/>
    <w:rsid w:val="001C6E96"/>
    <w:rsid w:val="00275945"/>
    <w:rsid w:val="002C10A8"/>
    <w:rsid w:val="002D4AC5"/>
    <w:rsid w:val="003036F1"/>
    <w:rsid w:val="00303B63"/>
    <w:rsid w:val="003537D3"/>
    <w:rsid w:val="00372256"/>
    <w:rsid w:val="00383061"/>
    <w:rsid w:val="00394FA3"/>
    <w:rsid w:val="00421907"/>
    <w:rsid w:val="00465042"/>
    <w:rsid w:val="00497D0D"/>
    <w:rsid w:val="004A763E"/>
    <w:rsid w:val="006001C7"/>
    <w:rsid w:val="00617B59"/>
    <w:rsid w:val="00722A32"/>
    <w:rsid w:val="008639A4"/>
    <w:rsid w:val="008678DE"/>
    <w:rsid w:val="008718B5"/>
    <w:rsid w:val="00877634"/>
    <w:rsid w:val="008E5FFA"/>
    <w:rsid w:val="00906E8F"/>
    <w:rsid w:val="0094146A"/>
    <w:rsid w:val="009B34AE"/>
    <w:rsid w:val="00A66CD6"/>
    <w:rsid w:val="00A70BAD"/>
    <w:rsid w:val="00AA6CB9"/>
    <w:rsid w:val="00AB2489"/>
    <w:rsid w:val="00B132A0"/>
    <w:rsid w:val="00B64A5C"/>
    <w:rsid w:val="00C71ECC"/>
    <w:rsid w:val="00CA05C8"/>
    <w:rsid w:val="00CF3F2B"/>
    <w:rsid w:val="00D11E7C"/>
    <w:rsid w:val="00D5795D"/>
    <w:rsid w:val="00DA15F4"/>
    <w:rsid w:val="00DD1D5B"/>
    <w:rsid w:val="00DD6D09"/>
    <w:rsid w:val="00DD79E6"/>
    <w:rsid w:val="00E121AB"/>
    <w:rsid w:val="00E8242F"/>
    <w:rsid w:val="00E93DAE"/>
    <w:rsid w:val="00ED4670"/>
    <w:rsid w:val="00F34E1A"/>
    <w:rsid w:val="00F426DF"/>
    <w:rsid w:val="00FA438C"/>
    <w:rsid w:val="00FB6122"/>
    <w:rsid w:val="00FC373B"/>
    <w:rsid w:val="00FC62BB"/>
    <w:rsid w:val="00FD3672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484B54D-C2DF-408C-A120-25F4172B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77634"/>
    <w:pPr>
      <w:keepNext/>
      <w:keepLines/>
      <w:suppressAutoHyphens w:val="0"/>
      <w:spacing w:before="240" w:after="0" w:line="240" w:lineRule="auto"/>
      <w:outlineLvl w:val="0"/>
    </w:pPr>
    <w:rPr>
      <w:rFonts w:ascii="Cambria" w:hAnsi="Cambria" w:cs="Times New Roman"/>
      <w:color w:val="365F91"/>
      <w:sz w:val="32"/>
      <w:szCs w:val="32"/>
      <w:lang w:eastAsia="es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b w:val="0"/>
      <w:i/>
      <w:u w:val="non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i/>
      <w:color w:val="2E74B5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i w:val="0"/>
    </w:rPr>
  </w:style>
  <w:style w:type="character" w:customStyle="1" w:styleId="Tipusdelletraperdefectedelpargraf1">
    <w:name w:val="Tipus de lletra per defecte del paràgraf1"/>
  </w:style>
  <w:style w:type="character" w:styleId="Hipervnculo">
    <w:name w:val="Hyperlink"/>
    <w:rPr>
      <w:color w:val="0000FF"/>
      <w:u w:val="single"/>
    </w:rPr>
  </w:style>
  <w:style w:type="character" w:customStyle="1" w:styleId="TextindependentCar">
    <w:name w:val="Text independent Car"/>
    <w:rPr>
      <w:rFonts w:ascii="Times New Roman" w:eastAsia="Times New Roman" w:hAnsi="Times New Roman" w:cs="Times New Roman"/>
      <w:sz w:val="28"/>
      <w:szCs w:val="20"/>
    </w:rPr>
  </w:style>
  <w:style w:type="character" w:customStyle="1" w:styleId="Sagniadetextindependent2Car">
    <w:name w:val="Sagnia de text independent 2 C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senseformatCar">
    <w:name w:val="Text sense format Car"/>
    <w:rPr>
      <w:rFonts w:ascii="Consolas" w:eastAsia="Calibri" w:hAnsi="Consolas" w:cs="Times New Roman"/>
      <w:sz w:val="21"/>
      <w:szCs w:val="21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Tipusdelletraperdefectedelpargraf1"/>
  </w:style>
  <w:style w:type="character" w:customStyle="1" w:styleId="PeuCar">
    <w:name w:val="Peu Car"/>
    <w:basedOn w:val="Tipusdelletraperdefectedelpargraf1"/>
  </w:style>
  <w:style w:type="character" w:customStyle="1" w:styleId="Refernciadecomentari1">
    <w:name w:val="Referència de comentari1"/>
    <w:rPr>
      <w:sz w:val="16"/>
      <w:szCs w:val="16"/>
    </w:rPr>
  </w:style>
  <w:style w:type="character" w:customStyle="1" w:styleId="TextdecomentariCar">
    <w:name w:val="Text de comentari Car"/>
    <w:rPr>
      <w:sz w:val="20"/>
      <w:szCs w:val="20"/>
    </w:rPr>
  </w:style>
  <w:style w:type="character" w:customStyle="1" w:styleId="TemadelcomentariCar">
    <w:name w:val="Tema del comentari Car"/>
    <w:rPr>
      <w:b/>
      <w:bCs/>
      <w:sz w:val="20"/>
      <w:szCs w:val="20"/>
    </w:rPr>
  </w:style>
  <w:style w:type="character" w:customStyle="1" w:styleId="PargrafdellistaCar">
    <w:name w:val="Paràgraf de llista Car"/>
    <w:rPr>
      <w:sz w:val="22"/>
      <w:szCs w:val="22"/>
    </w:rPr>
  </w:style>
  <w:style w:type="character" w:customStyle="1" w:styleId="Estilo1Car">
    <w:name w:val="Estilo1 Car"/>
    <w:rPr>
      <w:rFonts w:ascii="Arial Narrow" w:hAnsi="Arial Narrow"/>
      <w:b/>
      <w:color w:val="000000"/>
      <w:sz w:val="24"/>
      <w:szCs w:val="24"/>
      <w:lang w:val="es-ES"/>
    </w:rPr>
  </w:style>
  <w:style w:type="character" w:styleId="Nmerodepgina">
    <w:name w:val="page number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Textoindependiente">
    <w:name w:val="Body Text"/>
    <w:basedOn w:val="Normal"/>
    <w:pPr>
      <w:spacing w:after="0" w:line="100" w:lineRule="atLeast"/>
      <w:ind w:right="-992"/>
      <w:jc w:val="both"/>
    </w:pPr>
    <w:rPr>
      <w:rFonts w:ascii="Times New Roman" w:hAnsi="Times New Roman" w:cs="Times New Roman"/>
      <w:sz w:val="28"/>
      <w:szCs w:val="20"/>
    </w:r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agniadetextindependent21">
    <w:name w:val="Sagnia de text independent 21"/>
    <w:basedOn w:val="Normal"/>
    <w:pPr>
      <w:spacing w:after="120" w:line="480" w:lineRule="auto"/>
      <w:ind w:left="283" w:right="-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senseformat1">
    <w:name w:val="Text sense format1"/>
    <w:basedOn w:val="Normal"/>
    <w:pPr>
      <w:spacing w:after="0" w:line="100" w:lineRule="atLeast"/>
    </w:pPr>
    <w:rPr>
      <w:rFonts w:ascii="Consolas" w:eastAsia="Calibri" w:hAnsi="Consolas" w:cs="Times New Roman"/>
      <w:sz w:val="21"/>
      <w:szCs w:val="21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Textodeglob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spacing w:after="0" w:line="100" w:lineRule="atLeast"/>
    </w:pPr>
  </w:style>
  <w:style w:type="paragraph" w:styleId="Piedepgina">
    <w:name w:val="footer"/>
    <w:basedOn w:val="Normal"/>
    <w:pPr>
      <w:spacing w:after="0" w:line="100" w:lineRule="atLeast"/>
    </w:pPr>
  </w:style>
  <w:style w:type="paragraph" w:customStyle="1" w:styleId="Textdecomentari1">
    <w:name w:val="Text de comentari1"/>
    <w:basedOn w:val="Normal"/>
    <w:pPr>
      <w:spacing w:line="100" w:lineRule="atLeast"/>
    </w:pPr>
    <w:rPr>
      <w:sz w:val="20"/>
      <w:szCs w:val="20"/>
    </w:rPr>
  </w:style>
  <w:style w:type="paragraph" w:styleId="Asuntodelcomentario">
    <w:name w:val="annotation subject"/>
    <w:basedOn w:val="Textdecomentari1"/>
    <w:next w:val="Textdecomentari1"/>
    <w:rPr>
      <w:b/>
      <w:bCs/>
    </w:rPr>
  </w:style>
  <w:style w:type="paragraph" w:styleId="Revisin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Estilo1">
    <w:name w:val="Estilo1"/>
    <w:basedOn w:val="Prrafodelista"/>
    <w:pPr>
      <w:pBdr>
        <w:bottom w:val="single" w:sz="4" w:space="1" w:color="000000"/>
      </w:pBdr>
      <w:spacing w:after="0" w:line="100" w:lineRule="atLeast"/>
      <w:ind w:left="0" w:right="566"/>
      <w:jc w:val="both"/>
    </w:pPr>
    <w:rPr>
      <w:rFonts w:ascii="Arial Narrow" w:hAnsi="Arial Narrow"/>
      <w:b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character" w:customStyle="1" w:styleId="EncabezadoCar">
    <w:name w:val="Encabezado Car"/>
    <w:link w:val="Encabezado"/>
    <w:uiPriority w:val="99"/>
    <w:rsid w:val="00877634"/>
    <w:rPr>
      <w:rFonts w:ascii="Calibri" w:hAnsi="Calibri" w:cs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877634"/>
    <w:rPr>
      <w:rFonts w:ascii="Cambria" w:hAnsi="Cambria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1029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Marisé</dc:creator>
  <cp:keywords/>
  <cp:lastModifiedBy>Yolanda-Pc</cp:lastModifiedBy>
  <cp:revision>2</cp:revision>
  <cp:lastPrinted>2015-11-06T11:32:00Z</cp:lastPrinted>
  <dcterms:created xsi:type="dcterms:W3CDTF">2015-11-16T11:48:00Z</dcterms:created>
  <dcterms:modified xsi:type="dcterms:W3CDTF">2015-11-16T11:48:00Z</dcterms:modified>
</cp:coreProperties>
</file>