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61033" w:rsidRPr="00497EFB" w:rsidRDefault="00961033">
      <w:pPr>
        <w:suppressAutoHyphens w:val="0"/>
        <w:autoSpaceDE w:val="0"/>
        <w:spacing w:after="0" w:line="100" w:lineRule="atLeast"/>
        <w:jc w:val="center"/>
        <w:rPr>
          <w:rFonts w:ascii="Arial" w:hAnsi="Arial" w:cs="Arial"/>
          <w:b/>
          <w:bCs/>
          <w:iCs/>
          <w:color w:val="2E74B5"/>
          <w:sz w:val="24"/>
          <w:szCs w:val="23"/>
        </w:rPr>
      </w:pPr>
      <w:bookmarkStart w:id="0" w:name="_GoBack"/>
      <w:bookmarkEnd w:id="0"/>
      <w:r w:rsidRPr="00497EFB">
        <w:rPr>
          <w:rFonts w:ascii="Arial" w:hAnsi="Arial" w:cs="Arial"/>
          <w:b/>
          <w:bCs/>
          <w:iCs/>
          <w:color w:val="2E74B5"/>
          <w:sz w:val="24"/>
          <w:szCs w:val="23"/>
        </w:rPr>
        <w:t>PROGRAMA VLC-BIOMED 201</w:t>
      </w:r>
      <w:r w:rsidR="00D60C8B">
        <w:rPr>
          <w:rFonts w:ascii="Arial" w:hAnsi="Arial" w:cs="Arial"/>
          <w:b/>
          <w:bCs/>
          <w:iCs/>
          <w:color w:val="2E74B5"/>
          <w:sz w:val="24"/>
          <w:szCs w:val="23"/>
        </w:rPr>
        <w:t>7</w:t>
      </w:r>
    </w:p>
    <w:p w:rsidR="00961033" w:rsidRPr="00497EFB" w:rsidRDefault="00961033">
      <w:pPr>
        <w:suppressAutoHyphens w:val="0"/>
        <w:autoSpaceDE w:val="0"/>
        <w:spacing w:after="0" w:line="100" w:lineRule="atLeast"/>
        <w:jc w:val="center"/>
        <w:rPr>
          <w:rFonts w:ascii="Berlin Sans FB Demi" w:hAnsi="Berlin Sans FB Demi"/>
          <w:b/>
          <w:bCs/>
          <w:iCs/>
          <w:color w:val="0070C0"/>
        </w:rPr>
      </w:pPr>
      <w:r w:rsidRPr="00497EFB">
        <w:rPr>
          <w:rFonts w:ascii="Arial" w:hAnsi="Arial" w:cs="Arial"/>
          <w:b/>
          <w:bCs/>
          <w:iCs/>
          <w:color w:val="2E74B5"/>
          <w:sz w:val="24"/>
          <w:szCs w:val="23"/>
        </w:rPr>
        <w:t>SUBPROGRAMA B</w:t>
      </w:r>
      <w:r w:rsidRPr="00497EFB">
        <w:rPr>
          <w:rFonts w:ascii="Berlin Sans FB Demi" w:hAnsi="Berlin Sans FB Demi"/>
          <w:b/>
          <w:bCs/>
          <w:iCs/>
          <w:color w:val="0070C0"/>
        </w:rPr>
        <w:t xml:space="preserve"> </w:t>
      </w:r>
    </w:p>
    <w:p w:rsidR="00961033" w:rsidRPr="00497EFB" w:rsidRDefault="00497EFB">
      <w:pPr>
        <w:suppressAutoHyphens w:val="0"/>
        <w:autoSpaceDE w:val="0"/>
        <w:spacing w:before="240" w:after="120"/>
        <w:jc w:val="center"/>
        <w:rPr>
          <w:rFonts w:ascii="Arial" w:hAnsi="Arial" w:cs="Arial"/>
          <w:b/>
          <w:bCs/>
          <w:iCs/>
          <w:color w:val="2E74B5"/>
          <w:sz w:val="20"/>
          <w:szCs w:val="23"/>
        </w:rPr>
      </w:pPr>
      <w:r w:rsidRPr="00497EFB">
        <w:rPr>
          <w:rFonts w:ascii="Arial" w:hAnsi="Arial" w:cs="Arial"/>
          <w:b/>
          <w:bCs/>
          <w:iCs/>
          <w:color w:val="2E74B5"/>
          <w:sz w:val="20"/>
          <w:szCs w:val="23"/>
        </w:rPr>
        <w:t>AYUDAS PARA EL DESARROLLO DE PROYECTOS DE</w:t>
      </w:r>
      <w:r w:rsidR="00961033" w:rsidRPr="00497EFB">
        <w:rPr>
          <w:rFonts w:ascii="Arial" w:hAnsi="Arial" w:cs="Arial"/>
          <w:b/>
          <w:bCs/>
          <w:iCs/>
          <w:color w:val="2E74B5"/>
          <w:sz w:val="20"/>
          <w:szCs w:val="23"/>
        </w:rPr>
        <w:t xml:space="preserve"> INNOVACIÓN CONJUNTOS ENTRE INVESTIGADORES DE LA UNIVERSITAT DE VALENCIA Y DEL HOSPITAL LA FE / IIS LA FE</w:t>
      </w:r>
    </w:p>
    <w:p w:rsidR="00961033" w:rsidRPr="00497EFB" w:rsidRDefault="00961033">
      <w:pPr>
        <w:spacing w:after="240"/>
        <w:jc w:val="center"/>
        <w:rPr>
          <w:rFonts w:ascii="Arial Narrow" w:hAnsi="Arial Narrow"/>
          <w:b/>
          <w:color w:val="000000"/>
          <w:sz w:val="32"/>
          <w:u w:val="single"/>
        </w:rPr>
      </w:pPr>
      <w:r w:rsidRPr="00497EFB">
        <w:rPr>
          <w:rFonts w:ascii="Arial Narrow" w:hAnsi="Arial Narrow"/>
          <w:b/>
          <w:color w:val="000000"/>
          <w:sz w:val="32"/>
          <w:u w:val="single"/>
        </w:rPr>
        <w:t>SOLICITUD</w:t>
      </w:r>
    </w:p>
    <w:p w:rsidR="00961033" w:rsidRPr="00497EFB" w:rsidRDefault="00961033">
      <w:pPr>
        <w:pStyle w:val="Ttulo1"/>
        <w:spacing w:before="120"/>
        <w:rPr>
          <w:rFonts w:ascii="Arial Narrow" w:hAnsi="Arial Narrow"/>
          <w:b/>
        </w:rPr>
      </w:pPr>
      <w:r w:rsidRPr="00497EFB">
        <w:rPr>
          <w:rFonts w:ascii="Arial Narrow" w:hAnsi="Arial Narrow"/>
          <w:b/>
        </w:rPr>
        <w:t>DATOS IDENTIFICATIVOS DE LA SOLICITUD</w:t>
      </w:r>
    </w:p>
    <w:p w:rsidR="00961033" w:rsidRPr="00497EFB" w:rsidRDefault="00961033">
      <w:pPr>
        <w:ind w:right="566"/>
        <w:jc w:val="both"/>
        <w:rPr>
          <w:rFonts w:ascii="Arial Narrow" w:hAnsi="Arial Narrow"/>
          <w:color w:val="000000"/>
        </w:rPr>
      </w:pPr>
      <w:r w:rsidRPr="00497EFB">
        <w:rPr>
          <w:rFonts w:ascii="Arial Narrow" w:hAnsi="Arial Narrow"/>
          <w:color w:val="000000"/>
        </w:rPr>
        <w:t>(Todos los datos identificativos</w:t>
      </w:r>
      <w:r w:rsidR="00497EFB" w:rsidRPr="00497EFB">
        <w:rPr>
          <w:rFonts w:ascii="Arial Narrow" w:hAnsi="Arial Narrow"/>
          <w:color w:val="000000"/>
        </w:rPr>
        <w:t xml:space="preserve"> de la solicitud son obligatorio</w:t>
      </w:r>
      <w:r w:rsidRPr="00497EFB">
        <w:rPr>
          <w:rFonts w:ascii="Arial Narrow" w:hAnsi="Arial Narrow"/>
          <w:color w:val="000000"/>
        </w:rPr>
        <w:t>s)</w:t>
      </w:r>
    </w:p>
    <w:p w:rsidR="00961033" w:rsidRPr="00497EFB" w:rsidRDefault="00961033">
      <w:pPr>
        <w:ind w:right="566"/>
        <w:jc w:val="both"/>
        <w:rPr>
          <w:rFonts w:ascii="Arial Narrow" w:hAnsi="Arial Narrow"/>
          <w:b/>
          <w:color w:val="000000"/>
        </w:rPr>
      </w:pPr>
      <w:r w:rsidRPr="00497EFB">
        <w:rPr>
          <w:rFonts w:ascii="Arial Narrow" w:hAnsi="Arial Narrow"/>
          <w:b/>
          <w:color w:val="000000"/>
        </w:rPr>
        <w:t xml:space="preserve">TÍTULO DEL PROYECTO: </w:t>
      </w:r>
    </w:p>
    <w:p w:rsidR="00961033" w:rsidRPr="00497EFB" w:rsidRDefault="00497EFB" w:rsidP="004C4598">
      <w:pPr>
        <w:ind w:right="566"/>
        <w:jc w:val="both"/>
        <w:rPr>
          <w:rFonts w:ascii="Arial Narrow" w:hAnsi="Arial Narrow"/>
          <w:b/>
          <w:color w:val="000000"/>
        </w:rPr>
      </w:pPr>
      <w:r w:rsidRPr="00497EFB">
        <w:rPr>
          <w:rFonts w:ascii="Arial Narrow" w:hAnsi="Arial Narrow"/>
          <w:b/>
          <w:color w:val="000000"/>
        </w:rPr>
        <w:t xml:space="preserve">ACRÓNIMO: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059"/>
        <w:gridCol w:w="5080"/>
      </w:tblGrid>
      <w:tr w:rsidR="00961033" w:rsidRPr="00497EFB">
        <w:trPr>
          <w:trHeight w:val="441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033" w:rsidRPr="00497EFB" w:rsidRDefault="00961033">
            <w:pPr>
              <w:snapToGrid w:val="0"/>
              <w:spacing w:before="120" w:after="120"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497EFB">
              <w:rPr>
                <w:rFonts w:ascii="Arial" w:hAnsi="Arial" w:cs="Arial"/>
                <w:b/>
                <w:bCs/>
              </w:rPr>
              <w:t>Investigador responsable UV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033" w:rsidRPr="00497EFB" w:rsidRDefault="00961033">
            <w:pPr>
              <w:snapToGrid w:val="0"/>
              <w:spacing w:before="120" w:after="120"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497EFB">
              <w:rPr>
                <w:rFonts w:ascii="Arial" w:hAnsi="Arial" w:cs="Arial"/>
                <w:b/>
                <w:bCs/>
              </w:rPr>
              <w:t>Investigador responsable HUP/IIS-La Fe</w:t>
            </w:r>
          </w:p>
        </w:tc>
      </w:tr>
      <w:tr w:rsidR="00961033" w:rsidRPr="00497EFB">
        <w:trPr>
          <w:trHeight w:val="1965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snapToGrid w:val="0"/>
              <w:spacing w:before="120" w:after="120" w:line="100" w:lineRule="atLeast"/>
              <w:rPr>
                <w:rFonts w:ascii="Arial" w:hAnsi="Arial" w:cs="Arial"/>
                <w:bCs/>
              </w:rPr>
            </w:pPr>
            <w:r w:rsidRPr="00497EFB">
              <w:rPr>
                <w:rFonts w:ascii="Arial" w:hAnsi="Arial" w:cs="Arial"/>
                <w:bCs/>
              </w:rPr>
              <w:t>Nombre:</w:t>
            </w:r>
          </w:p>
          <w:p w:rsidR="00961033" w:rsidRPr="00497EFB" w:rsidRDefault="00961033">
            <w:pPr>
              <w:spacing w:after="120" w:line="100" w:lineRule="atLeast"/>
              <w:rPr>
                <w:rFonts w:ascii="Arial" w:hAnsi="Arial" w:cs="Arial"/>
                <w:bCs/>
              </w:rPr>
            </w:pPr>
            <w:r w:rsidRPr="00497EFB">
              <w:rPr>
                <w:rFonts w:ascii="Arial" w:hAnsi="Arial" w:cs="Arial"/>
                <w:bCs/>
              </w:rPr>
              <w:t>DNI:</w:t>
            </w:r>
          </w:p>
          <w:p w:rsidR="00961033" w:rsidRPr="00497EFB" w:rsidRDefault="00961033">
            <w:pPr>
              <w:spacing w:after="120" w:line="100" w:lineRule="atLeast"/>
              <w:rPr>
                <w:rFonts w:ascii="Arial" w:hAnsi="Arial" w:cs="Arial"/>
                <w:bCs/>
              </w:rPr>
            </w:pPr>
            <w:r w:rsidRPr="00497EFB">
              <w:rPr>
                <w:rFonts w:ascii="Arial" w:hAnsi="Arial" w:cs="Arial"/>
                <w:bCs/>
              </w:rPr>
              <w:t>Dirección electr.:</w:t>
            </w:r>
          </w:p>
          <w:p w:rsidR="00961033" w:rsidRPr="00497EFB" w:rsidRDefault="00961033">
            <w:pPr>
              <w:spacing w:after="120" w:line="100" w:lineRule="atLeast"/>
              <w:rPr>
                <w:rFonts w:ascii="Arial" w:hAnsi="Arial" w:cs="Arial"/>
                <w:bCs/>
              </w:rPr>
            </w:pPr>
            <w:r w:rsidRPr="00497EFB">
              <w:rPr>
                <w:rFonts w:ascii="Arial" w:hAnsi="Arial" w:cs="Arial"/>
                <w:bCs/>
              </w:rPr>
              <w:t>Teléfono:</w:t>
            </w:r>
          </w:p>
          <w:p w:rsidR="00961033" w:rsidRPr="00497EFB" w:rsidRDefault="00961033">
            <w:pPr>
              <w:spacing w:after="120" w:line="100" w:lineRule="atLeast"/>
              <w:rPr>
                <w:rFonts w:ascii="Arial" w:hAnsi="Arial" w:cs="Arial"/>
                <w:bCs/>
              </w:rPr>
            </w:pPr>
            <w:r w:rsidRPr="00497EFB">
              <w:rPr>
                <w:rFonts w:ascii="Arial" w:hAnsi="Arial" w:cs="Arial"/>
                <w:bCs/>
              </w:rPr>
              <w:t>Grupo/Estructura de investigación:</w:t>
            </w:r>
          </w:p>
          <w:p w:rsidR="00961033" w:rsidRPr="00497EFB" w:rsidRDefault="00961033">
            <w:pPr>
              <w:spacing w:after="120" w:line="100" w:lineRule="atLeast"/>
              <w:rPr>
                <w:rFonts w:ascii="Arial" w:hAnsi="Arial" w:cs="Arial"/>
                <w:bCs/>
              </w:rPr>
            </w:pPr>
            <w:r w:rsidRPr="00497EFB">
              <w:rPr>
                <w:rFonts w:ascii="Arial" w:hAnsi="Arial" w:cs="Arial"/>
                <w:bCs/>
              </w:rPr>
              <w:t>Firma:</w:t>
            </w:r>
          </w:p>
          <w:p w:rsidR="00961033" w:rsidRPr="00497EFB" w:rsidRDefault="00961033">
            <w:pPr>
              <w:spacing w:line="100" w:lineRule="atLeast"/>
              <w:rPr>
                <w:rFonts w:ascii="Arial" w:hAnsi="Arial" w:cs="Arial"/>
                <w:b/>
                <w:bCs/>
                <w:u w:val="single"/>
              </w:rPr>
            </w:pPr>
          </w:p>
          <w:p w:rsidR="00961033" w:rsidRPr="00497EFB" w:rsidRDefault="00961033">
            <w:pPr>
              <w:spacing w:line="100" w:lineRule="atLeas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snapToGrid w:val="0"/>
              <w:spacing w:before="120" w:after="120" w:line="100" w:lineRule="atLeast"/>
              <w:rPr>
                <w:rFonts w:ascii="Arial" w:hAnsi="Arial" w:cs="Arial"/>
                <w:bCs/>
              </w:rPr>
            </w:pPr>
            <w:r w:rsidRPr="00497EFB">
              <w:rPr>
                <w:rFonts w:ascii="Arial" w:hAnsi="Arial" w:cs="Arial"/>
                <w:bCs/>
              </w:rPr>
              <w:t>Nombre:</w:t>
            </w:r>
          </w:p>
          <w:p w:rsidR="00961033" w:rsidRPr="00497EFB" w:rsidRDefault="00961033">
            <w:pPr>
              <w:spacing w:after="120" w:line="100" w:lineRule="atLeast"/>
              <w:rPr>
                <w:rFonts w:ascii="Arial" w:hAnsi="Arial" w:cs="Arial"/>
                <w:bCs/>
              </w:rPr>
            </w:pPr>
            <w:r w:rsidRPr="00497EFB">
              <w:rPr>
                <w:rFonts w:ascii="Arial" w:hAnsi="Arial" w:cs="Arial"/>
                <w:bCs/>
              </w:rPr>
              <w:t>DNI:</w:t>
            </w:r>
          </w:p>
          <w:p w:rsidR="00961033" w:rsidRPr="00497EFB" w:rsidRDefault="00961033">
            <w:pPr>
              <w:spacing w:after="120" w:line="100" w:lineRule="atLeast"/>
              <w:rPr>
                <w:rFonts w:ascii="Arial" w:hAnsi="Arial" w:cs="Arial"/>
                <w:bCs/>
              </w:rPr>
            </w:pPr>
            <w:r w:rsidRPr="00497EFB">
              <w:rPr>
                <w:rFonts w:ascii="Arial" w:hAnsi="Arial" w:cs="Arial"/>
                <w:bCs/>
              </w:rPr>
              <w:t>Dirección electr.:</w:t>
            </w:r>
          </w:p>
          <w:p w:rsidR="00961033" w:rsidRPr="00497EFB" w:rsidRDefault="00961033">
            <w:pPr>
              <w:spacing w:after="120" w:line="100" w:lineRule="atLeast"/>
              <w:rPr>
                <w:rFonts w:ascii="Arial" w:hAnsi="Arial" w:cs="Arial"/>
                <w:bCs/>
              </w:rPr>
            </w:pPr>
            <w:r w:rsidRPr="00497EFB">
              <w:rPr>
                <w:rFonts w:ascii="Arial" w:hAnsi="Arial" w:cs="Arial"/>
                <w:bCs/>
              </w:rPr>
              <w:t>Teléfono:</w:t>
            </w:r>
          </w:p>
          <w:p w:rsidR="00961033" w:rsidRPr="00497EFB" w:rsidRDefault="00961033">
            <w:pPr>
              <w:spacing w:after="120" w:line="100" w:lineRule="atLeast"/>
              <w:rPr>
                <w:rFonts w:ascii="Arial" w:hAnsi="Arial" w:cs="Arial"/>
                <w:bCs/>
              </w:rPr>
            </w:pPr>
            <w:r w:rsidRPr="00497EFB">
              <w:rPr>
                <w:rFonts w:ascii="Arial" w:hAnsi="Arial" w:cs="Arial"/>
                <w:bCs/>
              </w:rPr>
              <w:t>Grupo/Estructura de investigación:</w:t>
            </w:r>
          </w:p>
          <w:p w:rsidR="00961033" w:rsidRPr="00497EFB" w:rsidRDefault="00961033">
            <w:pPr>
              <w:spacing w:after="120" w:line="100" w:lineRule="atLeast"/>
              <w:rPr>
                <w:rFonts w:ascii="Arial" w:hAnsi="Arial" w:cs="Arial"/>
                <w:bCs/>
              </w:rPr>
            </w:pPr>
            <w:r w:rsidRPr="00497EFB">
              <w:rPr>
                <w:rFonts w:ascii="Arial" w:hAnsi="Arial" w:cs="Arial"/>
                <w:bCs/>
              </w:rPr>
              <w:t>Firma:</w:t>
            </w:r>
          </w:p>
        </w:tc>
      </w:tr>
    </w:tbl>
    <w:p w:rsidR="00961033" w:rsidRPr="00497EFB" w:rsidRDefault="00961033">
      <w:pPr>
        <w:autoSpaceDE w:val="0"/>
        <w:spacing w:before="240" w:after="120" w:line="100" w:lineRule="atLeast"/>
        <w:rPr>
          <w:rFonts w:ascii="Arial" w:hAnsi="Arial" w:cs="Arial"/>
          <w:b/>
          <w:bCs/>
          <w:u w:val="single"/>
        </w:rPr>
      </w:pPr>
      <w:r w:rsidRPr="00497EFB">
        <w:rPr>
          <w:rFonts w:ascii="Arial" w:hAnsi="Arial" w:cs="Arial"/>
          <w:b/>
          <w:bCs/>
          <w:u w:val="single"/>
        </w:rPr>
        <w:t>Composición del equipo investigador:</w:t>
      </w:r>
    </w:p>
    <w:tbl>
      <w:tblPr>
        <w:tblW w:w="102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74"/>
        <w:gridCol w:w="786"/>
        <w:gridCol w:w="1414"/>
        <w:gridCol w:w="1973"/>
        <w:gridCol w:w="1243"/>
        <w:gridCol w:w="1671"/>
        <w:gridCol w:w="1201"/>
      </w:tblGrid>
      <w:tr w:rsidR="00961033" w:rsidRPr="00497EFB" w:rsidTr="004C459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</w:rPr>
            </w:pPr>
            <w:r w:rsidRPr="00497EFB">
              <w:rPr>
                <w:rFonts w:ascii="Arial Narrow" w:hAnsi="Arial Narrow" w:cs="Arial"/>
                <w:b/>
                <w:bCs/>
                <w:szCs w:val="24"/>
                <w:u w:val="single"/>
              </w:rPr>
              <w:t>Investigador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</w:rPr>
            </w:pPr>
            <w:r w:rsidRPr="00497EFB">
              <w:rPr>
                <w:rFonts w:ascii="Arial Narrow" w:hAnsi="Arial Narrow" w:cs="Arial"/>
                <w:b/>
                <w:bCs/>
                <w:szCs w:val="24"/>
                <w:u w:val="single"/>
              </w:rPr>
              <w:t>DNI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</w:rPr>
            </w:pPr>
            <w:r w:rsidRPr="00497EFB">
              <w:rPr>
                <w:rFonts w:ascii="Arial Narrow" w:hAnsi="Arial Narrow" w:cs="Arial"/>
                <w:b/>
                <w:bCs/>
                <w:szCs w:val="24"/>
                <w:u w:val="single"/>
              </w:rPr>
              <w:t>Dirección electrónica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</w:rPr>
            </w:pPr>
            <w:r w:rsidRPr="00497EFB">
              <w:rPr>
                <w:rFonts w:ascii="Arial Narrow" w:hAnsi="Arial Narrow" w:cs="Arial"/>
                <w:b/>
                <w:bCs/>
                <w:szCs w:val="24"/>
                <w:u w:val="single"/>
              </w:rPr>
              <w:t>Grupo /Estructura de investigación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</w:rPr>
            </w:pPr>
            <w:r w:rsidRPr="00497EFB">
              <w:rPr>
                <w:rFonts w:ascii="Arial Narrow" w:hAnsi="Arial Narrow" w:cs="Arial"/>
                <w:b/>
                <w:bCs/>
                <w:szCs w:val="24"/>
                <w:u w:val="single"/>
              </w:rPr>
              <w:t>Institución</w:t>
            </w:r>
          </w:p>
          <w:p w:rsidR="00961033" w:rsidRPr="00497EFB" w:rsidRDefault="00961033">
            <w:pPr>
              <w:autoSpaceDE w:val="0"/>
              <w:spacing w:after="0" w:line="100" w:lineRule="atLeast"/>
              <w:rPr>
                <w:rFonts w:ascii="Arial Narrow" w:hAnsi="Arial Narrow" w:cs="Arial"/>
                <w:bCs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</w:rPr>
            </w:pPr>
            <w:r w:rsidRPr="00497EFB">
              <w:rPr>
                <w:rFonts w:ascii="Arial Narrow" w:hAnsi="Arial Narrow" w:cs="Arial"/>
                <w:b/>
                <w:bCs/>
                <w:szCs w:val="24"/>
                <w:u w:val="single"/>
              </w:rPr>
              <w:t>Tipos de vinculación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</w:rPr>
            </w:pPr>
            <w:r w:rsidRPr="00497EFB">
              <w:rPr>
                <w:rFonts w:ascii="Arial Narrow" w:hAnsi="Arial Narrow" w:cs="Arial"/>
                <w:b/>
                <w:bCs/>
                <w:szCs w:val="24"/>
                <w:u w:val="single"/>
              </w:rPr>
              <w:t>CO-IP*</w:t>
            </w:r>
          </w:p>
        </w:tc>
      </w:tr>
      <w:tr w:rsidR="00961033" w:rsidRPr="00497EFB" w:rsidTr="004C459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  <w:tr w:rsidR="00961033" w:rsidRPr="00497EFB" w:rsidTr="004C459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  <w:tr w:rsidR="00961033" w:rsidRPr="00497EFB" w:rsidTr="004C459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  <w:tr w:rsidR="00961033" w:rsidRPr="00497EFB" w:rsidTr="004C459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  <w:tr w:rsidR="00961033" w:rsidRPr="00497EFB" w:rsidTr="004C459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  <w:tr w:rsidR="00961033" w:rsidRPr="00497EFB" w:rsidTr="004C459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  <w:tr w:rsidR="00961033" w:rsidRPr="00497EFB" w:rsidTr="004C459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  <w:tr w:rsidR="00961033" w:rsidRPr="00497EFB" w:rsidTr="004C459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  <w:tr w:rsidR="00961033" w:rsidRPr="00497EFB" w:rsidTr="004C459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  <w:tr w:rsidR="00961033" w:rsidRPr="00497EFB" w:rsidTr="004C459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  <w:tr w:rsidR="00961033" w:rsidRPr="00497EFB" w:rsidTr="004C459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</w:tbl>
    <w:p w:rsidR="00961033" w:rsidRPr="00497EFB" w:rsidRDefault="00961033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97EF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(</w:t>
      </w:r>
      <w:r w:rsidR="00BC48EA" w:rsidRPr="00497EF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*)</w:t>
      </w:r>
      <w:r w:rsidR="00BC48EA" w:rsidRPr="00497EF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Tal</w:t>
      </w:r>
      <w:r w:rsidRPr="00497EF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como se señala en el último párrafo del apart</w:t>
      </w:r>
      <w:r w:rsidR="00497EFB" w:rsidRPr="00497EF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ado </w:t>
      </w:r>
      <w:r w:rsidR="00D60C8B">
        <w:rPr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r w:rsidR="00497EFB" w:rsidRPr="00497EF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de la convocatoria, indique</w:t>
      </w:r>
      <w:r w:rsidRPr="00497EFB">
        <w:rPr>
          <w:rFonts w:ascii="Arial" w:hAnsi="Arial" w:cs="Arial"/>
          <w:color w:val="000000"/>
          <w:sz w:val="18"/>
          <w:szCs w:val="18"/>
          <w:shd w:val="clear" w:color="auto" w:fill="FFFFFF"/>
        </w:rPr>
        <w:t>, por favor, si participa como CO-IP en el presente proyecto.</w:t>
      </w:r>
    </w:p>
    <w:p w:rsidR="00961033" w:rsidRDefault="00961033">
      <w:pPr>
        <w:autoSpaceDE w:val="0"/>
        <w:spacing w:after="0" w:line="100" w:lineRule="atLeast"/>
        <w:rPr>
          <w:rFonts w:ascii="Arial" w:hAnsi="Arial" w:cs="Arial"/>
          <w:b/>
          <w:bCs/>
          <w:u w:val="single"/>
        </w:rPr>
      </w:pPr>
    </w:p>
    <w:p w:rsidR="00AE747B" w:rsidRPr="00497EFB" w:rsidRDefault="00AE747B">
      <w:pPr>
        <w:autoSpaceDE w:val="0"/>
        <w:spacing w:after="0" w:line="100" w:lineRule="atLeast"/>
        <w:rPr>
          <w:rFonts w:ascii="Arial" w:hAnsi="Arial" w:cs="Arial"/>
          <w:b/>
          <w:bCs/>
          <w:u w:val="single"/>
        </w:rPr>
      </w:pPr>
    </w:p>
    <w:p w:rsidR="00961033" w:rsidRPr="004C4598" w:rsidRDefault="00961033">
      <w:pPr>
        <w:autoSpaceDE w:val="0"/>
        <w:spacing w:before="240" w:after="120" w:line="100" w:lineRule="atLeast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4C4598">
        <w:rPr>
          <w:rFonts w:ascii="Arial" w:hAnsi="Arial" w:cs="Arial"/>
          <w:b/>
          <w:bCs/>
          <w:color w:val="000000"/>
          <w:shd w:val="clear" w:color="auto" w:fill="FFFFFF"/>
        </w:rPr>
        <w:lastRenderedPageBreak/>
        <w:t>INFORMACIÓN OBLIGATORIA:</w:t>
      </w:r>
    </w:p>
    <w:p w:rsidR="00961033" w:rsidRDefault="006B50F1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6B50F1">
        <w:rPr>
          <w:rFonts w:ascii="Arial" w:hAnsi="Arial" w:cs="Arial"/>
          <w:color w:val="000000"/>
          <w:sz w:val="18"/>
          <w:szCs w:val="18"/>
          <w:shd w:val="clear" w:color="auto" w:fill="FFFFFF"/>
        </w:rPr>
        <w:t>Indique si su Grupo ha recibido alguna de las ayudas siguientes relacionadas con el proyecto solicitado</w:t>
      </w:r>
      <w:r w:rsidRPr="006B50F1" w:rsidDel="006B50F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tbl>
      <w:tblPr>
        <w:tblW w:w="95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854"/>
        <w:gridCol w:w="567"/>
        <w:gridCol w:w="2976"/>
        <w:gridCol w:w="499"/>
      </w:tblGrid>
      <w:tr w:rsidR="002524DB" w:rsidRPr="00AB53EA" w:rsidTr="004E7188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DB" w:rsidRPr="00AB53EA" w:rsidRDefault="002524DB" w:rsidP="00857BEC">
            <w:pPr>
              <w:spacing w:after="120" w:line="240" w:lineRule="auto"/>
              <w:rPr>
                <w:color w:val="000000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2524DB" w:rsidRPr="00AB53EA" w:rsidRDefault="002524DB" w:rsidP="00857BEC">
            <w:pPr>
              <w:spacing w:after="120" w:line="240" w:lineRule="auto"/>
              <w:jc w:val="center"/>
              <w:rPr>
                <w:b/>
                <w:bCs/>
                <w:color w:val="000000"/>
              </w:rPr>
            </w:pPr>
            <w:r w:rsidRPr="00AB53EA">
              <w:rPr>
                <w:b/>
                <w:bCs/>
                <w:color w:val="000000"/>
              </w:rPr>
              <w:t>GRUPO DE LA UV</w:t>
            </w:r>
          </w:p>
        </w:tc>
        <w:tc>
          <w:tcPr>
            <w:tcW w:w="34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2524DB" w:rsidRPr="00AB53EA" w:rsidRDefault="002524DB" w:rsidP="00857BEC">
            <w:pPr>
              <w:spacing w:after="120" w:line="240" w:lineRule="auto"/>
              <w:jc w:val="center"/>
              <w:rPr>
                <w:b/>
                <w:bCs/>
                <w:color w:val="000000"/>
              </w:rPr>
            </w:pPr>
            <w:r w:rsidRPr="00AB53EA">
              <w:rPr>
                <w:b/>
                <w:bCs/>
                <w:color w:val="000000"/>
              </w:rPr>
              <w:t>GRUPO DE LA FE</w:t>
            </w:r>
          </w:p>
        </w:tc>
      </w:tr>
      <w:tr w:rsidR="002524DB" w:rsidRPr="00AB53EA" w:rsidTr="004E7188">
        <w:trPr>
          <w:trHeight w:val="75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DB" w:rsidRPr="00AB53EA" w:rsidRDefault="002524DB" w:rsidP="00857BEC">
            <w:pPr>
              <w:spacing w:after="120" w:line="240" w:lineRule="auto"/>
              <w:rPr>
                <w:color w:val="000000"/>
              </w:rPr>
            </w:pP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4DB" w:rsidRPr="00AB53EA" w:rsidRDefault="002524DB" w:rsidP="00857BEC">
            <w:pPr>
              <w:spacing w:after="120" w:line="240" w:lineRule="auto"/>
              <w:jc w:val="center"/>
              <w:rPr>
                <w:color w:val="000000"/>
              </w:rPr>
            </w:pPr>
            <w:r w:rsidRPr="00AB53EA">
              <w:rPr>
                <w:color w:val="000000"/>
              </w:rPr>
              <w:t>SI</w:t>
            </w:r>
            <w:r w:rsidRPr="00AB53EA">
              <w:rPr>
                <w:color w:val="000000"/>
              </w:rPr>
              <w:br/>
              <w:t>Nom</w:t>
            </w:r>
            <w:r>
              <w:rPr>
                <w:color w:val="000000"/>
              </w:rPr>
              <w:t>bre</w:t>
            </w:r>
            <w:r w:rsidRPr="00AB53EA">
              <w:rPr>
                <w:color w:val="000000"/>
              </w:rPr>
              <w:t xml:space="preserve"> de</w:t>
            </w:r>
            <w:r>
              <w:rPr>
                <w:color w:val="000000"/>
              </w:rPr>
              <w:t>l</w:t>
            </w:r>
            <w:r w:rsidRPr="00AB53EA">
              <w:rPr>
                <w:color w:val="000000"/>
              </w:rPr>
              <w:t xml:space="preserve"> investigador</w:t>
            </w:r>
            <w:r>
              <w:rPr>
                <w:color w:val="000000"/>
              </w:rPr>
              <w:t>/r</w:t>
            </w:r>
            <w:r w:rsidRPr="00246674">
              <w:rPr>
                <w:color w:val="000000"/>
              </w:rPr>
              <w:t>efer</w:t>
            </w:r>
            <w:r>
              <w:rPr>
                <w:color w:val="000000"/>
              </w:rPr>
              <w:t>e</w:t>
            </w:r>
            <w:r w:rsidRPr="00246674">
              <w:rPr>
                <w:color w:val="000000"/>
              </w:rPr>
              <w:t>ncia del pro</w:t>
            </w:r>
            <w:r>
              <w:rPr>
                <w:color w:val="000000"/>
              </w:rPr>
              <w:t>yecto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24DB" w:rsidRPr="00AB53EA" w:rsidRDefault="002524DB" w:rsidP="00857BEC">
            <w:pPr>
              <w:spacing w:after="120" w:line="240" w:lineRule="auto"/>
              <w:jc w:val="center"/>
              <w:rPr>
                <w:color w:val="000000"/>
              </w:rPr>
            </w:pPr>
            <w:r w:rsidRPr="00AB53EA">
              <w:rPr>
                <w:color w:val="000000"/>
              </w:rPr>
              <w:t>NO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4DB" w:rsidRPr="00AB53EA" w:rsidRDefault="002524DB" w:rsidP="00857BEC">
            <w:pPr>
              <w:spacing w:after="120" w:line="240" w:lineRule="auto"/>
              <w:jc w:val="center"/>
              <w:rPr>
                <w:color w:val="000000"/>
              </w:rPr>
            </w:pPr>
            <w:r w:rsidRPr="00AB53EA">
              <w:rPr>
                <w:color w:val="000000"/>
              </w:rPr>
              <w:t>SI</w:t>
            </w:r>
            <w:r w:rsidRPr="00AB53EA">
              <w:rPr>
                <w:color w:val="000000"/>
              </w:rPr>
              <w:br/>
              <w:t>Nom</w:t>
            </w:r>
            <w:r>
              <w:rPr>
                <w:color w:val="000000"/>
              </w:rPr>
              <w:t>bre</w:t>
            </w:r>
            <w:r w:rsidRPr="00AB53EA">
              <w:rPr>
                <w:color w:val="000000"/>
              </w:rPr>
              <w:t xml:space="preserve"> de</w:t>
            </w:r>
            <w:r>
              <w:rPr>
                <w:color w:val="000000"/>
              </w:rPr>
              <w:t>l</w:t>
            </w:r>
            <w:r w:rsidRPr="00AB53EA">
              <w:rPr>
                <w:color w:val="000000"/>
              </w:rPr>
              <w:t xml:space="preserve"> investigador</w:t>
            </w:r>
            <w:r>
              <w:rPr>
                <w:color w:val="000000"/>
              </w:rPr>
              <w:t>/r</w:t>
            </w:r>
            <w:r w:rsidRPr="00246674">
              <w:rPr>
                <w:color w:val="000000"/>
              </w:rPr>
              <w:t>efer</w:t>
            </w:r>
            <w:r>
              <w:rPr>
                <w:color w:val="000000"/>
              </w:rPr>
              <w:t>e</w:t>
            </w:r>
            <w:r w:rsidRPr="00246674">
              <w:rPr>
                <w:color w:val="000000"/>
              </w:rPr>
              <w:t>ncia del pro</w:t>
            </w:r>
            <w:r>
              <w:rPr>
                <w:color w:val="000000"/>
              </w:rPr>
              <w:t>yecto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24DB" w:rsidRPr="00AB53EA" w:rsidRDefault="002524DB" w:rsidP="00857BEC">
            <w:pPr>
              <w:spacing w:after="120" w:line="240" w:lineRule="auto"/>
              <w:jc w:val="center"/>
              <w:rPr>
                <w:color w:val="000000"/>
              </w:rPr>
            </w:pPr>
            <w:r w:rsidRPr="00AB53EA">
              <w:rPr>
                <w:color w:val="000000"/>
              </w:rPr>
              <w:t>NO</w:t>
            </w:r>
          </w:p>
        </w:tc>
      </w:tr>
      <w:tr w:rsidR="002524DB" w:rsidRPr="00AB53EA" w:rsidTr="004E7188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524DB" w:rsidRPr="00AB53EA" w:rsidRDefault="002524DB" w:rsidP="00857BEC">
            <w:pPr>
              <w:spacing w:after="120" w:line="240" w:lineRule="auto"/>
              <w:rPr>
                <w:b/>
                <w:bCs/>
                <w:color w:val="000000"/>
              </w:rPr>
            </w:pPr>
            <w:r w:rsidRPr="00AB53EA">
              <w:rPr>
                <w:b/>
                <w:bCs/>
                <w:color w:val="000000"/>
              </w:rPr>
              <w:t>VLC-BIOMED 2014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4DB" w:rsidRPr="00AB53EA" w:rsidRDefault="002524DB" w:rsidP="00857BEC">
            <w:pPr>
              <w:spacing w:after="12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4DB" w:rsidRPr="00AB53EA" w:rsidRDefault="002524DB" w:rsidP="00857BEC">
            <w:pPr>
              <w:spacing w:after="120" w:line="240" w:lineRule="auto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4DB" w:rsidRPr="00AB53EA" w:rsidRDefault="002524DB" w:rsidP="00857BEC">
            <w:pPr>
              <w:spacing w:after="120" w:line="240" w:lineRule="auto"/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4DB" w:rsidRPr="00AB53EA" w:rsidRDefault="002524DB" w:rsidP="00857BEC">
            <w:pPr>
              <w:spacing w:after="120" w:line="240" w:lineRule="auto"/>
              <w:rPr>
                <w:color w:val="000000"/>
              </w:rPr>
            </w:pPr>
          </w:p>
        </w:tc>
      </w:tr>
      <w:tr w:rsidR="002524DB" w:rsidRPr="00AB53EA" w:rsidTr="004E7188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524DB" w:rsidRPr="00AB53EA" w:rsidRDefault="002524DB" w:rsidP="00857BEC">
            <w:pPr>
              <w:spacing w:after="120" w:line="240" w:lineRule="auto"/>
              <w:rPr>
                <w:b/>
                <w:bCs/>
                <w:color w:val="000000"/>
              </w:rPr>
            </w:pPr>
            <w:r w:rsidRPr="00AB53EA">
              <w:rPr>
                <w:b/>
                <w:bCs/>
                <w:color w:val="000000"/>
              </w:rPr>
              <w:t>VLC-BIOMED 2015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4DB" w:rsidRPr="00AB53EA" w:rsidRDefault="002524DB" w:rsidP="00857BEC">
            <w:pPr>
              <w:spacing w:after="12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4DB" w:rsidRPr="00AB53EA" w:rsidRDefault="002524DB" w:rsidP="00857BEC">
            <w:pPr>
              <w:spacing w:after="120" w:line="240" w:lineRule="auto"/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4DB" w:rsidRPr="00AB53EA" w:rsidRDefault="002524DB" w:rsidP="00857BEC">
            <w:pPr>
              <w:spacing w:after="120" w:line="240" w:lineRule="auto"/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4DB" w:rsidRPr="00AB53EA" w:rsidRDefault="002524DB" w:rsidP="00857BEC">
            <w:pPr>
              <w:spacing w:after="120" w:line="240" w:lineRule="auto"/>
              <w:rPr>
                <w:color w:val="000000"/>
              </w:rPr>
            </w:pPr>
          </w:p>
        </w:tc>
      </w:tr>
      <w:tr w:rsidR="002524DB" w:rsidRPr="00AB53EA" w:rsidTr="004E7188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4DB" w:rsidRPr="00AB53EA" w:rsidRDefault="002524DB" w:rsidP="00857BEC">
            <w:pPr>
              <w:spacing w:after="120" w:line="240" w:lineRule="auto"/>
              <w:jc w:val="right"/>
              <w:rPr>
                <w:color w:val="000000"/>
              </w:rPr>
            </w:pPr>
            <w:r w:rsidRPr="00AB53EA">
              <w:rPr>
                <w:color w:val="000000"/>
              </w:rPr>
              <w:t>Subprograma A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4DB" w:rsidRPr="00AB53EA" w:rsidRDefault="002524DB" w:rsidP="00857BEC">
            <w:pPr>
              <w:spacing w:after="12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4DB" w:rsidRPr="00AB53EA" w:rsidRDefault="002524DB" w:rsidP="00857BEC">
            <w:pPr>
              <w:spacing w:after="120" w:line="240" w:lineRule="auto"/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4DB" w:rsidRPr="00AB53EA" w:rsidRDefault="002524DB" w:rsidP="00857BEC">
            <w:pPr>
              <w:spacing w:after="120" w:line="240" w:lineRule="auto"/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4DB" w:rsidRPr="00AB53EA" w:rsidRDefault="002524DB" w:rsidP="00857BEC">
            <w:pPr>
              <w:spacing w:after="120" w:line="240" w:lineRule="auto"/>
              <w:rPr>
                <w:color w:val="000000"/>
              </w:rPr>
            </w:pPr>
          </w:p>
        </w:tc>
      </w:tr>
      <w:tr w:rsidR="002524DB" w:rsidRPr="00AB53EA" w:rsidTr="004E7188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4DB" w:rsidRPr="00AB53EA" w:rsidRDefault="002524DB" w:rsidP="00857BEC">
            <w:pPr>
              <w:spacing w:after="120" w:line="240" w:lineRule="auto"/>
              <w:jc w:val="right"/>
              <w:rPr>
                <w:color w:val="000000"/>
              </w:rPr>
            </w:pPr>
            <w:r w:rsidRPr="00AB53EA">
              <w:rPr>
                <w:color w:val="000000"/>
              </w:rPr>
              <w:t>Subprograma B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4DB" w:rsidRPr="00AB53EA" w:rsidRDefault="002524DB" w:rsidP="00857BEC">
            <w:pPr>
              <w:spacing w:after="12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4DB" w:rsidRPr="00AB53EA" w:rsidRDefault="002524DB" w:rsidP="00857BEC">
            <w:pPr>
              <w:spacing w:after="120" w:line="240" w:lineRule="auto"/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4DB" w:rsidRPr="00AB53EA" w:rsidRDefault="002524DB" w:rsidP="00857BEC">
            <w:pPr>
              <w:spacing w:after="120" w:line="240" w:lineRule="auto"/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4DB" w:rsidRPr="00AB53EA" w:rsidRDefault="002524DB" w:rsidP="00857BEC">
            <w:pPr>
              <w:spacing w:after="120" w:line="240" w:lineRule="auto"/>
              <w:rPr>
                <w:color w:val="000000"/>
              </w:rPr>
            </w:pPr>
          </w:p>
        </w:tc>
      </w:tr>
      <w:tr w:rsidR="002524DB" w:rsidRPr="00AB53EA" w:rsidTr="004E7188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4DB" w:rsidRPr="00AB53EA" w:rsidRDefault="002524DB" w:rsidP="00857BEC">
            <w:pPr>
              <w:spacing w:after="120" w:line="240" w:lineRule="auto"/>
              <w:rPr>
                <w:b/>
                <w:bCs/>
                <w:color w:val="000000"/>
              </w:rPr>
            </w:pPr>
            <w:r w:rsidRPr="00AB53EA">
              <w:rPr>
                <w:b/>
                <w:bCs/>
                <w:color w:val="000000"/>
              </w:rPr>
              <w:t>VLC-BIOMED 2016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4DB" w:rsidRPr="00AB53EA" w:rsidRDefault="002524DB" w:rsidP="00857BEC">
            <w:pPr>
              <w:spacing w:after="12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4DB" w:rsidRPr="00AB53EA" w:rsidRDefault="002524DB" w:rsidP="00857BEC">
            <w:pPr>
              <w:spacing w:after="120" w:line="240" w:lineRule="auto"/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4DB" w:rsidRPr="00AB53EA" w:rsidRDefault="002524DB" w:rsidP="00857BEC">
            <w:pPr>
              <w:spacing w:after="120" w:line="240" w:lineRule="auto"/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4DB" w:rsidRPr="00AB53EA" w:rsidRDefault="002524DB" w:rsidP="00857BEC">
            <w:pPr>
              <w:spacing w:after="120" w:line="240" w:lineRule="auto"/>
              <w:rPr>
                <w:color w:val="000000"/>
              </w:rPr>
            </w:pPr>
          </w:p>
        </w:tc>
      </w:tr>
      <w:tr w:rsidR="002524DB" w:rsidRPr="00AB53EA" w:rsidTr="004E7188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4DB" w:rsidRPr="00AB53EA" w:rsidRDefault="002524DB" w:rsidP="00857BEC">
            <w:pPr>
              <w:spacing w:after="120" w:line="240" w:lineRule="auto"/>
              <w:jc w:val="right"/>
              <w:rPr>
                <w:color w:val="000000"/>
              </w:rPr>
            </w:pPr>
            <w:r w:rsidRPr="00AB53EA">
              <w:rPr>
                <w:color w:val="000000"/>
              </w:rPr>
              <w:t>Subprograma A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4DB" w:rsidRPr="00AB53EA" w:rsidRDefault="002524DB" w:rsidP="00857BEC">
            <w:pPr>
              <w:spacing w:after="12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4DB" w:rsidRPr="00AB53EA" w:rsidRDefault="002524DB" w:rsidP="00857BEC">
            <w:pPr>
              <w:spacing w:after="120" w:line="240" w:lineRule="auto"/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4DB" w:rsidRPr="00AB53EA" w:rsidRDefault="002524DB" w:rsidP="00857BEC">
            <w:pPr>
              <w:spacing w:after="120" w:line="240" w:lineRule="auto"/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4DB" w:rsidRPr="00AB53EA" w:rsidRDefault="002524DB" w:rsidP="00857BEC">
            <w:pPr>
              <w:spacing w:after="120" w:line="240" w:lineRule="auto"/>
              <w:rPr>
                <w:color w:val="000000"/>
              </w:rPr>
            </w:pPr>
          </w:p>
        </w:tc>
      </w:tr>
      <w:tr w:rsidR="002524DB" w:rsidRPr="00AB53EA" w:rsidTr="004E7188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4DB" w:rsidRPr="00AB53EA" w:rsidRDefault="002524DB" w:rsidP="00857BEC">
            <w:pPr>
              <w:spacing w:after="120" w:line="240" w:lineRule="auto"/>
              <w:jc w:val="right"/>
              <w:rPr>
                <w:color w:val="000000"/>
              </w:rPr>
            </w:pPr>
            <w:r w:rsidRPr="00AB53EA">
              <w:rPr>
                <w:color w:val="000000"/>
              </w:rPr>
              <w:t>Subprograma B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4DB" w:rsidRPr="00AB53EA" w:rsidRDefault="002524DB" w:rsidP="00857BEC">
            <w:pPr>
              <w:spacing w:after="12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4DB" w:rsidRPr="00AB53EA" w:rsidRDefault="002524DB" w:rsidP="00857BEC">
            <w:pPr>
              <w:spacing w:after="120" w:line="240" w:lineRule="auto"/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4DB" w:rsidRPr="00AB53EA" w:rsidRDefault="002524DB" w:rsidP="00857BEC">
            <w:pPr>
              <w:spacing w:after="120" w:line="240" w:lineRule="auto"/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4DB" w:rsidRPr="00AB53EA" w:rsidRDefault="002524DB" w:rsidP="00857BEC">
            <w:pPr>
              <w:spacing w:after="120" w:line="240" w:lineRule="auto"/>
              <w:rPr>
                <w:color w:val="000000"/>
              </w:rPr>
            </w:pPr>
          </w:p>
        </w:tc>
      </w:tr>
      <w:tr w:rsidR="002524DB" w:rsidRPr="00AB53EA" w:rsidTr="004E718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24DB" w:rsidRPr="00AB53EA" w:rsidRDefault="002524DB" w:rsidP="00857BEC">
            <w:pPr>
              <w:spacing w:after="12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VLC-BIOCLÍNIC 2015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4DB" w:rsidRPr="00AB53EA" w:rsidRDefault="002524DB" w:rsidP="00857BEC">
            <w:pPr>
              <w:spacing w:after="12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4DB" w:rsidRPr="00AB53EA" w:rsidRDefault="002524DB" w:rsidP="00857BEC">
            <w:pPr>
              <w:spacing w:after="120" w:line="240" w:lineRule="auto"/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4DB" w:rsidRPr="00AB53EA" w:rsidRDefault="002524DB" w:rsidP="00857BEC">
            <w:pPr>
              <w:spacing w:after="120" w:line="240" w:lineRule="auto"/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4DB" w:rsidRPr="00AB53EA" w:rsidRDefault="002524DB" w:rsidP="00857BEC">
            <w:pPr>
              <w:spacing w:after="120" w:line="240" w:lineRule="auto"/>
              <w:rPr>
                <w:color w:val="000000"/>
              </w:rPr>
            </w:pPr>
          </w:p>
        </w:tc>
      </w:tr>
      <w:tr w:rsidR="002524DB" w:rsidRPr="00AB53EA" w:rsidTr="004E718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24DB" w:rsidRPr="00AB53EA" w:rsidRDefault="002524DB" w:rsidP="00857BEC">
            <w:pPr>
              <w:spacing w:after="12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VLC-BIOCLÍNIC 2016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4DB" w:rsidRPr="00AB53EA" w:rsidRDefault="002524DB" w:rsidP="00857BEC">
            <w:pPr>
              <w:spacing w:after="12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4DB" w:rsidRPr="00AB53EA" w:rsidRDefault="002524DB" w:rsidP="00857BEC">
            <w:pPr>
              <w:spacing w:after="120" w:line="240" w:lineRule="auto"/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4DB" w:rsidRPr="00AB53EA" w:rsidRDefault="002524DB" w:rsidP="00857BEC">
            <w:pPr>
              <w:spacing w:after="120" w:line="240" w:lineRule="auto"/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4DB" w:rsidRPr="00AB53EA" w:rsidRDefault="002524DB" w:rsidP="00857BEC">
            <w:pPr>
              <w:spacing w:after="120" w:line="240" w:lineRule="auto"/>
              <w:rPr>
                <w:color w:val="000000"/>
              </w:rPr>
            </w:pPr>
          </w:p>
        </w:tc>
      </w:tr>
      <w:tr w:rsidR="002524DB" w:rsidRPr="00AB53EA" w:rsidTr="004E718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24DB" w:rsidRDefault="002524DB" w:rsidP="00857BEC">
            <w:pPr>
              <w:spacing w:after="12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VLC-BIOCLÍNIC 2017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4DB" w:rsidRPr="00AB53EA" w:rsidRDefault="002524DB" w:rsidP="00857BEC">
            <w:pPr>
              <w:spacing w:after="12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4DB" w:rsidRPr="00AB53EA" w:rsidRDefault="002524DB" w:rsidP="00857BEC">
            <w:pPr>
              <w:spacing w:after="120" w:line="240" w:lineRule="auto"/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4DB" w:rsidRPr="00AB53EA" w:rsidRDefault="002524DB" w:rsidP="00857BEC">
            <w:pPr>
              <w:spacing w:after="120" w:line="240" w:lineRule="auto"/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4DB" w:rsidRPr="00AB53EA" w:rsidRDefault="002524DB" w:rsidP="00857BEC">
            <w:pPr>
              <w:spacing w:after="120" w:line="240" w:lineRule="auto"/>
              <w:rPr>
                <w:color w:val="000000"/>
              </w:rPr>
            </w:pPr>
          </w:p>
        </w:tc>
      </w:tr>
      <w:tr w:rsidR="002524DB" w:rsidRPr="00AB53EA" w:rsidTr="004E718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4DB" w:rsidRPr="00AB53EA" w:rsidRDefault="002524DB" w:rsidP="00857BEC">
            <w:pPr>
              <w:spacing w:after="120" w:line="240" w:lineRule="auto"/>
              <w:rPr>
                <w:b/>
                <w:bCs/>
                <w:color w:val="000000"/>
              </w:rPr>
            </w:pPr>
            <w:r w:rsidRPr="00AB53EA">
              <w:rPr>
                <w:b/>
                <w:bCs/>
                <w:color w:val="000000"/>
              </w:rPr>
              <w:t>VALORITZA I TRANSFERIX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4DB" w:rsidRPr="00AB53EA" w:rsidRDefault="002524DB" w:rsidP="00857BEC">
            <w:pPr>
              <w:spacing w:after="12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4DB" w:rsidRPr="00AB53EA" w:rsidRDefault="002524DB" w:rsidP="00857BEC">
            <w:pPr>
              <w:spacing w:after="120" w:line="240" w:lineRule="auto"/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4DB" w:rsidRPr="00AB53EA" w:rsidRDefault="002524DB" w:rsidP="00857BEC">
            <w:pPr>
              <w:spacing w:after="120" w:line="240" w:lineRule="auto"/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4DB" w:rsidRPr="00AB53EA" w:rsidRDefault="002524DB" w:rsidP="00857BEC">
            <w:pPr>
              <w:spacing w:after="120" w:line="240" w:lineRule="auto"/>
              <w:rPr>
                <w:color w:val="000000"/>
              </w:rPr>
            </w:pPr>
          </w:p>
        </w:tc>
      </w:tr>
      <w:tr w:rsidR="002524DB" w:rsidRPr="00AB53EA" w:rsidTr="004E718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24DB" w:rsidRPr="009A200A" w:rsidRDefault="002524DB" w:rsidP="00857BEC">
            <w:pPr>
              <w:spacing w:after="120" w:line="240" w:lineRule="auto"/>
              <w:rPr>
                <w:b/>
                <w:bCs/>
                <w:color w:val="000000"/>
                <w:lang w:val="ca-ES"/>
              </w:rPr>
            </w:pPr>
            <w:r w:rsidRPr="009A200A">
              <w:rPr>
                <w:b/>
                <w:bCs/>
                <w:color w:val="000000"/>
                <w:lang w:val="ca-ES"/>
              </w:rPr>
              <w:t>A</w:t>
            </w:r>
            <w:r>
              <w:rPr>
                <w:b/>
                <w:bCs/>
                <w:color w:val="000000"/>
                <w:lang w:val="ca-ES"/>
              </w:rPr>
              <w:t>y</w:t>
            </w:r>
            <w:r w:rsidRPr="009A200A">
              <w:rPr>
                <w:b/>
                <w:bCs/>
                <w:color w:val="000000"/>
                <w:lang w:val="ca-ES"/>
              </w:rPr>
              <w:t xml:space="preserve">uda IIS La Fe a </w:t>
            </w:r>
            <w:r>
              <w:rPr>
                <w:b/>
                <w:bCs/>
                <w:color w:val="000000"/>
                <w:lang w:val="ca-ES"/>
              </w:rPr>
              <w:t xml:space="preserve">la </w:t>
            </w:r>
            <w:r w:rsidRPr="009A200A">
              <w:rPr>
                <w:b/>
                <w:bCs/>
                <w:color w:val="000000"/>
                <w:lang w:val="ca-ES"/>
              </w:rPr>
              <w:t>Investigació</w:t>
            </w:r>
            <w:r>
              <w:rPr>
                <w:b/>
                <w:bCs/>
                <w:color w:val="000000"/>
                <w:lang w:val="ca-ES"/>
              </w:rPr>
              <w:t>n</w:t>
            </w:r>
            <w:r w:rsidRPr="009A200A">
              <w:rPr>
                <w:b/>
                <w:bCs/>
                <w:color w:val="000000"/>
                <w:lang w:val="ca-ES"/>
              </w:rPr>
              <w:t xml:space="preserve"> Clínica Independ</w:t>
            </w:r>
            <w:r>
              <w:rPr>
                <w:b/>
                <w:bCs/>
                <w:color w:val="000000"/>
                <w:lang w:val="ca-ES"/>
              </w:rPr>
              <w:t>iente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4DB" w:rsidRPr="00AB53EA" w:rsidRDefault="002524DB" w:rsidP="00857BEC">
            <w:pPr>
              <w:spacing w:after="12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4DB" w:rsidRPr="00AB53EA" w:rsidRDefault="002524DB" w:rsidP="00857BEC">
            <w:pPr>
              <w:spacing w:after="120" w:line="240" w:lineRule="auto"/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4DB" w:rsidRPr="00AB53EA" w:rsidRDefault="002524DB" w:rsidP="00857BEC">
            <w:pPr>
              <w:spacing w:after="120" w:line="240" w:lineRule="auto"/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4DB" w:rsidRPr="00AB53EA" w:rsidRDefault="002524DB" w:rsidP="00857BEC">
            <w:pPr>
              <w:spacing w:after="120" w:line="240" w:lineRule="auto"/>
              <w:rPr>
                <w:color w:val="000000"/>
              </w:rPr>
            </w:pPr>
          </w:p>
        </w:tc>
      </w:tr>
    </w:tbl>
    <w:p w:rsidR="00961033" w:rsidRPr="00497EFB" w:rsidRDefault="00497EFB" w:rsidP="0015448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97EFB">
        <w:rPr>
          <w:rFonts w:ascii="Arial" w:hAnsi="Arial" w:cs="Arial"/>
          <w:color w:val="000000"/>
          <w:sz w:val="18"/>
          <w:szCs w:val="18"/>
          <w:shd w:val="clear" w:color="auto" w:fill="FFFFFF"/>
        </w:rPr>
        <w:t>Indique</w:t>
      </w:r>
      <w:r w:rsidR="00961033" w:rsidRPr="00497EF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si el </w:t>
      </w:r>
      <w:r w:rsidR="00154480">
        <w:rPr>
          <w:rFonts w:ascii="Arial" w:hAnsi="Arial" w:cs="Arial"/>
          <w:color w:val="000000"/>
          <w:sz w:val="18"/>
          <w:szCs w:val="18"/>
          <w:shd w:val="clear" w:color="auto" w:fill="FFFFFF"/>
        </w:rPr>
        <w:t>P</w:t>
      </w:r>
      <w:r w:rsidR="00961033" w:rsidRPr="00497EFB">
        <w:rPr>
          <w:rFonts w:ascii="Arial" w:hAnsi="Arial" w:cs="Arial"/>
          <w:color w:val="000000"/>
          <w:sz w:val="18"/>
          <w:szCs w:val="18"/>
          <w:shd w:val="clear" w:color="auto" w:fill="FFFFFF"/>
        </w:rPr>
        <w:t>royecto presentado en esta convocatoria forma parte de:</w:t>
      </w: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2"/>
        <w:gridCol w:w="2977"/>
        <w:gridCol w:w="567"/>
        <w:gridCol w:w="3112"/>
        <w:gridCol w:w="448"/>
      </w:tblGrid>
      <w:tr w:rsidR="00961033" w:rsidRPr="00497EFB" w:rsidTr="003A567B">
        <w:trPr>
          <w:trHeight w:val="315"/>
        </w:trPr>
        <w:tc>
          <w:tcPr>
            <w:tcW w:w="2572" w:type="dxa"/>
            <w:shd w:val="clear" w:color="auto" w:fill="auto"/>
            <w:vAlign w:val="bottom"/>
          </w:tcPr>
          <w:p w:rsidR="00961033" w:rsidRPr="00497EFB" w:rsidRDefault="00961033">
            <w:pPr>
              <w:snapToGrid w:val="0"/>
              <w:rPr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61033" w:rsidRPr="00497EFB" w:rsidRDefault="00961033" w:rsidP="003A567B">
            <w:pPr>
              <w:snapToGrid w:val="0"/>
              <w:spacing w:after="120"/>
              <w:jc w:val="center"/>
              <w:rPr>
                <w:b/>
                <w:bCs/>
                <w:color w:val="000000"/>
              </w:rPr>
            </w:pPr>
            <w:r w:rsidRPr="00497EFB">
              <w:rPr>
                <w:b/>
                <w:bCs/>
                <w:color w:val="000000"/>
              </w:rPr>
              <w:t>GRUPO DE LA UV</w:t>
            </w:r>
          </w:p>
        </w:tc>
        <w:tc>
          <w:tcPr>
            <w:tcW w:w="3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61033" w:rsidRPr="00497EFB" w:rsidRDefault="00961033" w:rsidP="003A567B">
            <w:pPr>
              <w:snapToGrid w:val="0"/>
              <w:spacing w:after="120"/>
              <w:jc w:val="center"/>
              <w:rPr>
                <w:b/>
                <w:bCs/>
                <w:color w:val="000000"/>
              </w:rPr>
            </w:pPr>
            <w:r w:rsidRPr="00497EFB">
              <w:rPr>
                <w:b/>
                <w:bCs/>
                <w:color w:val="000000"/>
              </w:rPr>
              <w:t>GRUPO DE LA FE</w:t>
            </w:r>
          </w:p>
        </w:tc>
      </w:tr>
      <w:tr w:rsidR="00961033" w:rsidRPr="00497EFB" w:rsidTr="003A567B">
        <w:trPr>
          <w:trHeight w:val="600"/>
        </w:trPr>
        <w:tc>
          <w:tcPr>
            <w:tcW w:w="2572" w:type="dxa"/>
            <w:shd w:val="clear" w:color="auto" w:fill="auto"/>
            <w:vAlign w:val="bottom"/>
          </w:tcPr>
          <w:p w:rsidR="00961033" w:rsidRPr="00497EFB" w:rsidRDefault="00961033" w:rsidP="003A567B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left w:val="single" w:sz="8" w:space="0" w:color="000000"/>
            </w:tcBorders>
            <w:shd w:val="clear" w:color="auto" w:fill="auto"/>
          </w:tcPr>
          <w:p w:rsidR="00961033" w:rsidRPr="00497EFB" w:rsidRDefault="00961033" w:rsidP="003A567B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 w:rsidRPr="003A567B">
              <w:rPr>
                <w:b/>
                <w:bCs/>
                <w:color w:val="000000"/>
                <w:sz w:val="20"/>
                <w:szCs w:val="20"/>
              </w:rPr>
              <w:t>SI</w:t>
            </w:r>
            <w:r w:rsidRPr="003A567B">
              <w:rPr>
                <w:color w:val="000000"/>
                <w:sz w:val="20"/>
                <w:szCs w:val="20"/>
              </w:rPr>
              <w:br/>
              <w:t>Nombre del proyecto</w:t>
            </w:r>
            <w:r w:rsidR="003A567B" w:rsidRPr="003A567B">
              <w:rPr>
                <w:color w:val="000000"/>
                <w:sz w:val="20"/>
                <w:szCs w:val="20"/>
              </w:rPr>
              <w:t>/Programa y Organismo financiador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033" w:rsidRPr="003A567B" w:rsidRDefault="00961033" w:rsidP="003A567B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A567B">
              <w:rPr>
                <w:b/>
                <w:bCs/>
                <w:color w:val="000000"/>
              </w:rPr>
              <w:t>NO</w:t>
            </w:r>
          </w:p>
        </w:tc>
        <w:tc>
          <w:tcPr>
            <w:tcW w:w="3112" w:type="dxa"/>
            <w:tcBorders>
              <w:left w:val="single" w:sz="8" w:space="0" w:color="000000"/>
            </w:tcBorders>
            <w:shd w:val="clear" w:color="auto" w:fill="auto"/>
          </w:tcPr>
          <w:p w:rsidR="00961033" w:rsidRPr="00497EFB" w:rsidRDefault="00961033" w:rsidP="003A567B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 w:rsidRPr="003A567B">
              <w:rPr>
                <w:b/>
                <w:bCs/>
                <w:color w:val="000000"/>
                <w:sz w:val="20"/>
                <w:szCs w:val="20"/>
              </w:rPr>
              <w:t>SI</w:t>
            </w:r>
            <w:r w:rsidRPr="003A567B">
              <w:rPr>
                <w:color w:val="000000"/>
                <w:sz w:val="20"/>
                <w:szCs w:val="20"/>
              </w:rPr>
              <w:br/>
              <w:t>Nombre del proyecto</w:t>
            </w:r>
            <w:r w:rsidR="003A567B" w:rsidRPr="003A567B">
              <w:rPr>
                <w:color w:val="000000"/>
                <w:sz w:val="20"/>
                <w:szCs w:val="20"/>
              </w:rPr>
              <w:t>/</w:t>
            </w:r>
            <w:r w:rsidR="003A567B" w:rsidRPr="003A567B">
              <w:rPr>
                <w:sz w:val="20"/>
                <w:szCs w:val="20"/>
              </w:rPr>
              <w:t xml:space="preserve"> </w:t>
            </w:r>
            <w:r w:rsidR="003A567B" w:rsidRPr="003A567B">
              <w:rPr>
                <w:color w:val="000000"/>
                <w:sz w:val="20"/>
                <w:szCs w:val="20"/>
              </w:rPr>
              <w:t>Programa y Organismo financiador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033" w:rsidRPr="003A567B" w:rsidRDefault="00961033" w:rsidP="003A567B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A567B">
              <w:rPr>
                <w:b/>
                <w:bCs/>
                <w:color w:val="000000"/>
              </w:rPr>
              <w:t>NO</w:t>
            </w:r>
          </w:p>
        </w:tc>
      </w:tr>
      <w:tr w:rsidR="00961033" w:rsidRPr="00497EFB" w:rsidTr="003A567B">
        <w:trPr>
          <w:trHeight w:val="450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 w:rsidP="00154480">
            <w:pPr>
              <w:snapToGrid w:val="0"/>
              <w:spacing w:after="120" w:line="240" w:lineRule="auto"/>
              <w:rPr>
                <w:color w:val="000000"/>
              </w:rPr>
            </w:pPr>
            <w:r w:rsidRPr="00497EFB">
              <w:rPr>
                <w:color w:val="000000"/>
              </w:rPr>
              <w:t>Tesis doctoral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1033" w:rsidRPr="00497EFB" w:rsidRDefault="00961033" w:rsidP="00154480">
            <w:pPr>
              <w:snapToGrid w:val="0"/>
              <w:spacing w:after="120" w:line="240" w:lineRule="auto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1033" w:rsidRPr="00497EFB" w:rsidRDefault="00961033" w:rsidP="00154480">
            <w:pPr>
              <w:snapToGrid w:val="0"/>
              <w:spacing w:after="120" w:line="240" w:lineRule="auto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1033" w:rsidRPr="00497EFB" w:rsidRDefault="00961033" w:rsidP="00154480">
            <w:pPr>
              <w:snapToGrid w:val="0"/>
              <w:spacing w:after="120" w:line="240" w:lineRule="auto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1033" w:rsidRPr="00497EFB" w:rsidRDefault="00961033" w:rsidP="00154480">
            <w:pPr>
              <w:snapToGrid w:val="0"/>
              <w:spacing w:after="120" w:line="240" w:lineRule="auto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</w:tr>
      <w:tr w:rsidR="00961033" w:rsidRPr="00497EFB" w:rsidTr="003A567B">
        <w:trPr>
          <w:trHeight w:val="555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 w:rsidP="00154480">
            <w:pPr>
              <w:snapToGrid w:val="0"/>
              <w:spacing w:after="120" w:line="240" w:lineRule="auto"/>
              <w:rPr>
                <w:color w:val="000000"/>
              </w:rPr>
            </w:pPr>
            <w:r w:rsidRPr="00497EFB">
              <w:rPr>
                <w:color w:val="000000"/>
              </w:rPr>
              <w:t>Proyecto de investigación financiación nacional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1033" w:rsidRPr="00497EFB" w:rsidRDefault="00961033" w:rsidP="00154480">
            <w:pPr>
              <w:snapToGrid w:val="0"/>
              <w:spacing w:after="120" w:line="240" w:lineRule="auto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1033" w:rsidRPr="00497EFB" w:rsidRDefault="00961033" w:rsidP="00154480">
            <w:pPr>
              <w:snapToGrid w:val="0"/>
              <w:spacing w:after="120" w:line="240" w:lineRule="auto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31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1033" w:rsidRPr="00497EFB" w:rsidRDefault="00961033" w:rsidP="00154480">
            <w:pPr>
              <w:snapToGrid w:val="0"/>
              <w:spacing w:after="120" w:line="240" w:lineRule="auto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1033" w:rsidRPr="00497EFB" w:rsidRDefault="00961033" w:rsidP="00154480">
            <w:pPr>
              <w:snapToGrid w:val="0"/>
              <w:spacing w:after="120" w:line="240" w:lineRule="auto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</w:tr>
      <w:tr w:rsidR="00961033" w:rsidRPr="00497EFB" w:rsidTr="003A567B">
        <w:trPr>
          <w:trHeight w:val="600"/>
        </w:trPr>
        <w:tc>
          <w:tcPr>
            <w:tcW w:w="25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1033" w:rsidRPr="00497EFB" w:rsidRDefault="00961033" w:rsidP="00154480">
            <w:pPr>
              <w:snapToGrid w:val="0"/>
              <w:spacing w:after="120" w:line="240" w:lineRule="auto"/>
              <w:rPr>
                <w:color w:val="000000"/>
              </w:rPr>
            </w:pPr>
            <w:r w:rsidRPr="00497EFB">
              <w:rPr>
                <w:color w:val="000000"/>
              </w:rPr>
              <w:t>Proyecto de investigación financiación internacional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1033" w:rsidRPr="00497EFB" w:rsidRDefault="00961033" w:rsidP="00154480">
            <w:pPr>
              <w:snapToGrid w:val="0"/>
              <w:spacing w:after="120" w:line="240" w:lineRule="auto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1033" w:rsidRPr="00497EFB" w:rsidRDefault="00961033" w:rsidP="00154480">
            <w:pPr>
              <w:snapToGrid w:val="0"/>
              <w:spacing w:after="120" w:line="240" w:lineRule="auto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31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1033" w:rsidRPr="00497EFB" w:rsidRDefault="00961033" w:rsidP="00154480">
            <w:pPr>
              <w:snapToGrid w:val="0"/>
              <w:spacing w:after="120" w:line="240" w:lineRule="auto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1033" w:rsidRPr="00497EFB" w:rsidRDefault="00961033" w:rsidP="00154480">
            <w:pPr>
              <w:snapToGrid w:val="0"/>
              <w:spacing w:after="120" w:line="240" w:lineRule="auto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</w:tr>
      <w:tr w:rsidR="004C4598" w:rsidRPr="00497EFB" w:rsidTr="003A567B">
        <w:trPr>
          <w:trHeight w:val="309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98" w:rsidRPr="00497EFB" w:rsidRDefault="004C4598" w:rsidP="00154480">
            <w:pPr>
              <w:snapToGrid w:val="0"/>
              <w:spacing w:after="120" w:line="240" w:lineRule="auto"/>
              <w:rPr>
                <w:color w:val="000000"/>
              </w:rPr>
            </w:pPr>
            <w:r w:rsidRPr="004C4598">
              <w:rPr>
                <w:color w:val="000000"/>
              </w:rPr>
              <w:t>Contrato con Empresa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598" w:rsidRPr="00497EFB" w:rsidRDefault="004C4598" w:rsidP="00154480">
            <w:pPr>
              <w:snapToGrid w:val="0"/>
              <w:spacing w:after="12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598" w:rsidRPr="00497EFB" w:rsidRDefault="004C4598" w:rsidP="00154480">
            <w:pPr>
              <w:snapToGrid w:val="0"/>
              <w:spacing w:after="120" w:line="240" w:lineRule="auto"/>
              <w:rPr>
                <w:color w:val="000000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598" w:rsidRPr="00497EFB" w:rsidRDefault="004C4598" w:rsidP="00154480">
            <w:pPr>
              <w:snapToGrid w:val="0"/>
              <w:spacing w:after="120" w:line="240" w:lineRule="auto"/>
              <w:rPr>
                <w:color w:val="00000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598" w:rsidRPr="00497EFB" w:rsidRDefault="004C4598" w:rsidP="00154480">
            <w:pPr>
              <w:snapToGrid w:val="0"/>
              <w:spacing w:after="120" w:line="240" w:lineRule="auto"/>
              <w:rPr>
                <w:color w:val="000000"/>
              </w:rPr>
            </w:pPr>
          </w:p>
        </w:tc>
      </w:tr>
    </w:tbl>
    <w:p w:rsidR="00961033" w:rsidRPr="00497EFB" w:rsidRDefault="00961033">
      <w:pPr>
        <w:autoSpaceDE w:val="0"/>
        <w:spacing w:after="0" w:line="100" w:lineRule="atLeast"/>
        <w:rPr>
          <w:rFonts w:ascii="Arial" w:hAnsi="Arial" w:cs="Arial"/>
          <w:b/>
          <w:bCs/>
          <w:u w:val="single"/>
        </w:rPr>
      </w:pPr>
    </w:p>
    <w:p w:rsidR="00961033" w:rsidRPr="00497EFB" w:rsidRDefault="00961033">
      <w:pPr>
        <w:pageBreakBefore/>
        <w:autoSpaceDE w:val="0"/>
        <w:spacing w:after="0" w:line="100" w:lineRule="atLeast"/>
        <w:jc w:val="center"/>
        <w:rPr>
          <w:b/>
          <w:bCs/>
          <w:iCs/>
          <w:sz w:val="32"/>
          <w:szCs w:val="24"/>
        </w:rPr>
      </w:pPr>
      <w:r w:rsidRPr="00497EFB">
        <w:rPr>
          <w:b/>
          <w:bCs/>
          <w:iCs/>
          <w:sz w:val="32"/>
          <w:szCs w:val="24"/>
        </w:rPr>
        <w:lastRenderedPageBreak/>
        <w:t xml:space="preserve">MEMORIA DEL PROYECTO </w:t>
      </w:r>
    </w:p>
    <w:p w:rsidR="00961033" w:rsidRPr="00497EFB" w:rsidRDefault="00961033">
      <w:pPr>
        <w:autoSpaceDE w:val="0"/>
        <w:spacing w:after="240" w:line="100" w:lineRule="atLeast"/>
        <w:jc w:val="center"/>
        <w:rPr>
          <w:rFonts w:ascii="Arial" w:hAnsi="Arial" w:cs="Arial"/>
          <w:b/>
          <w:i/>
          <w:szCs w:val="24"/>
        </w:rPr>
      </w:pPr>
      <w:r w:rsidRPr="00497EFB">
        <w:rPr>
          <w:rFonts w:ascii="Arial" w:hAnsi="Arial" w:cs="Arial"/>
          <w:b/>
          <w:bCs/>
          <w:i/>
          <w:szCs w:val="24"/>
        </w:rPr>
        <w:t>(</w:t>
      </w:r>
      <w:r w:rsidRPr="00497EFB">
        <w:rPr>
          <w:rFonts w:ascii="Arial" w:hAnsi="Arial" w:cs="Arial"/>
          <w:b/>
          <w:i/>
          <w:szCs w:val="24"/>
        </w:rPr>
        <w:t>Extensión máxima de diez páginas. Se pueden incluir los gráficos e imágenes necesarias.)</w:t>
      </w:r>
    </w:p>
    <w:p w:rsidR="00961033" w:rsidRPr="00497EFB" w:rsidRDefault="00497EFB">
      <w:pPr>
        <w:numPr>
          <w:ilvl w:val="0"/>
          <w:numId w:val="6"/>
        </w:numPr>
        <w:autoSpaceDE w:val="0"/>
        <w:spacing w:before="240" w:after="0" w:line="100" w:lineRule="atLeast"/>
        <w:ind w:left="425" w:hanging="425"/>
        <w:jc w:val="both"/>
        <w:rPr>
          <w:rFonts w:ascii="Arial" w:hAnsi="Arial" w:cs="Arial"/>
          <w:b/>
          <w:color w:val="000000"/>
        </w:rPr>
      </w:pPr>
      <w:r w:rsidRPr="00497EFB">
        <w:rPr>
          <w:rFonts w:ascii="Arial" w:hAnsi="Arial" w:cs="Arial"/>
          <w:b/>
          <w:color w:val="000000"/>
        </w:rPr>
        <w:t>RESUMEN DEL PROYECTO DE</w:t>
      </w:r>
      <w:r w:rsidR="00961033" w:rsidRPr="00497EFB">
        <w:rPr>
          <w:rFonts w:ascii="Arial" w:hAnsi="Arial" w:cs="Arial"/>
          <w:b/>
          <w:color w:val="000000"/>
        </w:rPr>
        <w:t xml:space="preserve"> INNOVACIÓN A DESARROLLAR (ANTECEDENTES Y OBJETIVOS)</w:t>
      </w:r>
    </w:p>
    <w:p w:rsidR="00961033" w:rsidRPr="004C4598" w:rsidRDefault="00961033">
      <w:pPr>
        <w:autoSpaceDE w:val="0"/>
        <w:spacing w:after="240" w:line="100" w:lineRule="atLeast"/>
        <w:ind w:left="425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C4598">
        <w:rPr>
          <w:rFonts w:ascii="Arial" w:hAnsi="Arial" w:cs="Arial"/>
          <w:i/>
          <w:color w:val="000000"/>
          <w:sz w:val="20"/>
          <w:szCs w:val="20"/>
        </w:rPr>
        <w:t>(Abstract. Breve y preciso, exponiendo solamente los aspectos más relevantes y los objetivos propuestos.)</w:t>
      </w: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numPr>
          <w:ilvl w:val="0"/>
          <w:numId w:val="6"/>
        </w:numPr>
        <w:autoSpaceDE w:val="0"/>
        <w:spacing w:before="240" w:after="120" w:line="100" w:lineRule="atLeast"/>
        <w:ind w:left="425" w:hanging="425"/>
        <w:jc w:val="both"/>
        <w:rPr>
          <w:rFonts w:ascii="Arial" w:hAnsi="Arial" w:cs="Arial"/>
          <w:b/>
          <w:color w:val="000000"/>
        </w:rPr>
      </w:pPr>
      <w:r w:rsidRPr="00497EFB">
        <w:rPr>
          <w:rFonts w:ascii="Arial" w:hAnsi="Arial" w:cs="Arial"/>
          <w:b/>
          <w:color w:val="000000"/>
        </w:rPr>
        <w:t>DESCRIPCIÓN DE LOS RESULTADOS O EXPERIENCIAS PRELIMINARES YA CONTRASTADAS Y GRADO DE DESARROLLO</w:t>
      </w:r>
    </w:p>
    <w:p w:rsidR="00961033" w:rsidRPr="004C4598" w:rsidRDefault="00961033">
      <w:pPr>
        <w:numPr>
          <w:ilvl w:val="0"/>
          <w:numId w:val="5"/>
        </w:numPr>
        <w:autoSpaceDE w:val="0"/>
        <w:spacing w:after="0" w:line="100" w:lineRule="atLeast"/>
        <w:ind w:left="992" w:hanging="56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C4598">
        <w:rPr>
          <w:rFonts w:ascii="Arial" w:hAnsi="Arial" w:cs="Arial"/>
          <w:i/>
          <w:color w:val="000000"/>
          <w:sz w:val="20"/>
          <w:szCs w:val="20"/>
        </w:rPr>
        <w:t>Descripción del estado actual del proyecto.</w:t>
      </w:r>
    </w:p>
    <w:p w:rsidR="00961033" w:rsidRPr="004C4598" w:rsidRDefault="00961033">
      <w:pPr>
        <w:numPr>
          <w:ilvl w:val="0"/>
          <w:numId w:val="5"/>
        </w:numPr>
        <w:autoSpaceDE w:val="0"/>
        <w:spacing w:after="0" w:line="100" w:lineRule="atLeast"/>
        <w:ind w:left="709" w:hanging="283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C4598">
        <w:rPr>
          <w:rFonts w:ascii="Arial" w:hAnsi="Arial" w:cs="Arial"/>
          <w:i/>
          <w:color w:val="000000"/>
          <w:sz w:val="20"/>
          <w:szCs w:val="20"/>
        </w:rPr>
        <w:t>Experiencias preliminares / resultados ya contrastados que demuestran el potencial de transferencia de la propuesta para el Sistema N</w:t>
      </w:r>
      <w:r w:rsidR="00497EFB" w:rsidRPr="004C4598">
        <w:rPr>
          <w:rFonts w:ascii="Arial" w:hAnsi="Arial" w:cs="Arial"/>
          <w:i/>
          <w:color w:val="000000"/>
          <w:sz w:val="20"/>
          <w:szCs w:val="20"/>
        </w:rPr>
        <w:t>acional de Salud. Indique</w:t>
      </w:r>
      <w:r w:rsidRPr="004C4598">
        <w:rPr>
          <w:rFonts w:ascii="Arial" w:hAnsi="Arial" w:cs="Arial"/>
          <w:i/>
          <w:color w:val="000000"/>
          <w:sz w:val="20"/>
          <w:szCs w:val="20"/>
        </w:rPr>
        <w:t xml:space="preserve"> estado de protección y libertad de operación (si hay alguna otra entidad que pueda tener derechos en estos resultados).</w:t>
      </w:r>
    </w:p>
    <w:p w:rsidR="00961033" w:rsidRPr="004C4598" w:rsidRDefault="00961033">
      <w:pPr>
        <w:numPr>
          <w:ilvl w:val="0"/>
          <w:numId w:val="5"/>
        </w:numPr>
        <w:autoSpaceDE w:val="0"/>
        <w:spacing w:after="120" w:line="100" w:lineRule="atLeast"/>
        <w:ind w:left="992" w:hanging="56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C4598">
        <w:rPr>
          <w:rFonts w:ascii="Arial" w:hAnsi="Arial" w:cs="Arial"/>
          <w:i/>
          <w:color w:val="000000"/>
          <w:sz w:val="20"/>
          <w:szCs w:val="20"/>
        </w:rPr>
        <w:t>Desarrollos análogos nacionales o internacionales.</w:t>
      </w: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120" w:after="0" w:line="100" w:lineRule="atLeast"/>
        <w:ind w:left="284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</w:rPr>
      </w:pPr>
    </w:p>
    <w:p w:rsidR="00961033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</w:rPr>
      </w:pPr>
    </w:p>
    <w:p w:rsidR="0039084A" w:rsidRPr="00497EFB" w:rsidRDefault="003908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numPr>
          <w:ilvl w:val="0"/>
          <w:numId w:val="6"/>
        </w:numPr>
        <w:autoSpaceDE w:val="0"/>
        <w:spacing w:before="240" w:after="120" w:line="100" w:lineRule="atLeast"/>
        <w:ind w:left="425" w:hanging="425"/>
        <w:jc w:val="both"/>
        <w:rPr>
          <w:rFonts w:ascii="Arial" w:hAnsi="Arial" w:cs="Arial"/>
          <w:b/>
          <w:color w:val="000000"/>
        </w:rPr>
      </w:pPr>
      <w:r w:rsidRPr="00497EFB">
        <w:rPr>
          <w:rFonts w:ascii="Arial" w:hAnsi="Arial" w:cs="Arial"/>
          <w:b/>
          <w:color w:val="000000"/>
        </w:rPr>
        <w:lastRenderedPageBreak/>
        <w:t>DESCRIPCIÓN DEL PROYECTO A DESARROLLAR</w:t>
      </w:r>
    </w:p>
    <w:p w:rsidR="00961033" w:rsidRPr="004C4598" w:rsidRDefault="004C4598">
      <w:pPr>
        <w:pStyle w:val="Prrafodelista"/>
        <w:tabs>
          <w:tab w:val="left" w:pos="851"/>
        </w:tabs>
        <w:spacing w:after="0" w:line="100" w:lineRule="atLeast"/>
        <w:ind w:left="851" w:hanging="425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</w:rPr>
        <w:t xml:space="preserve">3.1. </w:t>
      </w:r>
      <w:r w:rsidR="00961033" w:rsidRPr="004C4598">
        <w:rPr>
          <w:rFonts w:ascii="Arial" w:hAnsi="Arial" w:cs="Arial"/>
          <w:i/>
          <w:color w:val="000000"/>
          <w:sz w:val="20"/>
          <w:szCs w:val="20"/>
        </w:rPr>
        <w:t xml:space="preserve">Describir brevemente las razones por las cuales se considera pertinente plantear este proyecto: </w:t>
      </w:r>
    </w:p>
    <w:p w:rsidR="00961033" w:rsidRPr="004C4598" w:rsidRDefault="00961033">
      <w:pPr>
        <w:numPr>
          <w:ilvl w:val="0"/>
          <w:numId w:val="5"/>
        </w:numPr>
        <w:autoSpaceDE w:val="0"/>
        <w:spacing w:after="0" w:line="100" w:lineRule="atLeast"/>
        <w:ind w:left="1134" w:hanging="56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C4598">
        <w:rPr>
          <w:rFonts w:ascii="Arial" w:hAnsi="Arial" w:cs="Arial"/>
          <w:i/>
          <w:color w:val="000000"/>
          <w:sz w:val="20"/>
          <w:szCs w:val="20"/>
        </w:rPr>
        <w:t xml:space="preserve">Objetivos del proyecto a desarrollar. </w:t>
      </w:r>
    </w:p>
    <w:p w:rsidR="00961033" w:rsidRPr="004C4598" w:rsidRDefault="00961033">
      <w:pPr>
        <w:numPr>
          <w:ilvl w:val="0"/>
          <w:numId w:val="5"/>
        </w:numPr>
        <w:autoSpaceDE w:val="0"/>
        <w:spacing w:after="0" w:line="100" w:lineRule="atLeast"/>
        <w:ind w:left="1134" w:hanging="56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C4598">
        <w:rPr>
          <w:rFonts w:ascii="Arial" w:hAnsi="Arial" w:cs="Arial"/>
          <w:i/>
          <w:color w:val="000000"/>
          <w:sz w:val="20"/>
          <w:szCs w:val="20"/>
        </w:rPr>
        <w:t xml:space="preserve">Exposición del problema técnico que hay que resolver. </w:t>
      </w:r>
    </w:p>
    <w:p w:rsidR="00961033" w:rsidRPr="004C4598" w:rsidRDefault="00961033">
      <w:pPr>
        <w:numPr>
          <w:ilvl w:val="0"/>
          <w:numId w:val="5"/>
        </w:numPr>
        <w:autoSpaceDE w:val="0"/>
        <w:spacing w:after="120" w:line="100" w:lineRule="atLeast"/>
        <w:ind w:left="1134" w:hanging="56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C4598">
        <w:rPr>
          <w:rFonts w:ascii="Arial" w:hAnsi="Arial" w:cs="Arial"/>
          <w:i/>
          <w:color w:val="000000"/>
          <w:sz w:val="20"/>
          <w:szCs w:val="20"/>
        </w:rPr>
        <w:t>Justificación de la necesidad de las actividades a desarrollar.</w:t>
      </w: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C4598" w:rsidRDefault="00961033">
      <w:pPr>
        <w:pStyle w:val="Prrafodelista"/>
        <w:tabs>
          <w:tab w:val="left" w:pos="567"/>
        </w:tabs>
        <w:spacing w:before="120" w:after="0" w:line="100" w:lineRule="atLeast"/>
        <w:ind w:left="568" w:hanging="284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C4598">
        <w:rPr>
          <w:rFonts w:ascii="Arial" w:hAnsi="Arial" w:cs="Arial"/>
          <w:i/>
          <w:color w:val="000000"/>
          <w:sz w:val="20"/>
          <w:szCs w:val="20"/>
        </w:rPr>
        <w:t>3.2.</w:t>
      </w:r>
      <w:r w:rsidRPr="004C4598">
        <w:rPr>
          <w:rFonts w:ascii="Arial" w:hAnsi="Arial" w:cs="Arial"/>
          <w:i/>
          <w:color w:val="000000"/>
          <w:sz w:val="20"/>
          <w:szCs w:val="20"/>
        </w:rPr>
        <w:tab/>
        <w:t>Pla</w:t>
      </w:r>
      <w:r w:rsidR="00497EFB" w:rsidRPr="004C4598">
        <w:rPr>
          <w:rFonts w:ascii="Arial" w:hAnsi="Arial" w:cs="Arial"/>
          <w:i/>
          <w:color w:val="000000"/>
          <w:sz w:val="20"/>
          <w:szCs w:val="20"/>
        </w:rPr>
        <w:t>n</w:t>
      </w:r>
      <w:r w:rsidRPr="004C459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497EFB" w:rsidRPr="004C4598">
        <w:rPr>
          <w:rFonts w:ascii="Arial" w:hAnsi="Arial" w:cs="Arial"/>
          <w:i/>
          <w:color w:val="000000"/>
          <w:sz w:val="20"/>
          <w:szCs w:val="20"/>
        </w:rPr>
        <w:t>de trabajo que especifique</w:t>
      </w:r>
      <w:r w:rsidRPr="004C4598">
        <w:rPr>
          <w:rFonts w:ascii="Arial" w:hAnsi="Arial" w:cs="Arial"/>
          <w:i/>
          <w:color w:val="000000"/>
          <w:sz w:val="20"/>
          <w:szCs w:val="20"/>
        </w:rPr>
        <w:t xml:space="preserve">: </w:t>
      </w:r>
    </w:p>
    <w:p w:rsidR="00961033" w:rsidRPr="004C4598" w:rsidRDefault="00497EFB">
      <w:pPr>
        <w:pStyle w:val="Prrafodelista"/>
        <w:numPr>
          <w:ilvl w:val="1"/>
          <w:numId w:val="3"/>
        </w:numPr>
        <w:tabs>
          <w:tab w:val="left" w:pos="709"/>
        </w:tabs>
        <w:spacing w:after="0" w:line="100" w:lineRule="atLeast"/>
        <w:ind w:left="1134" w:hanging="425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C4598">
        <w:rPr>
          <w:rFonts w:ascii="Arial" w:hAnsi="Arial" w:cs="Arial"/>
          <w:i/>
          <w:color w:val="000000"/>
          <w:sz w:val="20"/>
          <w:szCs w:val="20"/>
        </w:rPr>
        <w:t>diseño del proyecto</w:t>
      </w:r>
      <w:r w:rsidR="00961033" w:rsidRPr="004C4598">
        <w:rPr>
          <w:rFonts w:ascii="Arial" w:hAnsi="Arial" w:cs="Arial"/>
          <w:i/>
          <w:color w:val="000000"/>
          <w:sz w:val="20"/>
          <w:szCs w:val="20"/>
        </w:rPr>
        <w:t>/estudio</w:t>
      </w:r>
    </w:p>
    <w:p w:rsidR="00961033" w:rsidRPr="004C4598" w:rsidRDefault="00961033">
      <w:pPr>
        <w:pStyle w:val="Prrafodelista"/>
        <w:numPr>
          <w:ilvl w:val="1"/>
          <w:numId w:val="3"/>
        </w:numPr>
        <w:tabs>
          <w:tab w:val="left" w:pos="709"/>
        </w:tabs>
        <w:spacing w:after="0" w:line="100" w:lineRule="atLeast"/>
        <w:ind w:left="1134" w:hanging="425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C4598">
        <w:rPr>
          <w:rFonts w:ascii="Arial" w:hAnsi="Arial" w:cs="Arial"/>
          <w:i/>
          <w:color w:val="000000"/>
          <w:sz w:val="20"/>
          <w:szCs w:val="20"/>
        </w:rPr>
        <w:t>metodología</w:t>
      </w:r>
    </w:p>
    <w:p w:rsidR="00961033" w:rsidRPr="004C4598" w:rsidRDefault="00961033">
      <w:pPr>
        <w:pStyle w:val="Prrafodelista"/>
        <w:numPr>
          <w:ilvl w:val="1"/>
          <w:numId w:val="3"/>
        </w:numPr>
        <w:tabs>
          <w:tab w:val="left" w:pos="709"/>
        </w:tabs>
        <w:spacing w:after="0" w:line="100" w:lineRule="atLeast"/>
        <w:ind w:left="1134" w:hanging="425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C4598">
        <w:rPr>
          <w:rFonts w:ascii="Arial" w:hAnsi="Arial" w:cs="Arial"/>
          <w:i/>
          <w:color w:val="000000"/>
          <w:sz w:val="20"/>
          <w:szCs w:val="20"/>
        </w:rPr>
        <w:t>calendario de trabajo</w:t>
      </w:r>
    </w:p>
    <w:p w:rsidR="00961033" w:rsidRPr="004C4598" w:rsidRDefault="00961033">
      <w:pPr>
        <w:pStyle w:val="Prrafodelista"/>
        <w:numPr>
          <w:ilvl w:val="1"/>
          <w:numId w:val="3"/>
        </w:numPr>
        <w:tabs>
          <w:tab w:val="left" w:pos="709"/>
        </w:tabs>
        <w:spacing w:after="0" w:line="100" w:lineRule="atLeast"/>
        <w:ind w:left="1134" w:hanging="425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C4598">
        <w:rPr>
          <w:rFonts w:ascii="Arial" w:hAnsi="Arial" w:cs="Arial"/>
          <w:i/>
          <w:color w:val="000000"/>
          <w:sz w:val="20"/>
          <w:szCs w:val="20"/>
        </w:rPr>
        <w:t>tareas</w:t>
      </w:r>
    </w:p>
    <w:p w:rsidR="00961033" w:rsidRPr="004C4598" w:rsidRDefault="00961033">
      <w:pPr>
        <w:pStyle w:val="Prrafodelista"/>
        <w:numPr>
          <w:ilvl w:val="1"/>
          <w:numId w:val="3"/>
        </w:numPr>
        <w:tabs>
          <w:tab w:val="left" w:pos="709"/>
        </w:tabs>
        <w:spacing w:after="0" w:line="100" w:lineRule="atLeast"/>
        <w:ind w:left="1134" w:hanging="425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C4598">
        <w:rPr>
          <w:rFonts w:ascii="Arial" w:hAnsi="Arial" w:cs="Arial"/>
          <w:i/>
          <w:color w:val="000000"/>
          <w:sz w:val="20"/>
          <w:szCs w:val="20"/>
        </w:rPr>
        <w:t>asignación de recursos</w:t>
      </w:r>
    </w:p>
    <w:p w:rsidR="00961033" w:rsidRPr="004C4598" w:rsidRDefault="00961033">
      <w:pPr>
        <w:pStyle w:val="Prrafodelista"/>
        <w:numPr>
          <w:ilvl w:val="1"/>
          <w:numId w:val="3"/>
        </w:numPr>
        <w:tabs>
          <w:tab w:val="left" w:pos="709"/>
        </w:tabs>
        <w:spacing w:after="0" w:line="100" w:lineRule="atLeast"/>
        <w:ind w:left="1134" w:hanging="425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C4598">
        <w:rPr>
          <w:rFonts w:ascii="Arial" w:hAnsi="Arial" w:cs="Arial"/>
          <w:i/>
          <w:color w:val="000000"/>
          <w:sz w:val="20"/>
          <w:szCs w:val="20"/>
        </w:rPr>
        <w:t>mecanismos de coordinación previstos para la ejecución correcta del proyecto</w:t>
      </w:r>
    </w:p>
    <w:p w:rsidR="00961033" w:rsidRPr="004C4598" w:rsidRDefault="00154480">
      <w:pPr>
        <w:pStyle w:val="Prrafodelista"/>
        <w:tabs>
          <w:tab w:val="left" w:pos="567"/>
        </w:tabs>
        <w:spacing w:after="120" w:line="100" w:lineRule="atLeast"/>
        <w:ind w:left="56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C4598" w:rsidDel="00154480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497EFB" w:rsidRPr="004C4598">
        <w:rPr>
          <w:rFonts w:ascii="Arial" w:hAnsi="Arial" w:cs="Arial"/>
          <w:i/>
          <w:color w:val="000000"/>
          <w:sz w:val="20"/>
          <w:szCs w:val="20"/>
        </w:rPr>
        <w:t>(Ver</w:t>
      </w:r>
      <w:r w:rsidR="00961033" w:rsidRPr="004C4598">
        <w:rPr>
          <w:rFonts w:ascii="Arial" w:hAnsi="Arial" w:cs="Arial"/>
          <w:i/>
          <w:color w:val="000000"/>
          <w:sz w:val="20"/>
          <w:szCs w:val="20"/>
        </w:rPr>
        <w:t xml:space="preserve"> cronograma propuesto al final de la memoria.)</w:t>
      </w: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154480" w:rsidRPr="00497EFB" w:rsidRDefault="00154480" w:rsidP="00154480">
      <w:pPr>
        <w:pStyle w:val="Prrafodelista"/>
        <w:tabs>
          <w:tab w:val="left" w:pos="567"/>
        </w:tabs>
        <w:spacing w:before="240" w:after="120" w:line="100" w:lineRule="atLeast"/>
        <w:ind w:left="568" w:hanging="284"/>
        <w:jc w:val="both"/>
        <w:rPr>
          <w:rFonts w:ascii="Arial" w:hAnsi="Arial" w:cs="Arial"/>
          <w:i/>
          <w:color w:val="000000"/>
        </w:rPr>
      </w:pPr>
      <w:r w:rsidRPr="00154480">
        <w:rPr>
          <w:rFonts w:ascii="Arial" w:hAnsi="Arial" w:cs="Arial"/>
          <w:i/>
          <w:color w:val="000000"/>
          <w:sz w:val="20"/>
          <w:szCs w:val="20"/>
        </w:rPr>
        <w:t>3.3.</w:t>
      </w:r>
      <w:r w:rsidRPr="00154480"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>Identificación y gestión de riesgos, y plan de contingencia</w:t>
      </w:r>
      <w:r w:rsidRPr="008A3C2A">
        <w:rPr>
          <w:rFonts w:ascii="Arial" w:hAnsi="Arial" w:cs="Arial"/>
          <w:i/>
          <w:color w:val="000000"/>
          <w:sz w:val="20"/>
          <w:szCs w:val="20"/>
        </w:rPr>
        <w:t>.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4"/>
        <w:gridCol w:w="1385"/>
        <w:gridCol w:w="1306"/>
        <w:gridCol w:w="1004"/>
        <w:gridCol w:w="1559"/>
        <w:gridCol w:w="2835"/>
      </w:tblGrid>
      <w:tr w:rsidR="00154480" w:rsidRPr="004712F1" w:rsidTr="00154480">
        <w:trPr>
          <w:trHeight w:val="556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4480" w:rsidRPr="004712F1" w:rsidRDefault="00154480" w:rsidP="00154480">
            <w:pPr>
              <w:spacing w:after="0" w:line="240" w:lineRule="auto"/>
              <w:rPr>
                <w:b/>
                <w:bCs/>
                <w:color w:val="000000"/>
                <w:lang w:val="es-ES_tradnl" w:eastAsia="es-ES_tradnl"/>
              </w:rPr>
            </w:pPr>
            <w:r w:rsidRPr="004712F1">
              <w:rPr>
                <w:b/>
                <w:bCs/>
                <w:color w:val="000000"/>
                <w:lang w:val="es-ES_tradnl" w:eastAsia="es-ES_tradnl"/>
              </w:rPr>
              <w:t>Riesgo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4480" w:rsidRPr="004712F1" w:rsidRDefault="00154480" w:rsidP="00154480">
            <w:pPr>
              <w:spacing w:after="0" w:line="240" w:lineRule="auto"/>
              <w:rPr>
                <w:b/>
                <w:bCs/>
                <w:color w:val="000000"/>
                <w:lang w:val="es-ES_tradnl" w:eastAsia="es-ES_tradnl"/>
              </w:rPr>
            </w:pPr>
            <w:r w:rsidRPr="004712F1">
              <w:rPr>
                <w:b/>
                <w:bCs/>
                <w:color w:val="000000"/>
                <w:lang w:val="es-ES_tradnl" w:eastAsia="es-ES_tradnl"/>
              </w:rPr>
              <w:t>Consecuencia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54480" w:rsidRPr="004712F1" w:rsidRDefault="00154480" w:rsidP="00154480">
            <w:pPr>
              <w:spacing w:after="0" w:line="240" w:lineRule="auto"/>
              <w:rPr>
                <w:b/>
                <w:bCs/>
                <w:color w:val="000000"/>
                <w:lang w:val="es-ES_tradnl" w:eastAsia="es-ES_tradnl"/>
              </w:rPr>
            </w:pPr>
            <w:r w:rsidRPr="004712F1">
              <w:rPr>
                <w:b/>
                <w:bCs/>
                <w:color w:val="000000"/>
                <w:lang w:val="es-ES_tradnl" w:eastAsia="es-ES_tradnl"/>
              </w:rPr>
              <w:t>Probabilidad (B, M, A)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54480" w:rsidRPr="004712F1" w:rsidRDefault="00154480" w:rsidP="00154480">
            <w:pPr>
              <w:spacing w:after="0" w:line="240" w:lineRule="auto"/>
              <w:rPr>
                <w:b/>
                <w:bCs/>
                <w:color w:val="000000"/>
                <w:lang w:val="es-ES_tradnl" w:eastAsia="es-ES_tradnl"/>
              </w:rPr>
            </w:pPr>
            <w:r w:rsidRPr="004712F1">
              <w:rPr>
                <w:b/>
                <w:bCs/>
                <w:color w:val="000000"/>
                <w:lang w:val="es-ES_tradnl" w:eastAsia="es-ES_tradnl"/>
              </w:rPr>
              <w:t>Impacto (B, M, 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54480" w:rsidRPr="004712F1" w:rsidRDefault="00154480" w:rsidP="00154480">
            <w:pPr>
              <w:spacing w:after="0" w:line="240" w:lineRule="auto"/>
              <w:rPr>
                <w:b/>
                <w:bCs/>
                <w:color w:val="000000"/>
                <w:lang w:val="es-ES_tradnl" w:eastAsia="es-ES_tradnl"/>
              </w:rPr>
            </w:pPr>
            <w:r w:rsidRPr="004712F1">
              <w:rPr>
                <w:b/>
                <w:bCs/>
                <w:color w:val="000000"/>
                <w:lang w:val="es-ES_tradnl" w:eastAsia="es-ES_tradnl"/>
              </w:rPr>
              <w:t>Responsable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4480" w:rsidRPr="004712F1" w:rsidRDefault="00154480" w:rsidP="00154480">
            <w:pPr>
              <w:spacing w:after="0" w:line="240" w:lineRule="auto"/>
              <w:rPr>
                <w:b/>
                <w:bCs/>
                <w:color w:val="000000"/>
                <w:lang w:val="es-ES_tradnl" w:eastAsia="es-ES_tradnl"/>
              </w:rPr>
            </w:pPr>
            <w:r w:rsidRPr="004712F1">
              <w:rPr>
                <w:b/>
                <w:bCs/>
                <w:color w:val="000000"/>
                <w:lang w:val="es-ES_tradnl" w:eastAsia="es-ES_tradnl"/>
              </w:rPr>
              <w:t>Plan de contingencia</w:t>
            </w:r>
          </w:p>
        </w:tc>
      </w:tr>
      <w:tr w:rsidR="00154480" w:rsidRPr="004712F1" w:rsidTr="00154480">
        <w:trPr>
          <w:trHeight w:val="27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>
              <w:rPr>
                <w:color w:val="000000"/>
                <w:lang w:val="es-ES_tradnl" w:eastAsia="es-ES_tradnl"/>
              </w:rPr>
              <w:t>Incumplimiento de plazos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 w:rsidRPr="004712F1">
              <w:rPr>
                <w:color w:val="000000"/>
                <w:lang w:val="es-ES_tradnl" w:eastAsia="es-ES_tradnl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 w:rsidRPr="004712F1">
              <w:rPr>
                <w:color w:val="000000"/>
                <w:lang w:val="es-ES_tradnl" w:eastAsia="es-ES_tradn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 w:rsidRPr="004712F1">
              <w:rPr>
                <w:color w:val="000000"/>
                <w:lang w:val="es-ES_tradnl" w:eastAsia="es-ES_trad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 w:rsidRPr="004712F1">
              <w:rPr>
                <w:color w:val="000000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 w:rsidRPr="004712F1">
              <w:rPr>
                <w:color w:val="000000"/>
                <w:lang w:val="es-ES_tradnl" w:eastAsia="es-ES_tradnl"/>
              </w:rPr>
              <w:t> </w:t>
            </w:r>
          </w:p>
        </w:tc>
      </w:tr>
      <w:tr w:rsidR="00154480" w:rsidRPr="004712F1" w:rsidTr="00154480">
        <w:trPr>
          <w:trHeight w:val="27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>
              <w:rPr>
                <w:color w:val="000000"/>
                <w:lang w:val="es-ES_tradnl" w:eastAsia="es-ES_tradnl"/>
              </w:rPr>
              <w:t>Pérdida de conocimiento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</w:p>
        </w:tc>
      </w:tr>
      <w:tr w:rsidR="00154480" w:rsidRPr="004712F1" w:rsidTr="00154480">
        <w:trPr>
          <w:trHeight w:val="27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480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>
              <w:rPr>
                <w:color w:val="000000"/>
                <w:lang w:val="es-ES_tradnl" w:eastAsia="es-ES_tradnl"/>
              </w:rPr>
              <w:t>Problemas con socios/proveedores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</w:p>
        </w:tc>
      </w:tr>
      <w:tr w:rsidR="00154480" w:rsidRPr="004712F1" w:rsidTr="00154480">
        <w:trPr>
          <w:trHeight w:val="27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>
              <w:rPr>
                <w:color w:val="000000"/>
                <w:lang w:val="es-ES_tradnl" w:eastAsia="es-ES_tradnl"/>
              </w:rPr>
              <w:t>Falta de recursos específicos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 w:rsidRPr="004712F1">
              <w:rPr>
                <w:color w:val="000000"/>
                <w:lang w:val="es-ES_tradnl" w:eastAsia="es-ES_tradnl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 w:rsidRPr="004712F1">
              <w:rPr>
                <w:color w:val="000000"/>
                <w:lang w:val="es-ES_tradnl" w:eastAsia="es-ES_tradn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 w:rsidRPr="004712F1">
              <w:rPr>
                <w:color w:val="000000"/>
                <w:lang w:val="es-ES_tradnl" w:eastAsia="es-ES_trad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 w:rsidRPr="004712F1">
              <w:rPr>
                <w:color w:val="000000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 w:rsidRPr="004712F1">
              <w:rPr>
                <w:color w:val="000000"/>
                <w:lang w:val="es-ES_tradnl" w:eastAsia="es-ES_tradnl"/>
              </w:rPr>
              <w:t> </w:t>
            </w:r>
          </w:p>
        </w:tc>
      </w:tr>
      <w:tr w:rsidR="00154480" w:rsidRPr="004712F1" w:rsidTr="00154480">
        <w:trPr>
          <w:trHeight w:val="27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>
              <w:rPr>
                <w:color w:val="000000"/>
                <w:lang w:val="es-ES_tradnl" w:eastAsia="es-ES_tradnl"/>
              </w:rPr>
              <w:t>No se alcanzan los resultados esperados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 w:rsidRPr="004712F1">
              <w:rPr>
                <w:color w:val="000000"/>
                <w:lang w:val="es-ES_tradnl" w:eastAsia="es-ES_tradnl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 w:rsidRPr="004712F1">
              <w:rPr>
                <w:color w:val="000000"/>
                <w:lang w:val="es-ES_tradnl" w:eastAsia="es-ES_tradn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 w:rsidRPr="004712F1">
              <w:rPr>
                <w:color w:val="000000"/>
                <w:lang w:val="es-ES_tradnl" w:eastAsia="es-ES_trad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 w:rsidRPr="004712F1">
              <w:rPr>
                <w:color w:val="000000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 w:rsidRPr="004712F1">
              <w:rPr>
                <w:color w:val="000000"/>
                <w:lang w:val="es-ES_tradnl" w:eastAsia="es-ES_tradnl"/>
              </w:rPr>
              <w:t> </w:t>
            </w:r>
          </w:p>
        </w:tc>
      </w:tr>
    </w:tbl>
    <w:p w:rsidR="00154480" w:rsidRDefault="00154480">
      <w:pPr>
        <w:pStyle w:val="Prrafodelista"/>
        <w:tabs>
          <w:tab w:val="left" w:pos="567"/>
        </w:tabs>
        <w:spacing w:before="240" w:after="120" w:line="100" w:lineRule="atLeast"/>
        <w:ind w:left="568" w:hanging="284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(*) B= Bajo; M=Medio; A=Alto</w:t>
      </w:r>
    </w:p>
    <w:p w:rsidR="00961033" w:rsidRPr="00497EFB" w:rsidRDefault="00154480">
      <w:pPr>
        <w:pStyle w:val="Prrafodelista"/>
        <w:tabs>
          <w:tab w:val="left" w:pos="567"/>
        </w:tabs>
        <w:spacing w:before="240" w:after="120" w:line="100" w:lineRule="atLeast"/>
        <w:ind w:left="568" w:hanging="284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3.4. </w:t>
      </w:r>
      <w:r w:rsidR="00961033" w:rsidRPr="008A3C2A">
        <w:rPr>
          <w:rFonts w:ascii="Arial" w:hAnsi="Arial" w:cs="Arial"/>
          <w:i/>
          <w:color w:val="000000"/>
          <w:sz w:val="20"/>
          <w:szCs w:val="20"/>
        </w:rPr>
        <w:t xml:space="preserve">En </w:t>
      </w:r>
      <w:r w:rsidR="00497EFB" w:rsidRPr="008A3C2A">
        <w:rPr>
          <w:rFonts w:ascii="Arial" w:hAnsi="Arial" w:cs="Arial"/>
          <w:i/>
          <w:color w:val="000000"/>
          <w:sz w:val="20"/>
          <w:szCs w:val="20"/>
        </w:rPr>
        <w:t>qué medida</w:t>
      </w:r>
      <w:r w:rsidR="00961033" w:rsidRPr="008A3C2A">
        <w:rPr>
          <w:rFonts w:ascii="Arial" w:hAnsi="Arial" w:cs="Arial"/>
          <w:i/>
          <w:color w:val="000000"/>
          <w:sz w:val="20"/>
          <w:szCs w:val="20"/>
        </w:rPr>
        <w:t xml:space="preserve"> el proyecto propuesto contribuye a madurar y poner a punto el res</w:t>
      </w:r>
      <w:r w:rsidR="00497EFB" w:rsidRPr="008A3C2A">
        <w:rPr>
          <w:rFonts w:ascii="Arial" w:hAnsi="Arial" w:cs="Arial"/>
          <w:i/>
          <w:color w:val="000000"/>
          <w:sz w:val="20"/>
          <w:szCs w:val="20"/>
        </w:rPr>
        <w:t>ultado de partida para facilitar</w:t>
      </w:r>
      <w:r w:rsidR="00961033" w:rsidRPr="008A3C2A">
        <w:rPr>
          <w:rFonts w:ascii="Arial" w:hAnsi="Arial" w:cs="Arial"/>
          <w:i/>
          <w:color w:val="000000"/>
          <w:sz w:val="20"/>
          <w:szCs w:val="20"/>
        </w:rPr>
        <w:t xml:space="preserve"> la traslación.</w:t>
      </w: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numPr>
          <w:ilvl w:val="0"/>
          <w:numId w:val="6"/>
        </w:numPr>
        <w:autoSpaceDE w:val="0"/>
        <w:spacing w:before="240" w:after="120" w:line="100" w:lineRule="atLeast"/>
        <w:ind w:left="425" w:hanging="425"/>
        <w:jc w:val="both"/>
        <w:rPr>
          <w:rFonts w:ascii="Arial" w:hAnsi="Arial" w:cs="Arial"/>
          <w:b/>
          <w:color w:val="000000"/>
        </w:rPr>
      </w:pPr>
      <w:r w:rsidRPr="00497EFB">
        <w:rPr>
          <w:rFonts w:ascii="Arial" w:hAnsi="Arial" w:cs="Arial"/>
          <w:b/>
          <w:color w:val="000000"/>
        </w:rPr>
        <w:t xml:space="preserve">IMPACTO PREVISIBLE </w:t>
      </w:r>
    </w:p>
    <w:p w:rsidR="00961033" w:rsidRPr="008A3C2A" w:rsidRDefault="00961033">
      <w:pPr>
        <w:pStyle w:val="Prrafodelista"/>
        <w:tabs>
          <w:tab w:val="left" w:pos="567"/>
          <w:tab w:val="left" w:pos="851"/>
        </w:tabs>
        <w:spacing w:before="240" w:after="120" w:line="100" w:lineRule="atLeast"/>
        <w:ind w:left="36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A3C2A">
        <w:rPr>
          <w:rFonts w:ascii="Arial" w:hAnsi="Arial" w:cs="Arial"/>
          <w:i/>
          <w:color w:val="000000"/>
          <w:sz w:val="20"/>
          <w:szCs w:val="20"/>
        </w:rPr>
        <w:t>4.1.</w:t>
      </w:r>
      <w:r w:rsidRPr="008A3C2A">
        <w:rPr>
          <w:rFonts w:ascii="Arial" w:hAnsi="Arial" w:cs="Arial"/>
          <w:i/>
          <w:color w:val="000000"/>
          <w:sz w:val="20"/>
          <w:szCs w:val="20"/>
        </w:rPr>
        <w:tab/>
        <w:t xml:space="preserve">Descripción de las posibles características innovadoras y diferenciadoras del producto o servicio que aportan valor añadido al mercado y lo distinguen otros productos o servicios ya existentes. </w:t>
      </w: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</w:rPr>
      </w:pPr>
    </w:p>
    <w:p w:rsidR="00961033" w:rsidRPr="008A3C2A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61033" w:rsidRPr="008A3C2A" w:rsidRDefault="00961033">
      <w:pPr>
        <w:pStyle w:val="Prrafodelista"/>
        <w:tabs>
          <w:tab w:val="left" w:pos="709"/>
        </w:tabs>
        <w:spacing w:before="240" w:after="120" w:line="100" w:lineRule="atLeast"/>
        <w:ind w:left="709" w:hanging="425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A3C2A">
        <w:rPr>
          <w:rFonts w:ascii="Arial" w:hAnsi="Arial" w:cs="Arial"/>
          <w:i/>
          <w:color w:val="000000"/>
          <w:sz w:val="20"/>
          <w:szCs w:val="20"/>
        </w:rPr>
        <w:t>4.2.</w:t>
      </w:r>
      <w:r w:rsidR="00497EFB" w:rsidRPr="008A3C2A">
        <w:rPr>
          <w:rFonts w:ascii="Arial" w:hAnsi="Arial" w:cs="Arial"/>
          <w:i/>
          <w:color w:val="000000"/>
          <w:sz w:val="20"/>
          <w:szCs w:val="20"/>
        </w:rPr>
        <w:t xml:space="preserve"> Indique</w:t>
      </w:r>
      <w:r w:rsidRPr="008A3C2A">
        <w:rPr>
          <w:rFonts w:ascii="Arial" w:hAnsi="Arial" w:cs="Arial"/>
          <w:i/>
          <w:color w:val="000000"/>
          <w:sz w:val="20"/>
          <w:szCs w:val="20"/>
        </w:rPr>
        <w:t xml:space="preserve"> si el proyecto que se desarrollará podrá dar lugar a patentes, modelos de utilidad, u otros resultados susceptibles de protección mediante propiedad industrial/intelectual (procedimientos, métodos de diagnóstico, metodologías, cuestionarios…). </w:t>
      </w: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</w:rPr>
      </w:pPr>
    </w:p>
    <w:p w:rsidR="00961033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</w:rPr>
      </w:pPr>
    </w:p>
    <w:p w:rsidR="0039084A" w:rsidRPr="00497EFB" w:rsidRDefault="003908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</w:rPr>
      </w:pPr>
    </w:p>
    <w:p w:rsidR="00961033" w:rsidRPr="008A3C2A" w:rsidRDefault="00961033">
      <w:pPr>
        <w:pStyle w:val="Prrafodelista"/>
        <w:tabs>
          <w:tab w:val="left" w:pos="567"/>
        </w:tabs>
        <w:spacing w:before="240" w:after="120" w:line="100" w:lineRule="atLeast"/>
        <w:ind w:left="36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A3C2A">
        <w:rPr>
          <w:rFonts w:ascii="Arial" w:hAnsi="Arial" w:cs="Arial"/>
          <w:i/>
          <w:color w:val="000000"/>
          <w:sz w:val="20"/>
          <w:szCs w:val="20"/>
        </w:rPr>
        <w:t>4.3. Impacto económico. Impact</w:t>
      </w:r>
      <w:r w:rsidR="00497EFB" w:rsidRPr="008A3C2A">
        <w:rPr>
          <w:rFonts w:ascii="Arial" w:hAnsi="Arial" w:cs="Arial"/>
          <w:i/>
          <w:color w:val="000000"/>
          <w:sz w:val="20"/>
          <w:szCs w:val="20"/>
        </w:rPr>
        <w:t>o</w:t>
      </w:r>
      <w:r w:rsidRPr="008A3C2A">
        <w:rPr>
          <w:rFonts w:ascii="Arial" w:hAnsi="Arial" w:cs="Arial"/>
          <w:i/>
          <w:color w:val="000000"/>
          <w:sz w:val="20"/>
          <w:szCs w:val="20"/>
        </w:rPr>
        <w:t xml:space="preserve"> sociosanitario. Mercado objetivo al cual se dirige. Justificación de la necesidad del mercado. Aplicabilidad en otras patologías, áreas clínicas o tecnológicas.</w:t>
      </w: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39084A" w:rsidRPr="00497EFB" w:rsidRDefault="003908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numPr>
          <w:ilvl w:val="0"/>
          <w:numId w:val="6"/>
        </w:numPr>
        <w:autoSpaceDE w:val="0"/>
        <w:spacing w:before="240" w:after="120" w:line="100" w:lineRule="atLeast"/>
        <w:ind w:left="425" w:hanging="425"/>
        <w:jc w:val="both"/>
        <w:rPr>
          <w:rFonts w:ascii="Arial" w:hAnsi="Arial" w:cs="Arial"/>
          <w:b/>
          <w:color w:val="000000"/>
        </w:rPr>
      </w:pPr>
      <w:r w:rsidRPr="00497EFB">
        <w:rPr>
          <w:rFonts w:ascii="Arial" w:hAnsi="Arial" w:cs="Arial"/>
          <w:b/>
          <w:color w:val="000000"/>
        </w:rPr>
        <w:t>PLA</w:t>
      </w:r>
      <w:r w:rsidR="00497EFB">
        <w:rPr>
          <w:rFonts w:ascii="Arial" w:hAnsi="Arial" w:cs="Arial"/>
          <w:b/>
          <w:color w:val="000000"/>
        </w:rPr>
        <w:t>N</w:t>
      </w:r>
      <w:r w:rsidRPr="00497EFB">
        <w:rPr>
          <w:rFonts w:ascii="Arial" w:hAnsi="Arial" w:cs="Arial"/>
          <w:b/>
          <w:color w:val="000000"/>
        </w:rPr>
        <w:t xml:space="preserve"> DE TRANSFERENCIA Y EXPLOTACIÓN</w:t>
      </w:r>
    </w:p>
    <w:p w:rsidR="00961033" w:rsidRPr="00497EFB" w:rsidRDefault="00497EFB">
      <w:pPr>
        <w:numPr>
          <w:ilvl w:val="0"/>
          <w:numId w:val="4"/>
        </w:numPr>
        <w:autoSpaceDE w:val="0"/>
        <w:spacing w:after="120" w:line="100" w:lineRule="atLeast"/>
        <w:ind w:left="714" w:hanging="357"/>
        <w:jc w:val="both"/>
        <w:rPr>
          <w:rFonts w:ascii="Arial" w:hAnsi="Arial" w:cs="Arial"/>
          <w:i/>
          <w:color w:val="000000"/>
        </w:rPr>
      </w:pPr>
      <w:r w:rsidRPr="008A3C2A">
        <w:rPr>
          <w:rFonts w:ascii="Arial" w:hAnsi="Arial" w:cs="Arial"/>
          <w:i/>
          <w:color w:val="000000"/>
          <w:sz w:val="20"/>
          <w:szCs w:val="20"/>
        </w:rPr>
        <w:t>Indique</w:t>
      </w:r>
      <w:r w:rsidR="00961033" w:rsidRPr="008A3C2A">
        <w:rPr>
          <w:rFonts w:ascii="Arial" w:hAnsi="Arial" w:cs="Arial"/>
          <w:i/>
          <w:color w:val="000000"/>
          <w:sz w:val="20"/>
          <w:szCs w:val="20"/>
        </w:rPr>
        <w:t xml:space="preserve"> si se dispone de una estrategia para </w:t>
      </w:r>
      <w:r w:rsidRPr="008A3C2A">
        <w:rPr>
          <w:rFonts w:ascii="Arial" w:hAnsi="Arial" w:cs="Arial"/>
          <w:i/>
          <w:color w:val="000000"/>
          <w:sz w:val="20"/>
          <w:szCs w:val="20"/>
        </w:rPr>
        <w:t>llevar</w:t>
      </w:r>
      <w:r w:rsidR="00961033" w:rsidRPr="008A3C2A">
        <w:rPr>
          <w:rFonts w:ascii="Arial" w:hAnsi="Arial" w:cs="Arial"/>
          <w:i/>
          <w:color w:val="000000"/>
          <w:sz w:val="20"/>
          <w:szCs w:val="20"/>
        </w:rPr>
        <w:t xml:space="preserve"> la tecnología hasta la práctica clínica.</w:t>
      </w: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39084A" w:rsidRPr="00497EFB" w:rsidRDefault="003908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8A3C2A">
      <w:pPr>
        <w:autoSpaceDE w:val="0"/>
        <w:spacing w:before="240" w:after="120" w:line="100" w:lineRule="atLeast"/>
        <w:ind w:left="425" w:hanging="425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6)   </w:t>
      </w:r>
      <w:r w:rsidR="00961033" w:rsidRPr="00497EFB">
        <w:rPr>
          <w:rFonts w:ascii="Arial" w:hAnsi="Arial" w:cs="Arial"/>
          <w:b/>
          <w:color w:val="000000"/>
        </w:rPr>
        <w:t>PRESUPUESTO</w:t>
      </w:r>
    </w:p>
    <w:p w:rsidR="00961033" w:rsidRPr="008A3C2A" w:rsidRDefault="00497EFB">
      <w:pPr>
        <w:autoSpaceDE w:val="0"/>
        <w:spacing w:before="120" w:after="120" w:line="100" w:lineRule="atLeast"/>
        <w:ind w:left="709"/>
        <w:jc w:val="both"/>
        <w:rPr>
          <w:rFonts w:ascii="Arial" w:hAnsi="Arial" w:cs="Arial"/>
          <w:i/>
          <w:sz w:val="20"/>
          <w:szCs w:val="20"/>
        </w:rPr>
      </w:pPr>
      <w:r w:rsidRPr="008A3C2A">
        <w:rPr>
          <w:rFonts w:ascii="Arial" w:hAnsi="Arial" w:cs="Arial"/>
          <w:i/>
          <w:sz w:val="20"/>
          <w:szCs w:val="20"/>
        </w:rPr>
        <w:t>Indique</w:t>
      </w:r>
      <w:r w:rsidR="00961033" w:rsidRPr="008A3C2A">
        <w:rPr>
          <w:rFonts w:ascii="Arial" w:hAnsi="Arial" w:cs="Arial"/>
          <w:i/>
          <w:sz w:val="20"/>
          <w:szCs w:val="20"/>
        </w:rPr>
        <w:t xml:space="preserve"> el total de </w:t>
      </w:r>
      <w:r w:rsidRPr="008A3C2A">
        <w:rPr>
          <w:rFonts w:ascii="Arial" w:hAnsi="Arial" w:cs="Arial"/>
          <w:i/>
          <w:sz w:val="20"/>
          <w:szCs w:val="20"/>
        </w:rPr>
        <w:t>gastos realizados</w:t>
      </w:r>
      <w:r w:rsidR="00961033" w:rsidRPr="008A3C2A">
        <w:rPr>
          <w:rFonts w:ascii="Arial" w:hAnsi="Arial" w:cs="Arial"/>
          <w:i/>
          <w:sz w:val="20"/>
          <w:szCs w:val="20"/>
        </w:rPr>
        <w:t xml:space="preserve"> con cargo a la acción preparatoria:</w:t>
      </w:r>
    </w:p>
    <w:tbl>
      <w:tblPr>
        <w:tblW w:w="9669" w:type="dxa"/>
        <w:tblInd w:w="-10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719"/>
        <w:gridCol w:w="5249"/>
        <w:gridCol w:w="1701"/>
      </w:tblGrid>
      <w:tr w:rsidR="00961033" w:rsidRPr="00497EFB" w:rsidTr="008A3C2A">
        <w:trPr>
          <w:trHeight w:val="360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033" w:rsidRPr="00497EFB" w:rsidRDefault="00961033">
            <w:pPr>
              <w:keepNext/>
              <w:keepLines/>
              <w:suppressAutoHyphens w:val="0"/>
              <w:snapToGrid w:val="0"/>
              <w:spacing w:after="120" w:line="100" w:lineRule="atLeast"/>
              <w:jc w:val="center"/>
              <w:rPr>
                <w:rFonts w:cs="Times New Roman"/>
                <w:b/>
                <w:color w:val="243F60"/>
              </w:rPr>
            </w:pPr>
            <w:r w:rsidRPr="00497EFB">
              <w:rPr>
                <w:rFonts w:cs="Times New Roman"/>
                <w:b/>
                <w:color w:val="243F60"/>
              </w:rPr>
              <w:t>Concepto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033" w:rsidRPr="00497EFB" w:rsidRDefault="00961033">
            <w:pPr>
              <w:keepNext/>
              <w:keepLines/>
              <w:suppressAutoHyphens w:val="0"/>
              <w:snapToGrid w:val="0"/>
              <w:spacing w:after="120" w:line="100" w:lineRule="atLeast"/>
              <w:jc w:val="center"/>
              <w:rPr>
                <w:rFonts w:cs="Times New Roman"/>
                <w:b/>
                <w:color w:val="243F60"/>
              </w:rPr>
            </w:pPr>
            <w:r w:rsidRPr="00497EFB">
              <w:rPr>
                <w:rFonts w:cs="Times New Roman"/>
                <w:b/>
                <w:color w:val="243F60"/>
              </w:rPr>
              <w:t>Descripción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033" w:rsidRPr="00497EFB" w:rsidRDefault="00961033">
            <w:pPr>
              <w:keepNext/>
              <w:keepLines/>
              <w:suppressAutoHyphens w:val="0"/>
              <w:snapToGrid w:val="0"/>
              <w:spacing w:after="120" w:line="100" w:lineRule="atLeast"/>
              <w:jc w:val="center"/>
              <w:rPr>
                <w:rFonts w:cs="Times New Roman"/>
                <w:b/>
                <w:color w:val="243F60"/>
              </w:rPr>
            </w:pPr>
            <w:r w:rsidRPr="00497EFB">
              <w:rPr>
                <w:rFonts w:cs="Times New Roman"/>
                <w:b/>
                <w:color w:val="243F60"/>
              </w:rPr>
              <w:t>Total gasto (€)</w:t>
            </w:r>
          </w:p>
        </w:tc>
      </w:tr>
      <w:tr w:rsidR="00961033" w:rsidRPr="00497EFB" w:rsidTr="008A3C2A">
        <w:trPr>
          <w:trHeight w:val="390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033" w:rsidRPr="00497EFB" w:rsidRDefault="00961033">
            <w:pPr>
              <w:suppressAutoHyphens w:val="0"/>
              <w:snapToGrid w:val="0"/>
              <w:spacing w:after="120" w:line="100" w:lineRule="atLeast"/>
              <w:ind w:right="-1460"/>
              <w:rPr>
                <w:rFonts w:cs="Arial"/>
              </w:rPr>
            </w:pPr>
            <w:r w:rsidRPr="00497EFB">
              <w:rPr>
                <w:rFonts w:cs="Arial"/>
              </w:rPr>
              <w:t xml:space="preserve">Personal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suppressAutoHyphens w:val="0"/>
              <w:snapToGrid w:val="0"/>
              <w:spacing w:after="120" w:line="100" w:lineRule="atLeast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033" w:rsidRPr="00497EFB" w:rsidRDefault="00961033">
            <w:pPr>
              <w:suppressAutoHyphens w:val="0"/>
              <w:snapToGrid w:val="0"/>
              <w:spacing w:after="120" w:line="100" w:lineRule="atLeast"/>
              <w:rPr>
                <w:rFonts w:cs="Arial"/>
              </w:rPr>
            </w:pPr>
          </w:p>
        </w:tc>
      </w:tr>
      <w:tr w:rsidR="00961033" w:rsidRPr="00497EFB" w:rsidTr="008A3C2A">
        <w:trPr>
          <w:trHeight w:val="390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033" w:rsidRPr="00497EFB" w:rsidRDefault="00961033">
            <w:pPr>
              <w:suppressAutoHyphens w:val="0"/>
              <w:snapToGrid w:val="0"/>
              <w:spacing w:after="120" w:line="100" w:lineRule="atLeast"/>
              <w:ind w:right="-1460"/>
              <w:rPr>
                <w:rFonts w:cs="Arial"/>
              </w:rPr>
            </w:pPr>
            <w:r w:rsidRPr="00497EFB">
              <w:rPr>
                <w:rFonts w:cs="Arial"/>
              </w:rPr>
              <w:t>Material fungible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suppressAutoHyphens w:val="0"/>
              <w:snapToGrid w:val="0"/>
              <w:spacing w:after="120" w:line="100" w:lineRule="atLeast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033" w:rsidRPr="00497EFB" w:rsidRDefault="00961033">
            <w:pPr>
              <w:suppressAutoHyphens w:val="0"/>
              <w:snapToGrid w:val="0"/>
              <w:spacing w:after="120" w:line="100" w:lineRule="atLeast"/>
              <w:rPr>
                <w:rFonts w:cs="Arial"/>
              </w:rPr>
            </w:pPr>
          </w:p>
        </w:tc>
      </w:tr>
      <w:tr w:rsidR="00961033" w:rsidRPr="00497EFB" w:rsidTr="008A3C2A">
        <w:trPr>
          <w:trHeight w:val="390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033" w:rsidRPr="00497EFB" w:rsidRDefault="00961033">
            <w:pPr>
              <w:suppressAutoHyphens w:val="0"/>
              <w:snapToGrid w:val="0"/>
              <w:spacing w:after="120" w:line="100" w:lineRule="atLeast"/>
              <w:ind w:right="-1460"/>
              <w:rPr>
                <w:rFonts w:cs="Arial"/>
              </w:rPr>
            </w:pPr>
            <w:r w:rsidRPr="00497EFB">
              <w:rPr>
                <w:rFonts w:cs="Arial"/>
              </w:rPr>
              <w:t>Viajes y dietas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suppressAutoHyphens w:val="0"/>
              <w:snapToGrid w:val="0"/>
              <w:spacing w:after="120" w:line="100" w:lineRule="atLeast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033" w:rsidRPr="00497EFB" w:rsidRDefault="00961033">
            <w:pPr>
              <w:suppressAutoHyphens w:val="0"/>
              <w:snapToGrid w:val="0"/>
              <w:spacing w:after="120" w:line="100" w:lineRule="atLeast"/>
              <w:rPr>
                <w:rFonts w:cs="Arial"/>
              </w:rPr>
            </w:pPr>
          </w:p>
        </w:tc>
      </w:tr>
      <w:tr w:rsidR="00961033" w:rsidRPr="00497EFB" w:rsidTr="008A3C2A">
        <w:trPr>
          <w:trHeight w:val="390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033" w:rsidRPr="00497EFB" w:rsidRDefault="00961033">
            <w:pPr>
              <w:suppressAutoHyphens w:val="0"/>
              <w:snapToGrid w:val="0"/>
              <w:spacing w:after="120" w:line="100" w:lineRule="atLeast"/>
              <w:ind w:right="147"/>
              <w:rPr>
                <w:rFonts w:cs="Arial"/>
                <w:b/>
              </w:rPr>
            </w:pPr>
            <w:r w:rsidRPr="00497EFB">
              <w:rPr>
                <w:rFonts w:cs="Arial"/>
              </w:rPr>
              <w:t xml:space="preserve">Subcontrataciones y asistencias técnicas </w:t>
            </w:r>
            <w:r w:rsidRPr="00497EFB">
              <w:rPr>
                <w:rFonts w:cs="Arial"/>
                <w:b/>
              </w:rPr>
              <w:t>(*)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suppressAutoHyphens w:val="0"/>
              <w:snapToGrid w:val="0"/>
              <w:spacing w:after="120" w:line="100" w:lineRule="atLeast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033" w:rsidRPr="00497EFB" w:rsidRDefault="00961033">
            <w:pPr>
              <w:suppressAutoHyphens w:val="0"/>
              <w:snapToGrid w:val="0"/>
              <w:spacing w:after="120" w:line="100" w:lineRule="atLeast"/>
              <w:rPr>
                <w:rFonts w:cs="Arial"/>
              </w:rPr>
            </w:pPr>
          </w:p>
        </w:tc>
      </w:tr>
      <w:tr w:rsidR="002524DB" w:rsidRPr="00497EFB" w:rsidTr="008A3C2A">
        <w:trPr>
          <w:trHeight w:val="390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4DB" w:rsidRPr="00497EFB" w:rsidRDefault="002524DB">
            <w:pPr>
              <w:suppressAutoHyphens w:val="0"/>
              <w:snapToGrid w:val="0"/>
              <w:spacing w:after="120" w:line="100" w:lineRule="atLeast"/>
              <w:ind w:right="147"/>
              <w:rPr>
                <w:rFonts w:cs="Arial"/>
              </w:rPr>
            </w:pPr>
            <w:r>
              <w:rPr>
                <w:rFonts w:cs="Arial"/>
              </w:rPr>
              <w:t>Otros gastos debidamente justificados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4DB" w:rsidRPr="00497EFB" w:rsidRDefault="002524DB">
            <w:pPr>
              <w:suppressAutoHyphens w:val="0"/>
              <w:snapToGrid w:val="0"/>
              <w:spacing w:after="120" w:line="100" w:lineRule="atLeast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DB" w:rsidRPr="00497EFB" w:rsidRDefault="002524DB">
            <w:pPr>
              <w:suppressAutoHyphens w:val="0"/>
              <w:snapToGrid w:val="0"/>
              <w:spacing w:after="120" w:line="100" w:lineRule="atLeast"/>
              <w:rPr>
                <w:rFonts w:cs="Arial"/>
              </w:rPr>
            </w:pPr>
          </w:p>
        </w:tc>
      </w:tr>
      <w:tr w:rsidR="00961033" w:rsidRPr="00497EFB" w:rsidTr="008A3C2A">
        <w:trPr>
          <w:trHeight w:val="390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033" w:rsidRPr="00497EFB" w:rsidRDefault="00961033">
            <w:pPr>
              <w:keepNext/>
              <w:keepLines/>
              <w:suppressAutoHyphens w:val="0"/>
              <w:snapToGrid w:val="0"/>
              <w:spacing w:after="120" w:line="100" w:lineRule="atLeast"/>
              <w:rPr>
                <w:rFonts w:cs="Times New Roman"/>
                <w:b/>
                <w:i/>
                <w:iCs/>
                <w:color w:val="243F60"/>
              </w:rPr>
            </w:pPr>
            <w:r w:rsidRPr="00497EFB">
              <w:rPr>
                <w:rFonts w:cs="Times New Roman"/>
                <w:b/>
                <w:i/>
                <w:iCs/>
                <w:color w:val="243F60"/>
              </w:rPr>
              <w:t>TOTAL GASTOS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suppressAutoHyphens w:val="0"/>
              <w:snapToGrid w:val="0"/>
              <w:spacing w:after="120" w:line="100" w:lineRule="atLeast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033" w:rsidRPr="00497EFB" w:rsidRDefault="00961033">
            <w:pPr>
              <w:suppressAutoHyphens w:val="0"/>
              <w:snapToGrid w:val="0"/>
              <w:spacing w:after="120" w:line="100" w:lineRule="atLeast"/>
              <w:rPr>
                <w:rFonts w:cs="Arial"/>
              </w:rPr>
            </w:pPr>
          </w:p>
        </w:tc>
      </w:tr>
    </w:tbl>
    <w:p w:rsidR="00961033" w:rsidRPr="00497EFB" w:rsidRDefault="00961033">
      <w:pPr>
        <w:autoSpaceDE w:val="0"/>
        <w:spacing w:before="120" w:after="120" w:line="100" w:lineRule="atLeast"/>
        <w:ind w:left="709"/>
        <w:jc w:val="both"/>
        <w:rPr>
          <w:rFonts w:cs="Arial"/>
        </w:rPr>
      </w:pPr>
      <w:r w:rsidRPr="00497EFB">
        <w:rPr>
          <w:rFonts w:cs="Arial"/>
          <w:b/>
        </w:rPr>
        <w:t>(*)</w:t>
      </w:r>
      <w:r w:rsidRPr="00497EFB">
        <w:rPr>
          <w:rFonts w:cs="Arial"/>
        </w:rPr>
        <w:t xml:space="preserve"> de estas subcontrataciones, especificar aquellas que corresponderían al SCSIE/UCIM</w:t>
      </w:r>
      <w:r w:rsidR="008A3C2A">
        <w:rPr>
          <w:rFonts w:cs="Arial"/>
        </w:rPr>
        <w:t xml:space="preserve"> o a Plataformas Científico-Tecnológicas del IIS La Fe.</w:t>
      </w:r>
    </w:p>
    <w:p w:rsidR="00961033" w:rsidRPr="00497EFB" w:rsidRDefault="00961033">
      <w:pPr>
        <w:autoSpaceDE w:val="0"/>
        <w:spacing w:before="120" w:after="120" w:line="100" w:lineRule="atLeast"/>
        <w:ind w:left="709"/>
        <w:jc w:val="both"/>
        <w:rPr>
          <w:rFonts w:ascii="Arial" w:hAnsi="Arial" w:cs="Arial"/>
          <w:i/>
        </w:rPr>
      </w:pPr>
    </w:p>
    <w:p w:rsidR="00961033" w:rsidRPr="00497EFB" w:rsidRDefault="00961033">
      <w:pPr>
        <w:autoSpaceDE w:val="0"/>
        <w:spacing w:before="120" w:after="120" w:line="100" w:lineRule="atLeast"/>
        <w:ind w:left="425" w:hanging="425"/>
        <w:jc w:val="both"/>
        <w:rPr>
          <w:rFonts w:ascii="Arial" w:hAnsi="Arial" w:cs="Arial"/>
          <w:b/>
          <w:color w:val="000000"/>
        </w:rPr>
      </w:pPr>
      <w:r w:rsidRPr="00497EFB">
        <w:rPr>
          <w:rFonts w:ascii="Arial" w:hAnsi="Arial" w:cs="Arial"/>
          <w:b/>
          <w:color w:val="000000"/>
        </w:rPr>
        <w:t>7)</w:t>
      </w:r>
      <w:r w:rsidRPr="00497EFB">
        <w:rPr>
          <w:rFonts w:ascii="Arial" w:hAnsi="Arial" w:cs="Arial"/>
          <w:b/>
          <w:color w:val="000000"/>
        </w:rPr>
        <w:tab/>
        <w:t>EQUIPO INVESTIGADOR</w:t>
      </w:r>
    </w:p>
    <w:p w:rsidR="00961033" w:rsidRPr="008A3C2A" w:rsidRDefault="00961033">
      <w:pPr>
        <w:numPr>
          <w:ilvl w:val="0"/>
          <w:numId w:val="4"/>
        </w:numPr>
        <w:autoSpaceDE w:val="0"/>
        <w:spacing w:after="120" w:line="100" w:lineRule="atLeast"/>
        <w:ind w:left="714" w:hanging="35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A3C2A">
        <w:rPr>
          <w:rFonts w:ascii="Arial" w:hAnsi="Arial" w:cs="Arial"/>
          <w:i/>
          <w:color w:val="000000"/>
          <w:sz w:val="20"/>
          <w:szCs w:val="20"/>
        </w:rPr>
        <w:t>Experiencia y complementariedad del equipo investigador en el ámbito del proyecto. Interacción entre los componentes del equipo investigador para el desarrollo</w:t>
      </w:r>
      <w:r w:rsidR="00497EFB" w:rsidRPr="008A3C2A">
        <w:rPr>
          <w:rFonts w:ascii="Arial" w:hAnsi="Arial" w:cs="Arial"/>
          <w:i/>
          <w:color w:val="000000"/>
          <w:sz w:val="20"/>
          <w:szCs w:val="20"/>
        </w:rPr>
        <w:t xml:space="preserve"> de é</w:t>
      </w:r>
      <w:r w:rsidRPr="008A3C2A">
        <w:rPr>
          <w:rFonts w:ascii="Arial" w:hAnsi="Arial" w:cs="Arial"/>
          <w:i/>
          <w:color w:val="000000"/>
          <w:sz w:val="20"/>
          <w:szCs w:val="20"/>
        </w:rPr>
        <w:t>ste. Valor añadido que se espera obtener de la cooperación.</w:t>
      </w:r>
    </w:p>
    <w:p w:rsidR="00961033" w:rsidRPr="008A3C2A" w:rsidRDefault="00497EFB">
      <w:pPr>
        <w:numPr>
          <w:ilvl w:val="0"/>
          <w:numId w:val="4"/>
        </w:numPr>
        <w:autoSpaceDE w:val="0"/>
        <w:spacing w:after="120" w:line="100" w:lineRule="atLeast"/>
        <w:ind w:left="714" w:hanging="35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A3C2A">
        <w:rPr>
          <w:rFonts w:ascii="Arial" w:hAnsi="Arial" w:cs="Arial"/>
          <w:i/>
          <w:color w:val="000000"/>
          <w:sz w:val="20"/>
          <w:szCs w:val="20"/>
        </w:rPr>
        <w:t>Indique</w:t>
      </w:r>
      <w:r w:rsidR="00961033" w:rsidRPr="008A3C2A">
        <w:rPr>
          <w:rFonts w:ascii="Arial" w:hAnsi="Arial" w:cs="Arial"/>
          <w:i/>
          <w:color w:val="000000"/>
          <w:sz w:val="20"/>
          <w:szCs w:val="20"/>
        </w:rPr>
        <w:t xml:space="preserve">, si procede, antecedentes de cooperación conjunta del equipo investigador (artículos, proyectos, etc.). </w:t>
      </w:r>
    </w:p>
    <w:p w:rsidR="00961033" w:rsidRPr="00497EFB" w:rsidRDefault="00961033">
      <w:pPr>
        <w:autoSpaceDE w:val="0"/>
        <w:spacing w:after="120" w:line="100" w:lineRule="atLeast"/>
        <w:ind w:left="714"/>
        <w:jc w:val="both"/>
        <w:rPr>
          <w:rFonts w:ascii="Arial" w:hAnsi="Arial" w:cs="Arial"/>
          <w:i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39084A" w:rsidRPr="00497EFB" w:rsidRDefault="003908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autoSpaceDE w:val="0"/>
        <w:spacing w:before="240" w:after="120" w:line="100" w:lineRule="atLeast"/>
        <w:ind w:left="425" w:hanging="425"/>
        <w:jc w:val="both"/>
        <w:rPr>
          <w:rFonts w:ascii="Arial" w:hAnsi="Arial" w:cs="Arial"/>
          <w:b/>
          <w:color w:val="000000"/>
        </w:rPr>
      </w:pPr>
      <w:r w:rsidRPr="00497EFB">
        <w:rPr>
          <w:rFonts w:ascii="Arial" w:hAnsi="Arial" w:cs="Arial"/>
          <w:b/>
          <w:color w:val="000000"/>
        </w:rPr>
        <w:t>8)</w:t>
      </w:r>
      <w:r w:rsidRPr="00497EFB">
        <w:rPr>
          <w:rFonts w:ascii="Arial" w:hAnsi="Arial" w:cs="Arial"/>
          <w:b/>
          <w:color w:val="000000"/>
        </w:rPr>
        <w:tab/>
        <w:t>PARTICIPACIÓ</w:t>
      </w:r>
      <w:r w:rsidR="00497EFB">
        <w:rPr>
          <w:rFonts w:ascii="Arial" w:hAnsi="Arial" w:cs="Arial"/>
          <w:b/>
          <w:color w:val="000000"/>
        </w:rPr>
        <w:t>N</w:t>
      </w:r>
      <w:r w:rsidRPr="00497EFB">
        <w:rPr>
          <w:rFonts w:ascii="Arial" w:hAnsi="Arial" w:cs="Arial"/>
          <w:b/>
          <w:color w:val="000000"/>
        </w:rPr>
        <w:t xml:space="preserve"> D</w:t>
      </w:r>
      <w:r w:rsidR="00497EFB">
        <w:rPr>
          <w:rFonts w:ascii="Arial" w:hAnsi="Arial" w:cs="Arial"/>
          <w:b/>
          <w:color w:val="000000"/>
        </w:rPr>
        <w:t>E EMPRESAS</w:t>
      </w:r>
    </w:p>
    <w:p w:rsidR="00961033" w:rsidRDefault="00497EFB">
      <w:pPr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A3C2A">
        <w:rPr>
          <w:rFonts w:ascii="Arial" w:hAnsi="Arial" w:cs="Arial"/>
          <w:i/>
          <w:color w:val="000000"/>
          <w:sz w:val="20"/>
          <w:szCs w:val="20"/>
        </w:rPr>
        <w:t>Indique</w:t>
      </w:r>
      <w:r w:rsidR="00961033" w:rsidRPr="008A3C2A">
        <w:rPr>
          <w:rFonts w:ascii="Arial" w:hAnsi="Arial" w:cs="Arial"/>
          <w:i/>
          <w:color w:val="000000"/>
          <w:sz w:val="20"/>
          <w:szCs w:val="20"/>
        </w:rPr>
        <w:t xml:space="preserve"> si participa alguna em</w:t>
      </w:r>
      <w:r w:rsidRPr="008A3C2A">
        <w:rPr>
          <w:rFonts w:ascii="Arial" w:hAnsi="Arial" w:cs="Arial"/>
          <w:i/>
          <w:color w:val="000000"/>
          <w:sz w:val="20"/>
          <w:szCs w:val="20"/>
        </w:rPr>
        <w:t>presa en la propuesta e identifíquela</w:t>
      </w:r>
      <w:r w:rsidR="00961033" w:rsidRPr="008A3C2A">
        <w:rPr>
          <w:rFonts w:ascii="Arial" w:hAnsi="Arial" w:cs="Arial"/>
          <w:i/>
          <w:color w:val="000000"/>
          <w:sz w:val="20"/>
          <w:szCs w:val="20"/>
        </w:rPr>
        <w:t xml:space="preserve"> adecuadamente: razón social, persona de contacto, teléfono, correo electrónico. </w:t>
      </w:r>
    </w:p>
    <w:p w:rsidR="008A3C2A" w:rsidRPr="008A3C2A" w:rsidRDefault="008A3C2A">
      <w:pPr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A3C2A">
        <w:rPr>
          <w:rFonts w:ascii="Arial" w:hAnsi="Arial" w:cs="Arial"/>
          <w:i/>
          <w:color w:val="000000"/>
          <w:sz w:val="20"/>
          <w:szCs w:val="20"/>
        </w:rPr>
        <w:t>Indique las actividades que tiene que desarrollar ésta, interés en la futura explotación de los resultados obtenidos y, si procede, la cofinanciación monetaria y en especies que aporta y si está interesada en la explotación de los resultados derivados de la ejecución del proyecto de investigación.</w:t>
      </w: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autoSpaceDE w:val="0"/>
        <w:spacing w:before="240" w:after="120" w:line="100" w:lineRule="atLeast"/>
        <w:ind w:left="425" w:hanging="425"/>
        <w:jc w:val="both"/>
        <w:rPr>
          <w:rFonts w:ascii="Arial" w:hAnsi="Arial" w:cs="Arial"/>
          <w:b/>
          <w:color w:val="000000"/>
        </w:rPr>
      </w:pPr>
      <w:r w:rsidRPr="00497EFB">
        <w:rPr>
          <w:rFonts w:ascii="Arial" w:hAnsi="Arial" w:cs="Arial"/>
          <w:b/>
          <w:color w:val="000000"/>
        </w:rPr>
        <w:t>9)</w:t>
      </w:r>
      <w:r w:rsidRPr="00497EFB">
        <w:rPr>
          <w:rFonts w:ascii="Arial" w:hAnsi="Arial" w:cs="Arial"/>
          <w:b/>
          <w:color w:val="000000"/>
        </w:rPr>
        <w:tab/>
        <w:t>ENTREGABLES</w:t>
      </w:r>
    </w:p>
    <w:p w:rsidR="00961033" w:rsidRPr="008A3C2A" w:rsidRDefault="00497EFB">
      <w:pPr>
        <w:autoSpaceDE w:val="0"/>
        <w:spacing w:before="240" w:after="120" w:line="100" w:lineRule="atLeast"/>
        <w:ind w:left="425" w:firstLine="1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A3C2A">
        <w:rPr>
          <w:rFonts w:ascii="Arial" w:hAnsi="Arial" w:cs="Arial"/>
          <w:i/>
          <w:color w:val="000000"/>
          <w:sz w:val="20"/>
          <w:szCs w:val="20"/>
        </w:rPr>
        <w:t>Indique</w:t>
      </w:r>
      <w:r w:rsidR="00961033" w:rsidRPr="008A3C2A">
        <w:rPr>
          <w:rFonts w:ascii="Arial" w:hAnsi="Arial" w:cs="Arial"/>
          <w:i/>
          <w:color w:val="000000"/>
          <w:sz w:val="20"/>
          <w:szCs w:val="20"/>
        </w:rPr>
        <w:t xml:space="preserve"> los </w:t>
      </w:r>
      <w:r w:rsidRPr="008A3C2A">
        <w:rPr>
          <w:rFonts w:ascii="Arial" w:hAnsi="Arial" w:cs="Arial"/>
          <w:i/>
          <w:color w:val="000000"/>
          <w:sz w:val="20"/>
          <w:szCs w:val="20"/>
        </w:rPr>
        <w:t>entregables</w:t>
      </w:r>
      <w:r w:rsidR="00961033" w:rsidRPr="008A3C2A">
        <w:rPr>
          <w:rFonts w:ascii="Arial" w:hAnsi="Arial" w:cs="Arial"/>
          <w:i/>
          <w:color w:val="000000"/>
          <w:sz w:val="20"/>
          <w:szCs w:val="20"/>
        </w:rPr>
        <w:t xml:space="preserve"> previstos como resultado del desarrollo del proyecto de innovación (participación en nuevas convocatorias, prototipos, pruebas de concepto, solicitud de propiedad industrial y/o intelectual, reuniones con empresas, etc.).</w:t>
      </w: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</w:rPr>
      </w:pPr>
    </w:p>
    <w:p w:rsidR="00961033" w:rsidRPr="00497EFB" w:rsidRDefault="00961033">
      <w:pPr>
        <w:autoSpaceDE w:val="0"/>
        <w:spacing w:before="240" w:after="120" w:line="100" w:lineRule="atLeast"/>
        <w:ind w:left="425" w:hanging="425"/>
        <w:jc w:val="both"/>
        <w:rPr>
          <w:rFonts w:ascii="Arial" w:hAnsi="Arial" w:cs="Arial"/>
          <w:b/>
          <w:color w:val="000000"/>
        </w:rPr>
      </w:pPr>
      <w:r w:rsidRPr="00497EFB">
        <w:rPr>
          <w:rFonts w:ascii="Arial" w:hAnsi="Arial" w:cs="Arial"/>
          <w:b/>
          <w:color w:val="000000"/>
        </w:rPr>
        <w:t>10)</w:t>
      </w:r>
      <w:r w:rsidRPr="00497EFB">
        <w:rPr>
          <w:rFonts w:ascii="Arial" w:hAnsi="Arial" w:cs="Arial"/>
          <w:b/>
          <w:color w:val="000000"/>
        </w:rPr>
        <w:tab/>
        <w:t xml:space="preserve">BIBLIOGRAFÍA RELEVANTE </w:t>
      </w:r>
    </w:p>
    <w:p w:rsidR="00961033" w:rsidRPr="00497EFB" w:rsidRDefault="00961033">
      <w:pPr>
        <w:autoSpaceDE w:val="0"/>
        <w:spacing w:after="120" w:line="100" w:lineRule="atLeast"/>
        <w:ind w:left="426"/>
        <w:jc w:val="both"/>
        <w:rPr>
          <w:rFonts w:ascii="Arial" w:hAnsi="Arial" w:cs="Arial"/>
          <w:i/>
          <w:color w:val="000000"/>
        </w:rPr>
      </w:pPr>
      <w:r w:rsidRPr="00497EFB">
        <w:rPr>
          <w:rFonts w:ascii="Arial" w:hAnsi="Arial" w:cs="Arial"/>
          <w:i/>
          <w:color w:val="000000"/>
        </w:rPr>
        <w:t>(</w:t>
      </w:r>
      <w:r w:rsidRPr="008A3C2A">
        <w:rPr>
          <w:rFonts w:ascii="Arial" w:hAnsi="Arial" w:cs="Arial"/>
          <w:i/>
          <w:color w:val="000000"/>
          <w:sz w:val="20"/>
          <w:szCs w:val="20"/>
        </w:rPr>
        <w:t>Lista de bibliografía relevante, que se identificará a lo largo del texto mediante referencias numeradas. Extensión máxima: media página.)</w:t>
      </w: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</w:rPr>
      </w:pPr>
    </w:p>
    <w:p w:rsidR="00961033" w:rsidRPr="008A3C2A" w:rsidRDefault="00961033" w:rsidP="006001B1">
      <w:pPr>
        <w:autoSpaceDE w:val="0"/>
        <w:spacing w:before="240" w:after="120" w:line="100" w:lineRule="atLeast"/>
        <w:ind w:left="425" w:hanging="425"/>
        <w:jc w:val="both"/>
        <w:rPr>
          <w:rFonts w:ascii="Arial" w:hAnsi="Arial" w:cs="Arial"/>
          <w:bCs/>
          <w:sz w:val="20"/>
          <w:szCs w:val="20"/>
        </w:rPr>
      </w:pPr>
    </w:p>
    <w:p w:rsidR="00961033" w:rsidRPr="00497EFB" w:rsidRDefault="00961033">
      <w:pPr>
        <w:sectPr w:rsidR="00961033" w:rsidRPr="00497E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65" w:right="851" w:bottom="765" w:left="1134" w:header="709" w:footer="709" w:gutter="0"/>
          <w:cols w:space="720"/>
          <w:docGrid w:linePitch="360"/>
        </w:sectPr>
      </w:pPr>
    </w:p>
    <w:p w:rsidR="00961033" w:rsidRPr="00497EFB" w:rsidRDefault="00961033">
      <w:pPr>
        <w:ind w:right="566"/>
        <w:rPr>
          <w:rFonts w:ascii="Arial Narrow" w:hAnsi="Arial Narrow"/>
          <w:b/>
          <w:color w:val="000000"/>
        </w:rPr>
      </w:pPr>
      <w:r w:rsidRPr="00497EFB">
        <w:rPr>
          <w:rFonts w:ascii="Arial Narrow" w:hAnsi="Arial Narrow"/>
          <w:b/>
          <w:color w:val="000000"/>
        </w:rPr>
        <w:t>MODELO DE CRONOGRAMA (ORIENTATIVO)</w:t>
      </w:r>
    </w:p>
    <w:p w:rsidR="00961033" w:rsidRPr="00497EFB" w:rsidRDefault="00961033">
      <w:pPr>
        <w:spacing w:after="180"/>
        <w:ind w:right="-595"/>
        <w:jc w:val="both"/>
        <w:rPr>
          <w:rFonts w:ascii="Arial Narrow" w:hAnsi="Arial Narrow"/>
          <w:color w:val="000000"/>
        </w:rPr>
      </w:pPr>
      <w:r w:rsidRPr="00497EFB">
        <w:rPr>
          <w:rFonts w:ascii="Arial Narrow" w:hAnsi="Arial Narrow"/>
          <w:color w:val="000000"/>
        </w:rPr>
        <w:t xml:space="preserve">En este cronograma tiene que figurar la totalidad del personal investigador incluido en el formulario de solicitud y, si procede, el personal contratado que se </w:t>
      </w:r>
      <w:r w:rsidR="00970199" w:rsidRPr="00497EFB">
        <w:rPr>
          <w:rFonts w:ascii="Arial Narrow" w:hAnsi="Arial Narrow"/>
          <w:color w:val="000000"/>
        </w:rPr>
        <w:t>solicitó</w:t>
      </w:r>
      <w:r w:rsidRPr="00497EFB">
        <w:rPr>
          <w:rFonts w:ascii="Arial Narrow" w:hAnsi="Arial Narrow"/>
          <w:color w:val="000000"/>
        </w:rPr>
        <w:t xml:space="preserve"> a cargo del pr</w:t>
      </w:r>
      <w:r w:rsidR="00970199">
        <w:rPr>
          <w:rFonts w:ascii="Arial Narrow" w:hAnsi="Arial Narrow"/>
          <w:color w:val="000000"/>
        </w:rPr>
        <w:t>oyecto. Subraye</w:t>
      </w:r>
      <w:r w:rsidRPr="00497EFB">
        <w:rPr>
          <w:rFonts w:ascii="Arial Narrow" w:hAnsi="Arial Narrow"/>
          <w:color w:val="000000"/>
        </w:rPr>
        <w:t>, en cada tarea, el nombre de la persona responsable.</w:t>
      </w:r>
    </w:p>
    <w:tbl>
      <w:tblPr>
        <w:tblW w:w="14117" w:type="dxa"/>
        <w:tblInd w:w="-1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9"/>
        <w:gridCol w:w="1559"/>
        <w:gridCol w:w="1418"/>
        <w:gridCol w:w="1984"/>
        <w:gridCol w:w="1843"/>
        <w:gridCol w:w="1701"/>
        <w:gridCol w:w="1843"/>
      </w:tblGrid>
      <w:tr w:rsidR="00FE3FE8" w:rsidRPr="00497EFB" w:rsidTr="00A115BA">
        <w:tc>
          <w:tcPr>
            <w:tcW w:w="3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E3FE8" w:rsidRPr="00497EFB" w:rsidRDefault="00FE3FE8">
            <w:pPr>
              <w:snapToGrid w:val="0"/>
              <w:spacing w:after="0"/>
              <w:ind w:right="70"/>
              <w:jc w:val="center"/>
              <w:rPr>
                <w:rFonts w:ascii="Arial Narrow" w:hAnsi="Arial Narrow"/>
                <w:color w:val="000000"/>
              </w:rPr>
            </w:pPr>
            <w:r w:rsidRPr="00497EFB">
              <w:rPr>
                <w:rFonts w:ascii="Arial Narrow" w:hAnsi="Arial Narrow"/>
                <w:color w:val="000000"/>
              </w:rPr>
              <w:t>Actividades/Tareas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E3FE8" w:rsidRPr="00497EFB" w:rsidRDefault="00FE3FE8">
            <w:pPr>
              <w:snapToGrid w:val="0"/>
              <w:spacing w:after="0"/>
              <w:ind w:right="71"/>
              <w:jc w:val="center"/>
              <w:rPr>
                <w:rFonts w:ascii="Arial Narrow" w:hAnsi="Arial Narrow"/>
                <w:color w:val="000000"/>
              </w:rPr>
            </w:pPr>
            <w:r w:rsidRPr="00497EFB">
              <w:rPr>
                <w:rFonts w:ascii="Arial Narrow" w:hAnsi="Arial Narrow"/>
                <w:color w:val="000000"/>
              </w:rPr>
              <w:t>Centro ejecutor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3FE8" w:rsidRPr="00497EFB" w:rsidRDefault="00FE3FE8">
            <w:pPr>
              <w:snapToGrid w:val="0"/>
              <w:spacing w:after="0"/>
              <w:ind w:right="102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Entregables relacionados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E3FE8" w:rsidRPr="00497EFB" w:rsidRDefault="00FE3FE8">
            <w:pPr>
              <w:snapToGrid w:val="0"/>
              <w:spacing w:after="0"/>
              <w:ind w:right="102"/>
              <w:jc w:val="center"/>
              <w:rPr>
                <w:rFonts w:ascii="Arial Narrow" w:hAnsi="Arial Narrow"/>
                <w:color w:val="000000"/>
              </w:rPr>
            </w:pPr>
            <w:r w:rsidRPr="00497EFB">
              <w:rPr>
                <w:rFonts w:ascii="Arial Narrow" w:hAnsi="Arial Narrow"/>
                <w:color w:val="000000"/>
              </w:rPr>
              <w:t>Persona responsable y otras involucradas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FE8" w:rsidRPr="00497EFB" w:rsidRDefault="00FE3FE8">
            <w:pPr>
              <w:snapToGrid w:val="0"/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497EFB">
              <w:rPr>
                <w:rFonts w:ascii="Arial Narrow" w:hAnsi="Arial Narrow"/>
                <w:color w:val="000000"/>
              </w:rPr>
              <w:t>Meses</w:t>
            </w:r>
          </w:p>
        </w:tc>
      </w:tr>
      <w:tr w:rsidR="00FE3FE8" w:rsidRPr="00497EFB" w:rsidTr="00A115BA">
        <w:tc>
          <w:tcPr>
            <w:tcW w:w="3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E3FE8" w:rsidRPr="00497EFB" w:rsidTr="00A115BA">
        <w:tc>
          <w:tcPr>
            <w:tcW w:w="3769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7EFB">
              <w:rPr>
                <w:rFonts w:ascii="Arial Narrow" w:hAnsi="Arial Narrow"/>
                <w:color w:val="000000"/>
                <w:sz w:val="18"/>
                <w:szCs w:val="18"/>
              </w:rPr>
              <w:t xml:space="preserve">  |  |  |  |  |  |  |  |  |  |  |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7EFB">
              <w:rPr>
                <w:rFonts w:ascii="Arial Narrow" w:hAnsi="Arial Narrow"/>
                <w:color w:val="000000"/>
                <w:sz w:val="18"/>
                <w:szCs w:val="18"/>
              </w:rPr>
              <w:t xml:space="preserve">  |  |  |  |  |  |  |  |  |  |  |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7EFB">
              <w:rPr>
                <w:rFonts w:ascii="Arial Narrow" w:hAnsi="Arial Narrow"/>
                <w:color w:val="000000"/>
                <w:sz w:val="18"/>
                <w:szCs w:val="18"/>
              </w:rPr>
              <w:t xml:space="preserve">  |  |  |  |  |  |  |  |  |  |  |</w:t>
            </w:r>
          </w:p>
        </w:tc>
      </w:tr>
      <w:tr w:rsidR="00FE3FE8" w:rsidRPr="00497EFB" w:rsidTr="00A115BA">
        <w:tc>
          <w:tcPr>
            <w:tcW w:w="3769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E3FE8" w:rsidRPr="00497EFB" w:rsidTr="00A115BA">
        <w:tc>
          <w:tcPr>
            <w:tcW w:w="3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E3FE8" w:rsidRPr="00497EFB" w:rsidTr="00A115BA">
        <w:tc>
          <w:tcPr>
            <w:tcW w:w="3769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7EFB">
              <w:rPr>
                <w:rFonts w:ascii="Arial Narrow" w:hAnsi="Arial Narrow"/>
                <w:color w:val="000000"/>
                <w:sz w:val="18"/>
                <w:szCs w:val="18"/>
              </w:rPr>
              <w:t xml:space="preserve">  |  |  |  |  |  |  |  |  |  |  |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7EFB">
              <w:rPr>
                <w:rFonts w:ascii="Arial Narrow" w:hAnsi="Arial Narrow"/>
                <w:color w:val="000000"/>
                <w:sz w:val="18"/>
                <w:szCs w:val="18"/>
              </w:rPr>
              <w:t xml:space="preserve">  |  |  |  |  |  |  |  |  |  |  |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7EFB">
              <w:rPr>
                <w:rFonts w:ascii="Arial Narrow" w:hAnsi="Arial Narrow"/>
                <w:color w:val="000000"/>
                <w:sz w:val="18"/>
                <w:szCs w:val="18"/>
              </w:rPr>
              <w:t xml:space="preserve">  |  |  |  |  |  |  |  |  |  |  |</w:t>
            </w:r>
          </w:p>
        </w:tc>
      </w:tr>
      <w:tr w:rsidR="00FE3FE8" w:rsidRPr="00497EFB" w:rsidTr="00A115BA">
        <w:tc>
          <w:tcPr>
            <w:tcW w:w="3769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E3FE8" w:rsidRPr="00497EFB" w:rsidTr="00A115BA">
        <w:tc>
          <w:tcPr>
            <w:tcW w:w="3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E3FE8" w:rsidRPr="00497EFB" w:rsidTr="00A115BA">
        <w:tc>
          <w:tcPr>
            <w:tcW w:w="3769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7EFB">
              <w:rPr>
                <w:rFonts w:ascii="Arial Narrow" w:hAnsi="Arial Narrow"/>
                <w:color w:val="000000"/>
                <w:sz w:val="18"/>
                <w:szCs w:val="18"/>
              </w:rPr>
              <w:t xml:space="preserve">  |  |  |  |  |  |  |  |  |  |  |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7EFB">
              <w:rPr>
                <w:rFonts w:ascii="Arial Narrow" w:hAnsi="Arial Narrow"/>
                <w:color w:val="000000"/>
                <w:sz w:val="18"/>
                <w:szCs w:val="18"/>
              </w:rPr>
              <w:t xml:space="preserve">  |  |  |  |  |  |  |  |  |  |  |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7EFB">
              <w:rPr>
                <w:rFonts w:ascii="Arial Narrow" w:hAnsi="Arial Narrow"/>
                <w:color w:val="000000"/>
                <w:sz w:val="18"/>
                <w:szCs w:val="18"/>
              </w:rPr>
              <w:t xml:space="preserve">  |  |  |  |  |  |  |  |  |  |  |</w:t>
            </w:r>
          </w:p>
        </w:tc>
      </w:tr>
      <w:tr w:rsidR="00FE3FE8" w:rsidRPr="00497EFB" w:rsidTr="00A115BA">
        <w:tc>
          <w:tcPr>
            <w:tcW w:w="3769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E3FE8" w:rsidRPr="00497EFB" w:rsidTr="00A115BA">
        <w:tc>
          <w:tcPr>
            <w:tcW w:w="3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E3FE8" w:rsidRPr="00497EFB" w:rsidTr="00A115BA">
        <w:tc>
          <w:tcPr>
            <w:tcW w:w="3769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7EFB">
              <w:rPr>
                <w:rFonts w:ascii="Arial Narrow" w:hAnsi="Arial Narrow"/>
                <w:color w:val="000000"/>
                <w:sz w:val="18"/>
                <w:szCs w:val="18"/>
              </w:rPr>
              <w:t xml:space="preserve">  |  |  |  |  |  |  |  |  |  |  |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7EFB">
              <w:rPr>
                <w:rFonts w:ascii="Arial Narrow" w:hAnsi="Arial Narrow"/>
                <w:color w:val="000000"/>
                <w:sz w:val="18"/>
                <w:szCs w:val="18"/>
              </w:rPr>
              <w:t xml:space="preserve">  |  |  |  |  |  |  |  |  |  |  |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7EFB">
              <w:rPr>
                <w:rFonts w:ascii="Arial Narrow" w:hAnsi="Arial Narrow"/>
                <w:color w:val="000000"/>
                <w:sz w:val="18"/>
                <w:szCs w:val="18"/>
              </w:rPr>
              <w:t xml:space="preserve">  |  |  |  |  |  |  |  |  |  |  |</w:t>
            </w:r>
          </w:p>
        </w:tc>
      </w:tr>
      <w:tr w:rsidR="00FE3FE8" w:rsidRPr="00497EFB" w:rsidTr="00A115BA">
        <w:tc>
          <w:tcPr>
            <w:tcW w:w="3769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E3FE8" w:rsidRPr="00497EFB" w:rsidTr="00A115BA">
        <w:tc>
          <w:tcPr>
            <w:tcW w:w="3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E3FE8" w:rsidRPr="00497EFB" w:rsidTr="00A115BA">
        <w:tc>
          <w:tcPr>
            <w:tcW w:w="3769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7EFB">
              <w:rPr>
                <w:rFonts w:ascii="Arial Narrow" w:hAnsi="Arial Narrow"/>
                <w:color w:val="000000"/>
                <w:sz w:val="18"/>
                <w:szCs w:val="18"/>
              </w:rPr>
              <w:t xml:space="preserve">  |  |  |  |  |  |  |  |  |  |  |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7EFB">
              <w:rPr>
                <w:rFonts w:ascii="Arial Narrow" w:hAnsi="Arial Narrow"/>
                <w:color w:val="000000"/>
                <w:sz w:val="18"/>
                <w:szCs w:val="18"/>
              </w:rPr>
              <w:t xml:space="preserve">  |  |  |  |  |  |  |  |  |  |  |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7EFB">
              <w:rPr>
                <w:rFonts w:ascii="Arial Narrow" w:hAnsi="Arial Narrow"/>
                <w:color w:val="000000"/>
                <w:sz w:val="18"/>
                <w:szCs w:val="18"/>
              </w:rPr>
              <w:t xml:space="preserve">  |  |  |  |  |  |  |  |  |  |  |</w:t>
            </w:r>
          </w:p>
        </w:tc>
      </w:tr>
      <w:tr w:rsidR="00FE3FE8" w:rsidRPr="00497EFB" w:rsidTr="00A115BA">
        <w:tc>
          <w:tcPr>
            <w:tcW w:w="3769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E3FE8" w:rsidRPr="00497EFB" w:rsidTr="00A115BA">
        <w:tc>
          <w:tcPr>
            <w:tcW w:w="3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E3FE8" w:rsidRPr="00497EFB" w:rsidTr="00A115BA">
        <w:tc>
          <w:tcPr>
            <w:tcW w:w="3769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7EFB">
              <w:rPr>
                <w:rFonts w:ascii="Arial Narrow" w:hAnsi="Arial Narrow"/>
                <w:color w:val="000000"/>
                <w:sz w:val="18"/>
                <w:szCs w:val="18"/>
              </w:rPr>
              <w:t xml:space="preserve">  |  |  |  |  |  |  |  |  |  |  |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7EFB">
              <w:rPr>
                <w:rFonts w:ascii="Arial Narrow" w:hAnsi="Arial Narrow"/>
                <w:color w:val="000000"/>
                <w:sz w:val="18"/>
                <w:szCs w:val="18"/>
              </w:rPr>
              <w:t xml:space="preserve">  |  |  |  |  |  |  |  |  |  |  |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7EFB">
              <w:rPr>
                <w:rFonts w:ascii="Arial Narrow" w:hAnsi="Arial Narrow"/>
                <w:color w:val="000000"/>
                <w:sz w:val="18"/>
                <w:szCs w:val="18"/>
              </w:rPr>
              <w:t xml:space="preserve">  |  |  |  |  |  |  |  |  |  |  |</w:t>
            </w:r>
          </w:p>
        </w:tc>
      </w:tr>
      <w:tr w:rsidR="00FE3FE8" w:rsidRPr="00497EFB" w:rsidTr="00A115BA">
        <w:tc>
          <w:tcPr>
            <w:tcW w:w="3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E3FE8" w:rsidRPr="00497EFB" w:rsidTr="00A115BA">
        <w:tc>
          <w:tcPr>
            <w:tcW w:w="3769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E3FE8" w:rsidRPr="00497EFB" w:rsidTr="00A115BA">
        <w:tc>
          <w:tcPr>
            <w:tcW w:w="3769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7EFB">
              <w:rPr>
                <w:rFonts w:ascii="Arial Narrow" w:hAnsi="Arial Narrow"/>
                <w:color w:val="000000"/>
                <w:sz w:val="18"/>
                <w:szCs w:val="18"/>
              </w:rPr>
              <w:t xml:space="preserve">  |  |  |  |  |  |  |  |  |  |  |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7EFB">
              <w:rPr>
                <w:rFonts w:ascii="Arial Narrow" w:hAnsi="Arial Narrow"/>
                <w:color w:val="000000"/>
                <w:sz w:val="18"/>
                <w:szCs w:val="18"/>
              </w:rPr>
              <w:t xml:space="preserve">  |  |  |  |  |  |  |  |  |  |  |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7EFB">
              <w:rPr>
                <w:rFonts w:ascii="Arial Narrow" w:hAnsi="Arial Narrow"/>
                <w:color w:val="000000"/>
                <w:sz w:val="18"/>
                <w:szCs w:val="18"/>
              </w:rPr>
              <w:t xml:space="preserve">  |  |  |  |  |  |  |  |  |  |  |</w:t>
            </w:r>
          </w:p>
        </w:tc>
      </w:tr>
      <w:tr w:rsidR="00FE3FE8" w:rsidRPr="00497EFB" w:rsidTr="00A115BA">
        <w:tc>
          <w:tcPr>
            <w:tcW w:w="3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:rsidR="00961033" w:rsidRPr="00497EFB" w:rsidRDefault="00BC48EA">
      <w:pPr>
        <w:ind w:right="566"/>
      </w:pPr>
      <w:r>
        <w:rPr>
          <w:rFonts w:ascii="Arial Narrow" w:hAnsi="Arial Narrow"/>
          <w:color w:val="000000"/>
        </w:rPr>
        <w:t>(*) Coloque</w:t>
      </w:r>
      <w:r w:rsidR="00961033" w:rsidRPr="00497EFB">
        <w:rPr>
          <w:rFonts w:ascii="Arial Narrow" w:hAnsi="Arial Narrow"/>
          <w:color w:val="000000"/>
        </w:rPr>
        <w:t xml:space="preserve"> una X en el número de casillas (meses) que corresponda.</w:t>
      </w:r>
    </w:p>
    <w:sectPr w:rsidR="00961033" w:rsidRPr="00497EF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644" w:right="1701" w:bottom="1644" w:left="1418" w:header="1389" w:footer="138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FF6" w:rsidRDefault="00231FF6">
      <w:pPr>
        <w:spacing w:after="0" w:line="240" w:lineRule="auto"/>
      </w:pPr>
      <w:r>
        <w:separator/>
      </w:r>
    </w:p>
  </w:endnote>
  <w:endnote w:type="continuationSeparator" w:id="0">
    <w:p w:rsidR="00231FF6" w:rsidRDefault="0023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</w:font>
  <w:font w:name="Nimbus Sans L">
    <w:altName w:val="Arial"/>
    <w:charset w:val="00"/>
    <w:family w:val="auto"/>
    <w:pitch w:val="variable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AB4" w:rsidRDefault="00736AB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84A" w:rsidRDefault="0039084A">
    <w:pPr>
      <w:pStyle w:val="Piedepgina"/>
      <w:jc w:val="right"/>
    </w:pPr>
  </w:p>
  <w:p w:rsidR="0039084A" w:rsidRDefault="0039084A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C6185">
      <w:rPr>
        <w:noProof/>
      </w:rPr>
      <w:t>1</w:t>
    </w:r>
    <w:r>
      <w:fldChar w:fldCharType="end"/>
    </w:r>
  </w:p>
  <w:p w:rsidR="00961033" w:rsidRDefault="00AC6185" w:rsidP="0039084A">
    <w:pPr>
      <w:pStyle w:val="Piedepgina"/>
      <w:tabs>
        <w:tab w:val="left" w:pos="8910"/>
      </w:tabs>
      <w:jc w:val="center"/>
    </w:pPr>
    <w:r>
      <w:rPr>
        <w:noProof/>
        <w:lang w:eastAsia="es-ES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1619250</wp:posOffset>
          </wp:positionH>
          <wp:positionV relativeFrom="paragraph">
            <wp:posOffset>-217170</wp:posOffset>
          </wp:positionV>
          <wp:extent cx="3060700" cy="389890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AB4" w:rsidRDefault="00736AB4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033" w:rsidRDefault="0096103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033" w:rsidRDefault="005978AF" w:rsidP="00857BE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C6185">
      <w:rPr>
        <w:noProof/>
      </w:rPr>
      <w:t>8</w:t>
    </w:r>
    <w:r>
      <w:fldChar w:fldCharType="end"/>
    </w:r>
  </w:p>
  <w:p w:rsidR="005978AF" w:rsidRDefault="00AC6185" w:rsidP="00857BE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2608580</wp:posOffset>
          </wp:positionH>
          <wp:positionV relativeFrom="paragraph">
            <wp:posOffset>111125</wp:posOffset>
          </wp:positionV>
          <wp:extent cx="3060700" cy="389890"/>
          <wp:effectExtent l="0" t="0" r="635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033" w:rsidRDefault="009610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FF6" w:rsidRDefault="00231FF6">
      <w:pPr>
        <w:spacing w:after="0" w:line="240" w:lineRule="auto"/>
      </w:pPr>
      <w:r>
        <w:separator/>
      </w:r>
    </w:p>
  </w:footnote>
  <w:footnote w:type="continuationSeparator" w:id="0">
    <w:p w:rsidR="00231FF6" w:rsidRDefault="00231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AB4" w:rsidRDefault="00736AB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C8B" w:rsidRDefault="00AC6185" w:rsidP="00D60C8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2931160</wp:posOffset>
          </wp:positionH>
          <wp:positionV relativeFrom="paragraph">
            <wp:posOffset>-51435</wp:posOffset>
          </wp:positionV>
          <wp:extent cx="829310" cy="359410"/>
          <wp:effectExtent l="0" t="0" r="8890" b="2540"/>
          <wp:wrapNone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4778375</wp:posOffset>
          </wp:positionH>
          <wp:positionV relativeFrom="paragraph">
            <wp:posOffset>-328295</wp:posOffset>
          </wp:positionV>
          <wp:extent cx="1048385" cy="713105"/>
          <wp:effectExtent l="0" t="0" r="0" b="0"/>
          <wp:wrapNone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1953895" cy="532130"/>
          <wp:effectExtent l="0" t="0" r="8255" b="1270"/>
          <wp:wrapNone/>
          <wp:docPr id="6" name="Imagen 3" descr="logo uni sin xano con escudo 2 line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uni sin xano con escudo 2 linea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89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C8B">
      <w:t xml:space="preserve">                                                                                </w:t>
    </w:r>
    <w:r w:rsidR="00D60C8B">
      <w:rPr>
        <w:noProof/>
      </w:rPr>
      <w:t xml:space="preserve">           </w:t>
    </w:r>
    <w:r w:rsidR="00D60C8B">
      <w:t xml:space="preserve">                                                 </w:t>
    </w:r>
  </w:p>
  <w:p w:rsidR="004C4598" w:rsidRDefault="004C4598" w:rsidP="004C4598">
    <w:pPr>
      <w:pStyle w:val="Encabezado"/>
    </w:pPr>
    <w:r>
      <w:t xml:space="preserve">                                                                                </w:t>
    </w:r>
    <w:r>
      <w:rPr>
        <w:noProof/>
      </w:rPr>
      <w:t xml:space="preserve">           </w:t>
    </w:r>
    <w:r>
      <w:t xml:space="preserve">                                                 </w:t>
    </w:r>
  </w:p>
  <w:p w:rsidR="00961033" w:rsidRDefault="00961033">
    <w:pPr>
      <w:pStyle w:val="Encabezado"/>
      <w:spacing w:after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AB4" w:rsidRDefault="00736AB4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033" w:rsidRDefault="0096103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AB4" w:rsidRDefault="00AC6185" w:rsidP="00D60C8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4473575</wp:posOffset>
          </wp:positionH>
          <wp:positionV relativeFrom="paragraph">
            <wp:posOffset>-112395</wp:posOffset>
          </wp:positionV>
          <wp:extent cx="829310" cy="359410"/>
          <wp:effectExtent l="0" t="0" r="8890" b="2540"/>
          <wp:wrapNone/>
          <wp:docPr id="1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7692390</wp:posOffset>
          </wp:positionH>
          <wp:positionV relativeFrom="paragraph">
            <wp:posOffset>-328295</wp:posOffset>
          </wp:positionV>
          <wp:extent cx="1048385" cy="713105"/>
          <wp:effectExtent l="0" t="0" r="0" b="0"/>
          <wp:wrapNone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1953895" cy="532130"/>
          <wp:effectExtent l="0" t="0" r="8255" b="1270"/>
          <wp:wrapNone/>
          <wp:docPr id="11" name="Imagen 3" descr="logo uni sin xano con escudo 2 line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uni sin xano con escudo 2 linea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89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AB4">
      <w:t xml:space="preserve">                                                                                </w:t>
    </w:r>
    <w:r w:rsidR="00736AB4">
      <w:rPr>
        <w:noProof/>
      </w:rPr>
      <w:t xml:space="preserve">           </w:t>
    </w:r>
    <w:r w:rsidR="00736AB4">
      <w:t xml:space="preserve">                                                 </w:t>
    </w:r>
  </w:p>
  <w:p w:rsidR="00736AB4" w:rsidRDefault="00736AB4" w:rsidP="004C4598">
    <w:pPr>
      <w:pStyle w:val="Encabezado"/>
    </w:pPr>
    <w:r>
      <w:t xml:space="preserve">                                                                                </w:t>
    </w:r>
    <w:r>
      <w:rPr>
        <w:noProof/>
      </w:rPr>
      <w:t xml:space="preserve">           </w:t>
    </w:r>
    <w:r>
      <w:t xml:space="preserve">                                                 </w:t>
    </w:r>
  </w:p>
  <w:p w:rsidR="00736AB4" w:rsidRDefault="00736AB4">
    <w:pPr>
      <w:pStyle w:val="Encabezado"/>
      <w:spacing w:after="48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033" w:rsidRDefault="009610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Arial" w:hAnsi="Arial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8" w:hanging="18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145" w:hanging="360"/>
      </w:pPr>
      <w:rPr>
        <w:rFonts w:ascii="Arial" w:hAnsi="Arial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FB"/>
    <w:rsid w:val="000C1F9A"/>
    <w:rsid w:val="000C5A44"/>
    <w:rsid w:val="000D3814"/>
    <w:rsid w:val="00154480"/>
    <w:rsid w:val="00160A47"/>
    <w:rsid w:val="001A00F4"/>
    <w:rsid w:val="00231FF6"/>
    <w:rsid w:val="002524DB"/>
    <w:rsid w:val="002B65FF"/>
    <w:rsid w:val="00322891"/>
    <w:rsid w:val="0039084A"/>
    <w:rsid w:val="003A484A"/>
    <w:rsid w:val="003A567B"/>
    <w:rsid w:val="00497EFB"/>
    <w:rsid w:val="004C4598"/>
    <w:rsid w:val="004E7188"/>
    <w:rsid w:val="00555B8D"/>
    <w:rsid w:val="005978AF"/>
    <w:rsid w:val="006001B1"/>
    <w:rsid w:val="006B50F1"/>
    <w:rsid w:val="00736AB4"/>
    <w:rsid w:val="00784919"/>
    <w:rsid w:val="00824FE0"/>
    <w:rsid w:val="00857BEC"/>
    <w:rsid w:val="008A3C2A"/>
    <w:rsid w:val="009029F2"/>
    <w:rsid w:val="00961033"/>
    <w:rsid w:val="00970199"/>
    <w:rsid w:val="009E20AC"/>
    <w:rsid w:val="00A115BA"/>
    <w:rsid w:val="00AC6185"/>
    <w:rsid w:val="00AE747B"/>
    <w:rsid w:val="00BC48EA"/>
    <w:rsid w:val="00D60C8B"/>
    <w:rsid w:val="00FE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58D64BD3-E90E-46FC-878F-07DD8B51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uppressAutoHyphens w:val="0"/>
      <w:spacing w:before="240" w:after="0" w:line="100" w:lineRule="atLeast"/>
      <w:outlineLvl w:val="0"/>
    </w:pPr>
    <w:rPr>
      <w:rFonts w:ascii="Cambria" w:hAnsi="Cambria" w:cs="Times New Roman"/>
      <w:color w:val="365F91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Arial" w:hAnsi="Arial"/>
    </w:rPr>
  </w:style>
  <w:style w:type="character" w:customStyle="1" w:styleId="WW8Num5z0">
    <w:name w:val="WW8Num5z0"/>
    <w:rPr>
      <w:b w:val="0"/>
      <w:i/>
      <w:u w:val="none"/>
    </w:rPr>
  </w:style>
  <w:style w:type="character" w:customStyle="1" w:styleId="WW8Num7z0">
    <w:name w:val="WW8Num7z0"/>
    <w:rPr>
      <w:rFonts w:ascii="Symbol" w:eastAsia="Times New Roman" w:hAnsi="Symbol" w:cs="Arial"/>
      <w:b w:val="0"/>
      <w:color w:val="000000"/>
      <w:sz w:val="18"/>
      <w:u w:val="none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Arial" w:hAnsi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Arial" w:hAnsi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i/>
      <w:color w:val="2E74B5"/>
    </w:rPr>
  </w:style>
  <w:style w:type="character" w:customStyle="1" w:styleId="WW8Num10z0">
    <w:name w:val="WW8Num10z0"/>
    <w:rPr>
      <w:rFonts w:ascii="Arial" w:hAnsi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i w:val="0"/>
    </w:rPr>
  </w:style>
  <w:style w:type="character" w:customStyle="1" w:styleId="Tipusdelletraperdefectedelpargraf1">
    <w:name w:val="Tipus de lletra per defecte del paràgraf1"/>
  </w:style>
  <w:style w:type="character" w:styleId="Hipervnculo">
    <w:name w:val="Hyperlink"/>
    <w:rPr>
      <w:color w:val="0000FF"/>
      <w:u w:val="single"/>
    </w:rPr>
  </w:style>
  <w:style w:type="character" w:customStyle="1" w:styleId="TextindependentCar">
    <w:name w:val="Text independent Car"/>
    <w:rPr>
      <w:rFonts w:ascii="Times New Roman" w:eastAsia="Times New Roman" w:hAnsi="Times New Roman" w:cs="Times New Roman"/>
      <w:sz w:val="28"/>
      <w:szCs w:val="20"/>
    </w:rPr>
  </w:style>
  <w:style w:type="character" w:customStyle="1" w:styleId="Sagniadetextindependent2Car">
    <w:name w:val="Sagnia de text independent 2 Car"/>
    <w:rPr>
      <w:rFonts w:ascii="Times New Roman" w:eastAsia="Times New Roman" w:hAnsi="Times New Roman" w:cs="Times New Roman"/>
      <w:sz w:val="24"/>
      <w:szCs w:val="20"/>
    </w:rPr>
  </w:style>
  <w:style w:type="character" w:customStyle="1" w:styleId="TextsenseformatCar">
    <w:name w:val="Text sense format Car"/>
    <w:rPr>
      <w:rFonts w:ascii="Consolas" w:eastAsia="Calibri" w:hAnsi="Consolas" w:cs="Times New Roman"/>
      <w:sz w:val="21"/>
      <w:szCs w:val="21"/>
    </w:rPr>
  </w:style>
  <w:style w:type="character" w:customStyle="1" w:styleId="TextdeglobusCar">
    <w:name w:val="Text de globus Car"/>
    <w:rPr>
      <w:rFonts w:ascii="Tahoma" w:hAnsi="Tahoma" w:cs="Tahoma"/>
      <w:sz w:val="16"/>
      <w:szCs w:val="16"/>
    </w:rPr>
  </w:style>
  <w:style w:type="character" w:customStyle="1" w:styleId="CapaleraCar">
    <w:name w:val="Capçalera Car"/>
    <w:basedOn w:val="Tipusdelletraperdefectedelpargraf1"/>
  </w:style>
  <w:style w:type="character" w:customStyle="1" w:styleId="PeuCar">
    <w:name w:val="Peu Car"/>
    <w:basedOn w:val="Tipusdelletraperdefectedelpargraf1"/>
  </w:style>
  <w:style w:type="character" w:customStyle="1" w:styleId="Refernciadecomentari1">
    <w:name w:val="Referència de comentari1"/>
    <w:rPr>
      <w:sz w:val="16"/>
      <w:szCs w:val="16"/>
    </w:rPr>
  </w:style>
  <w:style w:type="character" w:customStyle="1" w:styleId="TextdecomentariCar">
    <w:name w:val="Text de comentari Car"/>
    <w:rPr>
      <w:sz w:val="20"/>
      <w:szCs w:val="20"/>
    </w:rPr>
  </w:style>
  <w:style w:type="character" w:customStyle="1" w:styleId="TemadelcomentariCar">
    <w:name w:val="Tema del comentari Car"/>
    <w:rPr>
      <w:b/>
      <w:bCs/>
      <w:sz w:val="20"/>
      <w:szCs w:val="20"/>
    </w:rPr>
  </w:style>
  <w:style w:type="character" w:customStyle="1" w:styleId="PargrafdellistaCar">
    <w:name w:val="Paràgraf de llista Car"/>
    <w:rPr>
      <w:sz w:val="22"/>
      <w:szCs w:val="22"/>
    </w:rPr>
  </w:style>
  <w:style w:type="character" w:customStyle="1" w:styleId="Estilo1Car">
    <w:name w:val="Estilo1 Car"/>
    <w:rPr>
      <w:rFonts w:ascii="Arial Narrow" w:hAnsi="Arial Narrow"/>
      <w:b/>
      <w:color w:val="000000"/>
      <w:sz w:val="24"/>
      <w:szCs w:val="24"/>
      <w:lang w:val="es-ES"/>
    </w:rPr>
  </w:style>
  <w:style w:type="character" w:styleId="Nmerodepgina">
    <w:name w:val="page number"/>
  </w:style>
  <w:style w:type="character" w:customStyle="1" w:styleId="EncabezadoCar">
    <w:name w:val="Encabezado Car"/>
    <w:uiPriority w:val="99"/>
    <w:rPr>
      <w:rFonts w:ascii="Calibri" w:hAnsi="Calibri" w:cs="Calibri"/>
      <w:sz w:val="22"/>
      <w:szCs w:val="22"/>
    </w:rPr>
  </w:style>
  <w:style w:type="character" w:customStyle="1" w:styleId="Ttulo1Car">
    <w:name w:val="Título 1 Car"/>
    <w:rPr>
      <w:rFonts w:ascii="Cambria" w:hAnsi="Cambria"/>
      <w:color w:val="365F91"/>
      <w:sz w:val="32"/>
      <w:szCs w:val="32"/>
    </w:rPr>
  </w:style>
  <w:style w:type="character" w:customStyle="1" w:styleId="PiedepginaCar">
    <w:name w:val="Pie de página Car"/>
    <w:uiPriority w:val="99"/>
    <w:rPr>
      <w:rFonts w:ascii="Calibri" w:hAnsi="Calibri" w:cs="Calibri"/>
      <w:sz w:val="22"/>
      <w:szCs w:val="22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Nimbus Sans L" w:hAnsi="Liberation Sans" w:cs="Nimbus Sans L"/>
      <w:sz w:val="28"/>
      <w:szCs w:val="28"/>
    </w:rPr>
  </w:style>
  <w:style w:type="paragraph" w:styleId="Textoindependiente">
    <w:name w:val="Body Text"/>
    <w:basedOn w:val="Normal"/>
    <w:pPr>
      <w:spacing w:after="0" w:line="100" w:lineRule="atLeast"/>
      <w:ind w:right="-992"/>
      <w:jc w:val="both"/>
    </w:pPr>
    <w:rPr>
      <w:rFonts w:ascii="Times New Roman" w:hAnsi="Times New Roman" w:cs="Times New Roman"/>
      <w:sz w:val="28"/>
      <w:szCs w:val="20"/>
    </w:rPr>
  </w:style>
  <w:style w:type="paragraph" w:styleId="Lista">
    <w:name w:val="List"/>
    <w:basedOn w:val="Textoindependiente"/>
  </w:style>
  <w:style w:type="paragraph" w:customStyle="1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Sagniadetextindependent21">
    <w:name w:val="Sagnia de text independent 21"/>
    <w:basedOn w:val="Normal"/>
    <w:pPr>
      <w:spacing w:after="120" w:line="480" w:lineRule="auto"/>
      <w:ind w:left="283" w:right="-992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Textsenseformat1">
    <w:name w:val="Text sense format1"/>
    <w:basedOn w:val="Normal"/>
    <w:pPr>
      <w:spacing w:after="0" w:line="100" w:lineRule="atLeast"/>
    </w:pPr>
    <w:rPr>
      <w:rFonts w:ascii="Consolas" w:eastAsia="Calibri" w:hAnsi="Consolas" w:cs="Times New Roman"/>
      <w:sz w:val="21"/>
      <w:szCs w:val="21"/>
    </w:rPr>
  </w:style>
  <w:style w:type="paragraph" w:styleId="Prrafodelista">
    <w:name w:val="List Paragraph"/>
    <w:basedOn w:val="Normal"/>
    <w:qFormat/>
    <w:pPr>
      <w:ind w:left="720"/>
    </w:pPr>
  </w:style>
  <w:style w:type="paragraph" w:styleId="Textodeglobo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uiPriority w:val="99"/>
    <w:pPr>
      <w:spacing w:after="0" w:line="100" w:lineRule="atLeast"/>
    </w:pPr>
  </w:style>
  <w:style w:type="paragraph" w:styleId="Piedepgina">
    <w:name w:val="footer"/>
    <w:basedOn w:val="Normal"/>
    <w:uiPriority w:val="99"/>
    <w:pPr>
      <w:spacing w:after="0" w:line="100" w:lineRule="atLeast"/>
    </w:pPr>
  </w:style>
  <w:style w:type="paragraph" w:customStyle="1" w:styleId="Textdecomentari1">
    <w:name w:val="Text de comentari1"/>
    <w:basedOn w:val="Normal"/>
    <w:pPr>
      <w:spacing w:line="100" w:lineRule="atLeast"/>
    </w:pPr>
    <w:rPr>
      <w:sz w:val="20"/>
      <w:szCs w:val="20"/>
    </w:rPr>
  </w:style>
  <w:style w:type="paragraph" w:styleId="Asuntodelcomentario">
    <w:name w:val="annotation subject"/>
    <w:basedOn w:val="Textdecomentari1"/>
    <w:next w:val="Textdecomentari1"/>
    <w:rPr>
      <w:b/>
      <w:bCs/>
    </w:rPr>
  </w:style>
  <w:style w:type="paragraph" w:styleId="Revisin">
    <w:name w:val="Revision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Estilo1">
    <w:name w:val="Estilo1"/>
    <w:basedOn w:val="Prrafodelista"/>
    <w:pPr>
      <w:pBdr>
        <w:bottom w:val="single" w:sz="4" w:space="1" w:color="000000"/>
      </w:pBdr>
      <w:spacing w:after="0" w:line="100" w:lineRule="atLeast"/>
      <w:ind w:left="0" w:right="566"/>
      <w:jc w:val="both"/>
    </w:pPr>
    <w:rPr>
      <w:rFonts w:ascii="Arial Narrow" w:hAnsi="Arial Narrow"/>
      <w:b/>
      <w:color w:val="000000"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oindependiente"/>
  </w:style>
  <w:style w:type="table" w:styleId="Tablaconcuadrcula">
    <w:name w:val="Table Grid"/>
    <w:basedOn w:val="Tablanormal"/>
    <w:rsid w:val="002B65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1188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València</Company>
  <LinksUpToDate>false</LinksUpToDate>
  <CharactersWithSpaces>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Marisé</dc:creator>
  <cp:keywords/>
  <cp:lastModifiedBy>Yolanda-Pc</cp:lastModifiedBy>
  <cp:revision>2</cp:revision>
  <cp:lastPrinted>2015-11-06T11:32:00Z</cp:lastPrinted>
  <dcterms:created xsi:type="dcterms:W3CDTF">2017-11-13T08:47:00Z</dcterms:created>
  <dcterms:modified xsi:type="dcterms:W3CDTF">2017-11-13T08:47:00Z</dcterms:modified>
</cp:coreProperties>
</file>