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9D21B1">
        <w:rPr>
          <w:rFonts w:ascii="Verdana" w:hAnsi="Verdana" w:cs="Calibri"/>
          <w:i/>
          <w:shd w:val="clear" w:color="auto" w:fill="D9D9D9" w:themeFill="background1" w:themeFillShade="D9"/>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9D21B1">
        <w:rPr>
          <w:rFonts w:ascii="Verdana" w:hAnsi="Verdana" w:cs="Calibri"/>
          <w:i/>
          <w:shd w:val="clear" w:color="auto" w:fill="D9D9D9" w:themeFill="background1" w:themeFillShade="D9"/>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Pr="009D21B1">
        <w:rPr>
          <w:rFonts w:ascii="Verdana" w:hAnsi="Verdana" w:cs="Calibri"/>
          <w:color w:val="C00000"/>
          <w:lang w:val="en-GB"/>
        </w:rPr>
        <w:t>excluding travel days</w:t>
      </w:r>
      <w:r w:rsidRPr="00204A7A">
        <w:rPr>
          <w:rFonts w:ascii="Verdana" w:hAnsi="Verdana" w:cs="Calibri"/>
          <w:lang w:val="en-GB"/>
        </w:rPr>
        <w:t xml:space="preserve">: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82FE3C4" w:rsidR="00377526" w:rsidRPr="007673FA" w:rsidRDefault="00377526" w:rsidP="009D21B1">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9D21B1">
              <w:rPr>
                <w:rFonts w:ascii="Verdana" w:hAnsi="Verdana" w:cs="Arial"/>
                <w:color w:val="002060"/>
                <w:sz w:val="20"/>
                <w:lang w:val="en-GB"/>
              </w:rPr>
              <w:t>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234"/>
        <w:gridCol w:w="2265"/>
        <w:gridCol w:w="2127"/>
      </w:tblGrid>
      <w:tr w:rsidR="0033538B" w:rsidRPr="007673FA" w14:paraId="5D72C563" w14:textId="77777777" w:rsidTr="0033538B">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14:paraId="5D72C560" w14:textId="63337C01" w:rsidR="00887CE1" w:rsidRPr="007673FA" w:rsidRDefault="009D21B1" w:rsidP="00A07EA6">
            <w:pPr>
              <w:ind w:right="-993"/>
              <w:jc w:val="left"/>
              <w:rPr>
                <w:rFonts w:ascii="Verdana" w:hAnsi="Verdana" w:cs="Arial"/>
                <w:b/>
                <w:color w:val="002060"/>
                <w:sz w:val="20"/>
                <w:lang w:val="en-GB"/>
              </w:rPr>
            </w:pPr>
            <w:r>
              <w:rPr>
                <w:rFonts w:ascii="Verdana" w:hAnsi="Verdana" w:cs="Arial"/>
                <w:b/>
                <w:color w:val="002060"/>
                <w:sz w:val="20"/>
                <w:lang w:val="en-GB"/>
              </w:rPr>
              <w:t>UNIVERSITAT DE VALÈNCIA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B2551CA" w:rsidR="00887CE1" w:rsidRPr="0033538B" w:rsidRDefault="0091496D" w:rsidP="0091496D">
            <w:pPr>
              <w:ind w:right="-113"/>
              <w:jc w:val="left"/>
              <w:rPr>
                <w:rFonts w:ascii="Verdana" w:hAnsi="Verdana" w:cs="Arial"/>
                <w:color w:val="002060"/>
                <w:sz w:val="20"/>
                <w:lang w:val="en-GB"/>
              </w:rPr>
            </w:pPr>
            <w:r w:rsidRPr="0033538B">
              <w:rPr>
                <w:rFonts w:ascii="Verdana" w:hAnsi="Verdana" w:cs="Arial"/>
                <w:color w:val="002060"/>
                <w:sz w:val="20"/>
                <w:lang w:val="en-GB"/>
              </w:rPr>
              <w:t>Servicio de Relaciones Internacionales (International Office)</w:t>
            </w:r>
          </w:p>
        </w:tc>
      </w:tr>
      <w:tr w:rsidR="0033538B" w:rsidRPr="007673FA" w14:paraId="5D72C56A" w14:textId="77777777" w:rsidTr="0033538B">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14:paraId="5D72C567" w14:textId="114423AA" w:rsidR="00887CE1" w:rsidRPr="007673FA" w:rsidRDefault="009D21B1" w:rsidP="00A07EA6">
            <w:pPr>
              <w:ind w:right="-993"/>
              <w:jc w:val="left"/>
              <w:rPr>
                <w:rFonts w:ascii="Verdana" w:hAnsi="Verdana" w:cs="Arial"/>
                <w:b/>
                <w:color w:val="002060"/>
                <w:sz w:val="20"/>
                <w:lang w:val="en-GB"/>
              </w:rPr>
            </w:pPr>
            <w:r>
              <w:rPr>
                <w:rFonts w:ascii="Verdana" w:hAnsi="Verdana" w:cs="Arial"/>
                <w:b/>
                <w:color w:val="002060"/>
                <w:sz w:val="20"/>
                <w:lang w:val="en-GB"/>
              </w:rPr>
              <w:t>E  VALENCI01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3538B" w:rsidRPr="007673FA" w14:paraId="5D72C56F" w14:textId="77777777" w:rsidTr="0033538B">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14:paraId="4C77A92D" w14:textId="77777777" w:rsidR="00377526" w:rsidRDefault="0091496D"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Pza</w:t>
            </w:r>
            <w:proofErr w:type="spellEnd"/>
            <w:r>
              <w:rPr>
                <w:rFonts w:ascii="Verdana" w:hAnsi="Verdana" w:cs="Arial"/>
                <w:color w:val="002060"/>
                <w:sz w:val="20"/>
                <w:lang w:val="en-GB"/>
              </w:rPr>
              <w:t>. Cisneros, 4</w:t>
            </w:r>
          </w:p>
          <w:p w14:paraId="5D72C56C" w14:textId="47F6E954" w:rsidR="0091496D" w:rsidRPr="007673FA" w:rsidRDefault="0091496D" w:rsidP="00A07EA6">
            <w:pPr>
              <w:ind w:right="-993"/>
              <w:jc w:val="left"/>
              <w:rPr>
                <w:rFonts w:ascii="Verdana" w:hAnsi="Verdana" w:cs="Arial"/>
                <w:color w:val="002060"/>
                <w:sz w:val="20"/>
                <w:lang w:val="en-GB"/>
              </w:rPr>
            </w:pPr>
            <w:r>
              <w:rPr>
                <w:rFonts w:ascii="Verdana" w:hAnsi="Verdana" w:cs="Arial"/>
                <w:color w:val="002060"/>
                <w:sz w:val="20"/>
                <w:lang w:val="en-GB"/>
              </w:rPr>
              <w:t>E46003 Spain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vAlign w:val="center"/>
          </w:tcPr>
          <w:p w14:paraId="5D72C56E" w14:textId="360FE63D" w:rsidR="00377526" w:rsidRPr="007673FA" w:rsidRDefault="0091496D" w:rsidP="0091496D">
            <w:pPr>
              <w:ind w:right="-113"/>
              <w:jc w:val="center"/>
              <w:rPr>
                <w:rFonts w:ascii="Verdana" w:hAnsi="Verdana" w:cs="Arial"/>
                <w:b/>
                <w:sz w:val="20"/>
                <w:lang w:val="en-GB"/>
              </w:rPr>
            </w:pPr>
            <w:r>
              <w:rPr>
                <w:rFonts w:ascii="Verdana" w:hAnsi="Verdana" w:cs="Arial"/>
                <w:b/>
                <w:sz w:val="20"/>
                <w:lang w:val="en-GB"/>
              </w:rPr>
              <w:t>ES</w:t>
            </w:r>
          </w:p>
        </w:tc>
      </w:tr>
      <w:tr w:rsidR="0033538B" w:rsidRPr="00E02718" w14:paraId="5D72C574" w14:textId="77777777" w:rsidTr="0033538B">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14:paraId="5D72C571" w14:textId="4CFF139E" w:rsidR="00377526" w:rsidRPr="007673FA" w:rsidRDefault="0091496D" w:rsidP="00A07EA6">
            <w:pPr>
              <w:ind w:right="-993"/>
              <w:jc w:val="left"/>
              <w:rPr>
                <w:rFonts w:ascii="Verdana" w:hAnsi="Verdana" w:cs="Arial"/>
                <w:color w:val="002060"/>
                <w:sz w:val="20"/>
                <w:lang w:val="en-GB"/>
              </w:rPr>
            </w:pPr>
            <w:r>
              <w:rPr>
                <w:rFonts w:ascii="Verdana" w:hAnsi="Verdana" w:cs="Arial"/>
                <w:color w:val="002060"/>
                <w:sz w:val="20"/>
                <w:lang w:val="en-GB"/>
              </w:rPr>
              <w:t>Esther Enjuto</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vAlign w:val="center"/>
          </w:tcPr>
          <w:p w14:paraId="5D72C573" w14:textId="236DAB90" w:rsidR="00377526" w:rsidRPr="0033538B" w:rsidRDefault="0091496D" w:rsidP="00A07EA6">
            <w:pPr>
              <w:ind w:right="-993"/>
              <w:jc w:val="left"/>
              <w:rPr>
                <w:rFonts w:ascii="Verdana" w:hAnsi="Verdana" w:cs="Arial"/>
                <w:color w:val="002060"/>
                <w:sz w:val="20"/>
                <w:lang w:val="fr-BE"/>
              </w:rPr>
            </w:pPr>
            <w:r w:rsidRPr="0033538B">
              <w:rPr>
                <w:rFonts w:ascii="Verdana" w:hAnsi="Verdana" w:cs="Arial"/>
                <w:color w:val="002060"/>
                <w:sz w:val="20"/>
                <w:lang w:val="fr-BE"/>
              </w:rPr>
              <w:t>pas-pdi@uv.es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bookmarkStart w:id="0" w:name="_GoBack"/>
        <w:bookmarkEnd w:id="0"/>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3538B">
        <w:tc>
          <w:tcPr>
            <w:tcW w:w="2232" w:type="dxa"/>
            <w:tcBorders>
              <w:bottom w:val="single" w:sz="6" w:space="0" w:color="auto"/>
            </w:tcBorders>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tcBorders>
              <w:bottom w:val="single" w:sz="6" w:space="0" w:color="auto"/>
            </w:tcBorders>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3538B">
        <w:tc>
          <w:tcPr>
            <w:tcW w:w="2232" w:type="dxa"/>
            <w:tcBorders>
              <w:bottom w:val="single" w:sz="4" w:space="0" w:color="auto"/>
            </w:tcBorders>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tcBorders>
              <w:bottom w:val="single" w:sz="4" w:space="0" w:color="auto"/>
            </w:tcBorders>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353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353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0F0562A" w:rsidR="009F32D0" w:rsidRDefault="009F32D0">
        <w:pPr>
          <w:pStyle w:val="Piedepgina"/>
          <w:jc w:val="center"/>
        </w:pPr>
        <w:r>
          <w:fldChar w:fldCharType="begin"/>
        </w:r>
        <w:r>
          <w:instrText xml:space="preserve"> PAGE   \* MERGEFORMAT </w:instrText>
        </w:r>
        <w:r>
          <w:fldChar w:fldCharType="separate"/>
        </w:r>
        <w:r w:rsidR="003353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2EFF5A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16ED7CB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A0481B2" w:rsidR="00E01AAA" w:rsidRPr="00967BFC" w:rsidRDefault="00E01AAA" w:rsidP="00C05937">
          <w:pPr>
            <w:pStyle w:val="ZDGName"/>
            <w:rPr>
              <w:lang w:val="en-GB"/>
            </w:rPr>
          </w:pPr>
        </w:p>
      </w:tc>
    </w:tr>
  </w:tbl>
  <w:p w14:paraId="5D72C5C2" w14:textId="6AB02A8F" w:rsidR="00506408" w:rsidRPr="00495B18" w:rsidRDefault="009D21B1" w:rsidP="00967BF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07A7D6F2">
              <wp:simplePos x="0" y="0"/>
              <wp:positionH relativeFrom="column">
                <wp:posOffset>3869055</wp:posOffset>
              </wp:positionH>
              <wp:positionV relativeFrom="paragraph">
                <wp:posOffset>-455930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4.65pt;margin-top:-35.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538B"/>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6D"/>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1B1"/>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6FF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75C280-F03B-4D2E-B7F4-854BE16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3</Pages>
  <Words>363</Words>
  <Characters>2338</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5</cp:revision>
  <cp:lastPrinted>2013-11-06T08:46:00Z</cp:lastPrinted>
  <dcterms:created xsi:type="dcterms:W3CDTF">2021-11-11T11:31:00Z</dcterms:created>
  <dcterms:modified xsi:type="dcterms:W3CDTF">2021-11-11T11:37:00Z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