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57E3CE51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C82C90">
        <w:rPr>
          <w:rFonts w:ascii="Verdana" w:hAnsi="Verdana" w:cs="Calibri"/>
          <w:lang w:val="en-GB"/>
        </w:rPr>
        <w:t xml:space="preserve">of the activity </w:t>
      </w:r>
      <w:r w:rsidRPr="00490F95">
        <w:rPr>
          <w:rFonts w:ascii="Verdana" w:hAnsi="Verdana" w:cs="Calibri"/>
          <w:lang w:val="en-GB"/>
        </w:rPr>
        <w:t xml:space="preserve">(days) – </w:t>
      </w:r>
      <w:r w:rsidRPr="00C82C90">
        <w:rPr>
          <w:rFonts w:ascii="Verdana" w:hAnsi="Verdana" w:cs="Calibri"/>
          <w:b/>
          <w:u w:val="single"/>
          <w:lang w:val="en-GB"/>
        </w:rPr>
        <w:t>excluding travel days</w:t>
      </w:r>
      <w:r w:rsidRPr="00490F95">
        <w:rPr>
          <w:rFonts w:ascii="Verdana" w:hAnsi="Verdana" w:cs="Calibri"/>
          <w:lang w:val="en-GB"/>
        </w:rPr>
        <w:t>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Pr="00C82C90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color w:val="808080" w:themeColor="background1" w:themeShade="80"/>
          <w:lang w:val="en-GB"/>
        </w:rPr>
      </w:pPr>
      <w:r w:rsidRPr="00C82C90">
        <w:rPr>
          <w:rFonts w:ascii="Verdana" w:hAnsi="Verdana" w:cs="Calibri"/>
          <w:b/>
          <w:color w:val="808080" w:themeColor="background1" w:themeShade="80"/>
          <w:lang w:val="en-GB"/>
        </w:rPr>
        <w:t>If applicable</w:t>
      </w:r>
      <w:r w:rsidRPr="00C82C90">
        <w:rPr>
          <w:rFonts w:ascii="Verdana" w:hAnsi="Verdana" w:cs="Calibri"/>
          <w:color w:val="808080" w:themeColor="background1" w:themeShade="80"/>
          <w:lang w:val="en-GB"/>
        </w:rPr>
        <w:t xml:space="preserve">, planned period of the virtual component: from </w:t>
      </w:r>
      <w:r w:rsidRPr="00C82C90">
        <w:rPr>
          <w:rFonts w:ascii="Verdana" w:hAnsi="Verdana" w:cs="Calibri"/>
          <w:i/>
          <w:color w:val="808080" w:themeColor="background1" w:themeShade="80"/>
          <w:lang w:val="en-GB"/>
        </w:rPr>
        <w:t>[day/month/year]</w:t>
      </w:r>
      <w:r w:rsidRPr="00C82C90">
        <w:rPr>
          <w:rFonts w:ascii="Verdana" w:hAnsi="Verdana" w:cs="Calibri"/>
          <w:color w:val="808080" w:themeColor="background1" w:themeShade="80"/>
          <w:lang w:val="en-GB"/>
        </w:rPr>
        <w:t xml:space="preserve"> to </w:t>
      </w:r>
      <w:r w:rsidRPr="00C82C90">
        <w:rPr>
          <w:rFonts w:ascii="Verdana" w:hAnsi="Verdana" w:cs="Calibri"/>
          <w:i/>
          <w:color w:val="808080" w:themeColor="background1" w:themeShade="80"/>
          <w:lang w:val="en-GB"/>
        </w:rPr>
        <w:t>[day/month/year]</w:t>
      </w:r>
    </w:p>
    <w:p w14:paraId="0BF7E39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8"/>
        <w:gridCol w:w="2156"/>
        <w:gridCol w:w="2272"/>
        <w:gridCol w:w="2126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0465A0D7" w:rsidR="00377526" w:rsidRPr="00654677" w:rsidRDefault="00377526" w:rsidP="00967E08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</w:t>
            </w:r>
            <w:r w:rsidR="00967E08">
              <w:rPr>
                <w:rFonts w:ascii="Verdana" w:hAnsi="Verdana" w:cs="Arial"/>
                <w:sz w:val="20"/>
                <w:lang w:val="en-GB"/>
              </w:rPr>
              <w:t>22</w:t>
            </w:r>
            <w:r w:rsidRPr="00654677">
              <w:rPr>
                <w:rFonts w:ascii="Verdana" w:hAnsi="Verdana" w:cs="Arial"/>
                <w:sz w:val="20"/>
                <w:lang w:val="en-GB"/>
              </w:rPr>
              <w:t>/20</w:t>
            </w:r>
            <w:r w:rsidR="00967E08">
              <w:rPr>
                <w:rFonts w:ascii="Verdana" w:hAnsi="Verdana" w:cs="Arial"/>
                <w:sz w:val="20"/>
                <w:lang w:val="en-GB"/>
              </w:rPr>
              <w:t>23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4"/>
        <w:gridCol w:w="2227"/>
        <w:gridCol w:w="2265"/>
        <w:gridCol w:w="2126"/>
      </w:tblGrid>
      <w:tr w:rsidR="00887CE1" w:rsidRPr="007673FA" w14:paraId="5D72C563" w14:textId="77777777" w:rsidTr="00C82C90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D72C560" w14:textId="0DD39A8C" w:rsidR="00887CE1" w:rsidRPr="007673FA" w:rsidRDefault="009D354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VALENCIA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  <w:vAlign w:val="center"/>
          </w:tcPr>
          <w:p w14:paraId="75B68882" w14:textId="77777777" w:rsidR="009D3549" w:rsidRDefault="009D3549" w:rsidP="009D3549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International </w:t>
            </w:r>
          </w:p>
          <w:p w14:paraId="5D72C562" w14:textId="1193FF51" w:rsidR="00887CE1" w:rsidRPr="007673FA" w:rsidRDefault="009D3549" w:rsidP="009D3549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Office</w:t>
            </w:r>
          </w:p>
        </w:tc>
      </w:tr>
      <w:tr w:rsidR="00887CE1" w:rsidRPr="007673FA" w14:paraId="5D72C56A" w14:textId="77777777" w:rsidTr="00C82C90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D72C567" w14:textId="01B7BD1A" w:rsidR="00887CE1" w:rsidRPr="007673FA" w:rsidRDefault="009D354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VALENCI01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  <w:vAlign w:val="center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C82C90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1F8517F9" w14:textId="77777777" w:rsidR="00377526" w:rsidRDefault="009D3549" w:rsidP="006C495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Plaza Cisneros, 4</w:t>
            </w:r>
          </w:p>
          <w:p w14:paraId="5D72C56C" w14:textId="7CF50091" w:rsidR="009D3549" w:rsidRPr="007673FA" w:rsidRDefault="009D3549" w:rsidP="006C495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46003 Valencia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6E" w14:textId="657D4D80" w:rsidR="00377526" w:rsidRPr="007673FA" w:rsidRDefault="009D3549" w:rsidP="009D3549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9D3549">
              <w:rPr>
                <w:rFonts w:ascii="Verdana" w:hAnsi="Verdana" w:cs="Arial"/>
                <w:b/>
                <w:color w:val="17365D" w:themeColor="text2" w:themeShade="BF"/>
                <w:sz w:val="20"/>
                <w:lang w:val="en-GB"/>
              </w:rPr>
              <w:t>SPAIN</w:t>
            </w:r>
          </w:p>
        </w:tc>
      </w:tr>
      <w:tr w:rsidR="00377526" w:rsidRPr="00E02718" w14:paraId="5D72C574" w14:textId="77777777" w:rsidTr="00C82C90">
        <w:tc>
          <w:tcPr>
            <w:tcW w:w="2232" w:type="dxa"/>
            <w:shd w:val="clear" w:color="auto" w:fill="FFFFFF"/>
            <w:vAlign w:val="center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D72C571" w14:textId="5B7D3CB1" w:rsidR="00377526" w:rsidRPr="007673FA" w:rsidRDefault="009D3549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Esther Enjuto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73" w14:textId="497A099B" w:rsidR="00377526" w:rsidRPr="00E02718" w:rsidRDefault="009D354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pas-pdi@uv.es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Pr="00967E0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808080" w:themeColor="background1" w:themeShade="80"/>
                <w:sz w:val="20"/>
                <w:lang w:val="en-GB"/>
              </w:rPr>
            </w:pPr>
            <w:r w:rsidRPr="00967E08">
              <w:rPr>
                <w:rFonts w:ascii="Verdana" w:hAnsi="Verdana" w:cs="Arial"/>
                <w:color w:val="808080" w:themeColor="background1" w:themeShade="80"/>
                <w:sz w:val="20"/>
                <w:lang w:val="en-GB"/>
              </w:rPr>
              <w:t>Type of enterprise:</w:t>
            </w:r>
          </w:p>
          <w:p w14:paraId="5D72C590" w14:textId="7047F042" w:rsidR="00377526" w:rsidRPr="00967E0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en-GB"/>
              </w:rPr>
            </w:pPr>
            <w:r w:rsidRPr="00967E08" w:rsidDel="001A5D45">
              <w:rPr>
                <w:rFonts w:ascii="Verdana" w:hAnsi="Verdana" w:cs="Arial"/>
                <w:color w:val="808080" w:themeColor="background1" w:themeShade="80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967E08" w:rsidRDefault="00377526" w:rsidP="00A07EA6">
            <w:pPr>
              <w:ind w:right="-993"/>
              <w:jc w:val="left"/>
              <w:rPr>
                <w:rFonts w:ascii="Verdana" w:hAnsi="Verdana" w:cs="Arial"/>
                <w:color w:val="808080" w:themeColor="background1" w:themeShade="8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967E08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color w:val="808080" w:themeColor="background1" w:themeShade="80"/>
                <w:sz w:val="20"/>
                <w:lang w:val="en-GB"/>
              </w:rPr>
            </w:pPr>
            <w:r w:rsidRPr="00967E08">
              <w:rPr>
                <w:rFonts w:ascii="Verdana" w:hAnsi="Verdana" w:cs="Arial"/>
                <w:color w:val="808080" w:themeColor="background1" w:themeShade="80"/>
                <w:sz w:val="20"/>
                <w:lang w:val="en-GB"/>
              </w:rPr>
              <w:t xml:space="preserve">Size of enterprise </w:t>
            </w:r>
          </w:p>
          <w:p w14:paraId="5D72C592" w14:textId="7E44EFF9" w:rsidR="004C7388" w:rsidRPr="00967E08" w:rsidRDefault="00D97FE7" w:rsidP="004C7388">
            <w:pPr>
              <w:ind w:right="-993"/>
              <w:jc w:val="left"/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en-GB"/>
              </w:rPr>
            </w:pPr>
            <w:r w:rsidRPr="00967E08"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Pr="00967E08" w:rsidRDefault="00C82C90" w:rsidP="00526FE9">
            <w:pPr>
              <w:spacing w:after="120"/>
              <w:ind w:right="-992"/>
              <w:jc w:val="left"/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color w:val="808080" w:themeColor="background1" w:themeShade="80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967E08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967E08"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967E08" w:rsidRDefault="00C82C9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808080" w:themeColor="background1" w:themeShade="8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color w:val="808080" w:themeColor="background1" w:themeShade="80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967E08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967E08"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5ABB528F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967E08">
        <w:rPr>
          <w:rFonts w:ascii="Verdana" w:hAnsi="Verdana"/>
          <w:b/>
          <w:sz w:val="16"/>
          <w:szCs w:val="16"/>
          <w:lang w:val="en-GB"/>
        </w:rPr>
        <w:t>Circulating papers with original signatures is not compulsory.</w:t>
      </w:r>
      <w:r w:rsidRPr="002A2E71">
        <w:rPr>
          <w:rFonts w:ascii="Verdana" w:hAnsi="Verdana"/>
          <w:sz w:val="16"/>
          <w:szCs w:val="16"/>
          <w:lang w:val="en-GB"/>
        </w:rPr>
        <w:t xml:space="preserve">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28BB79E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C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44656AC4" w:rsidR="00E01AAA" w:rsidRPr="00AD66BB" w:rsidRDefault="009D354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01BDAC83" wp14:editId="2BC6E9E8">
                <wp:simplePos x="0" y="0"/>
                <wp:positionH relativeFrom="margin">
                  <wp:posOffset>-1905</wp:posOffset>
                </wp:positionH>
                <wp:positionV relativeFrom="margin">
                  <wp:posOffset>-70485</wp:posOffset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4957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67E0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3549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2C90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149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sharepoint/v3/fields"/>
    <ds:schemaRef ds:uri="http://schemas.microsoft.com/office/2006/metadata/properties"/>
    <ds:schemaRef ds:uri="http://schemas.openxmlformats.org/package/2006/metadata/core-properties"/>
    <ds:schemaRef ds:uri="0e52a87e-fa0e-4867-9149-5c43122db7fb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FF807E-CF06-4997-B158-B85BB7EC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371</Words>
  <Characters>2382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2748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Esther Enjuto</cp:lastModifiedBy>
  <cp:revision>4</cp:revision>
  <cp:lastPrinted>2013-11-06T08:46:00Z</cp:lastPrinted>
  <dcterms:created xsi:type="dcterms:W3CDTF">2022-07-13T09:02:00Z</dcterms:created>
  <dcterms:modified xsi:type="dcterms:W3CDTF">2022-07-13T10:21:00Z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